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A2057F" w:rsidTr="00A2057F">
        <w:tc>
          <w:tcPr>
            <w:tcW w:w="4928" w:type="dxa"/>
          </w:tcPr>
          <w:p w:rsidR="00A2057F" w:rsidRDefault="00A2057F" w:rsidP="00A2057F">
            <w:pPr>
              <w:spacing w:line="240" w:lineRule="auto"/>
              <w:ind w:firstLine="0"/>
              <w:jc w:val="right"/>
              <w:rPr>
                <w:rFonts w:ascii="Times New Roman CYR" w:hAnsi="Times New Roman CYR" w:cs="Times New Roman CYR"/>
                <w:sz w:val="28"/>
                <w:szCs w:val="28"/>
              </w:rPr>
            </w:pPr>
          </w:p>
        </w:tc>
        <w:tc>
          <w:tcPr>
            <w:tcW w:w="4929" w:type="dxa"/>
          </w:tcPr>
          <w:p w:rsidR="00A2057F" w:rsidRDefault="00A2057F" w:rsidP="00A2057F">
            <w:pPr>
              <w:spacing w:line="240" w:lineRule="auto"/>
              <w:ind w:firstLine="0"/>
              <w:jc w:val="center"/>
              <w:rPr>
                <w:rFonts w:ascii="Times New Roman CYR" w:hAnsi="Times New Roman CYR" w:cs="Times New Roman CYR"/>
                <w:sz w:val="28"/>
                <w:szCs w:val="28"/>
              </w:rPr>
            </w:pPr>
            <w:r>
              <w:rPr>
                <w:rFonts w:ascii="Times New Roman CYR" w:hAnsi="Times New Roman CYR" w:cs="Times New Roman CYR"/>
                <w:sz w:val="28"/>
                <w:szCs w:val="28"/>
              </w:rPr>
              <w:t>ПРИЛОЖЕНИЕ</w:t>
            </w:r>
          </w:p>
          <w:p w:rsidR="00A2057F" w:rsidRDefault="00A2057F" w:rsidP="00A2057F">
            <w:pPr>
              <w:spacing w:line="240" w:lineRule="auto"/>
              <w:ind w:firstLine="0"/>
              <w:jc w:val="center"/>
              <w:rPr>
                <w:rFonts w:ascii="Times New Roman CYR" w:hAnsi="Times New Roman CYR" w:cs="Times New Roman CYR"/>
                <w:sz w:val="28"/>
                <w:szCs w:val="28"/>
              </w:rPr>
            </w:pPr>
          </w:p>
          <w:p w:rsidR="00A2057F" w:rsidRDefault="00A2057F" w:rsidP="00A2057F">
            <w:pPr>
              <w:spacing w:line="240" w:lineRule="auto"/>
              <w:ind w:firstLine="0"/>
              <w:jc w:val="center"/>
              <w:rPr>
                <w:rFonts w:ascii="Times New Roman CYR" w:hAnsi="Times New Roman CYR" w:cs="Times New Roman CYR"/>
                <w:sz w:val="28"/>
                <w:szCs w:val="28"/>
              </w:rPr>
            </w:pPr>
            <w:r>
              <w:rPr>
                <w:rFonts w:ascii="Times New Roman CYR" w:hAnsi="Times New Roman CYR" w:cs="Times New Roman CYR"/>
                <w:sz w:val="28"/>
                <w:szCs w:val="28"/>
              </w:rPr>
              <w:t xml:space="preserve">УТВЕРЖДЕНА </w:t>
            </w:r>
          </w:p>
          <w:p w:rsidR="00A2057F" w:rsidRDefault="00A2057F" w:rsidP="00A2057F">
            <w:pPr>
              <w:spacing w:line="240" w:lineRule="auto"/>
              <w:ind w:firstLine="0"/>
              <w:jc w:val="center"/>
              <w:rPr>
                <w:rFonts w:ascii="Times New Roman CYR" w:hAnsi="Times New Roman CYR" w:cs="Times New Roman CYR"/>
                <w:sz w:val="28"/>
                <w:szCs w:val="28"/>
              </w:rPr>
            </w:pPr>
            <w:r>
              <w:rPr>
                <w:rFonts w:ascii="Times New Roman CYR" w:hAnsi="Times New Roman CYR" w:cs="Times New Roman CYR"/>
                <w:sz w:val="28"/>
                <w:szCs w:val="28"/>
              </w:rPr>
              <w:t xml:space="preserve">решением Совета </w:t>
            </w:r>
            <w:r w:rsidR="00FB4B66">
              <w:rPr>
                <w:rFonts w:ascii="Times New Roman CYR" w:hAnsi="Times New Roman CYR" w:cs="Times New Roman CYR"/>
                <w:sz w:val="28"/>
                <w:szCs w:val="28"/>
              </w:rPr>
              <w:t>Кухаривского</w:t>
            </w:r>
            <w:r>
              <w:rPr>
                <w:rFonts w:ascii="Times New Roman CYR" w:hAnsi="Times New Roman CYR" w:cs="Times New Roman CYR"/>
                <w:sz w:val="28"/>
                <w:szCs w:val="28"/>
              </w:rPr>
              <w:t xml:space="preserve"> сельского поселения Ейского района</w:t>
            </w:r>
          </w:p>
          <w:p w:rsidR="00A2057F" w:rsidRPr="00205C7E" w:rsidRDefault="00A2057F" w:rsidP="00205C7E">
            <w:pPr>
              <w:spacing w:line="240" w:lineRule="auto"/>
              <w:ind w:firstLine="0"/>
              <w:jc w:val="center"/>
              <w:rPr>
                <w:rFonts w:ascii="Times New Roman CYR" w:hAnsi="Times New Roman CYR" w:cs="Times New Roman CYR"/>
                <w:sz w:val="28"/>
                <w:szCs w:val="28"/>
                <w:u w:val="single"/>
              </w:rPr>
            </w:pPr>
            <w:r>
              <w:rPr>
                <w:rFonts w:ascii="Times New Roman CYR" w:hAnsi="Times New Roman CYR" w:cs="Times New Roman CYR"/>
                <w:sz w:val="28"/>
                <w:szCs w:val="28"/>
              </w:rPr>
              <w:t xml:space="preserve">от </w:t>
            </w:r>
            <w:r w:rsidR="00205C7E">
              <w:rPr>
                <w:rFonts w:ascii="Times New Roman CYR" w:hAnsi="Times New Roman CYR" w:cs="Times New Roman CYR"/>
                <w:sz w:val="28"/>
                <w:szCs w:val="28"/>
                <w:u w:val="single"/>
              </w:rPr>
              <w:t>28.09.2017 г.</w:t>
            </w:r>
            <w:r>
              <w:rPr>
                <w:rFonts w:ascii="Times New Roman CYR" w:hAnsi="Times New Roman CYR" w:cs="Times New Roman CYR"/>
                <w:sz w:val="28"/>
                <w:szCs w:val="28"/>
              </w:rPr>
              <w:t xml:space="preserve"> № </w:t>
            </w:r>
            <w:r w:rsidR="00205C7E">
              <w:rPr>
                <w:rFonts w:ascii="Times New Roman CYR" w:hAnsi="Times New Roman CYR" w:cs="Times New Roman CYR"/>
                <w:sz w:val="28"/>
                <w:szCs w:val="28"/>
                <w:u w:val="single"/>
              </w:rPr>
              <w:t>123</w:t>
            </w:r>
          </w:p>
        </w:tc>
      </w:tr>
    </w:tbl>
    <w:p w:rsidR="00A81E42" w:rsidRPr="00502B9C" w:rsidRDefault="00A81E42" w:rsidP="00A2057F">
      <w:pPr>
        <w:spacing w:line="240" w:lineRule="auto"/>
        <w:jc w:val="right"/>
        <w:rPr>
          <w:rFonts w:ascii="Times New Roman CYR" w:hAnsi="Times New Roman CYR" w:cs="Times New Roman CYR"/>
          <w:sz w:val="28"/>
          <w:szCs w:val="28"/>
        </w:rPr>
      </w:pPr>
    </w:p>
    <w:p w:rsidR="005C5763" w:rsidRPr="00547AF4" w:rsidRDefault="005C5763" w:rsidP="00CD5B02">
      <w:pPr>
        <w:ind w:firstLine="0"/>
        <w:rPr>
          <w:rFonts w:ascii="Times New Roman CYR" w:hAnsi="Times New Roman CYR" w:cs="Times New Roman CYR"/>
          <w:sz w:val="40"/>
          <w:szCs w:val="40"/>
        </w:rPr>
      </w:pPr>
    </w:p>
    <w:p w:rsidR="00547AF4" w:rsidRDefault="00547AF4" w:rsidP="00AE29E4">
      <w:pPr>
        <w:spacing w:line="240" w:lineRule="auto"/>
        <w:jc w:val="center"/>
        <w:rPr>
          <w:rFonts w:ascii="Times New Roman CYR" w:hAnsi="Times New Roman CYR" w:cs="Times New Roman CYR"/>
          <w:b/>
          <w:bCs/>
          <w:sz w:val="40"/>
          <w:szCs w:val="40"/>
        </w:rPr>
      </w:pPr>
    </w:p>
    <w:p w:rsidR="00547AF4" w:rsidRDefault="00547AF4" w:rsidP="00AE29E4">
      <w:pPr>
        <w:spacing w:line="240" w:lineRule="auto"/>
        <w:jc w:val="center"/>
        <w:rPr>
          <w:rFonts w:ascii="Times New Roman CYR" w:hAnsi="Times New Roman CYR" w:cs="Times New Roman CYR"/>
          <w:b/>
          <w:bCs/>
          <w:sz w:val="40"/>
          <w:szCs w:val="40"/>
        </w:rPr>
      </w:pPr>
    </w:p>
    <w:p w:rsidR="00547AF4" w:rsidRDefault="00547AF4" w:rsidP="00AE29E4">
      <w:pPr>
        <w:spacing w:line="240" w:lineRule="auto"/>
        <w:jc w:val="center"/>
        <w:rPr>
          <w:rFonts w:ascii="Times New Roman CYR" w:hAnsi="Times New Roman CYR" w:cs="Times New Roman CYR"/>
          <w:b/>
          <w:bCs/>
          <w:sz w:val="40"/>
          <w:szCs w:val="40"/>
        </w:rPr>
      </w:pPr>
    </w:p>
    <w:p w:rsidR="00C41E2D" w:rsidRDefault="00C41E2D" w:rsidP="00AE29E4">
      <w:pPr>
        <w:spacing w:line="240" w:lineRule="auto"/>
        <w:jc w:val="center"/>
        <w:rPr>
          <w:rFonts w:ascii="Times New Roman CYR" w:hAnsi="Times New Roman CYR" w:cs="Times New Roman CYR"/>
          <w:b/>
          <w:bCs/>
          <w:sz w:val="40"/>
          <w:szCs w:val="40"/>
        </w:rPr>
      </w:pPr>
    </w:p>
    <w:p w:rsidR="00C41E2D" w:rsidRDefault="00C41E2D" w:rsidP="00AE29E4">
      <w:pPr>
        <w:spacing w:line="240" w:lineRule="auto"/>
        <w:jc w:val="center"/>
        <w:rPr>
          <w:rFonts w:ascii="Times New Roman CYR" w:hAnsi="Times New Roman CYR" w:cs="Times New Roman CYR"/>
          <w:b/>
          <w:bCs/>
          <w:sz w:val="40"/>
          <w:szCs w:val="40"/>
        </w:rPr>
      </w:pPr>
    </w:p>
    <w:p w:rsidR="00A2057F" w:rsidRPr="00547AF4" w:rsidRDefault="00A2057F" w:rsidP="00C41E2D">
      <w:pPr>
        <w:spacing w:line="240" w:lineRule="auto"/>
        <w:ind w:firstLine="0"/>
        <w:jc w:val="center"/>
        <w:rPr>
          <w:rFonts w:ascii="Times New Roman CYR" w:hAnsi="Times New Roman CYR" w:cs="Times New Roman CYR"/>
          <w:b/>
          <w:bCs/>
          <w:sz w:val="40"/>
          <w:szCs w:val="40"/>
        </w:rPr>
      </w:pPr>
      <w:r w:rsidRPr="00547AF4">
        <w:rPr>
          <w:rFonts w:ascii="Times New Roman CYR" w:hAnsi="Times New Roman CYR" w:cs="Times New Roman CYR"/>
          <w:b/>
          <w:bCs/>
          <w:sz w:val="40"/>
          <w:szCs w:val="40"/>
        </w:rPr>
        <w:t xml:space="preserve">ПРОГРАММА </w:t>
      </w:r>
    </w:p>
    <w:p w:rsidR="00AE29E4" w:rsidRPr="00547AF4" w:rsidRDefault="00AE29E4" w:rsidP="00C41E2D">
      <w:pPr>
        <w:spacing w:line="240" w:lineRule="auto"/>
        <w:ind w:firstLine="0"/>
        <w:jc w:val="center"/>
        <w:rPr>
          <w:rFonts w:ascii="Times New Roman CYR" w:hAnsi="Times New Roman CYR" w:cs="Times New Roman CYR"/>
          <w:b/>
          <w:bCs/>
          <w:sz w:val="40"/>
          <w:szCs w:val="40"/>
        </w:rPr>
      </w:pPr>
      <w:r w:rsidRPr="00547AF4">
        <w:rPr>
          <w:rFonts w:ascii="Times New Roman CYR" w:hAnsi="Times New Roman CYR" w:cs="Times New Roman CYR"/>
          <w:b/>
          <w:bCs/>
          <w:sz w:val="40"/>
          <w:szCs w:val="40"/>
        </w:rPr>
        <w:t xml:space="preserve">комплексного развития транспортной инфраструктуры </w:t>
      </w:r>
    </w:p>
    <w:p w:rsidR="00AE29E4" w:rsidRPr="00547AF4" w:rsidRDefault="00FB4B66" w:rsidP="00C41E2D">
      <w:pPr>
        <w:spacing w:line="240" w:lineRule="auto"/>
        <w:ind w:firstLine="0"/>
        <w:jc w:val="center"/>
        <w:rPr>
          <w:rFonts w:ascii="Times New Roman CYR" w:hAnsi="Times New Roman CYR" w:cs="Times New Roman CYR"/>
          <w:b/>
          <w:bCs/>
          <w:sz w:val="40"/>
          <w:szCs w:val="40"/>
        </w:rPr>
      </w:pPr>
      <w:r w:rsidRPr="00547AF4">
        <w:rPr>
          <w:rFonts w:ascii="Times New Roman CYR" w:hAnsi="Times New Roman CYR" w:cs="Times New Roman CYR"/>
          <w:b/>
          <w:bCs/>
          <w:sz w:val="40"/>
          <w:szCs w:val="40"/>
        </w:rPr>
        <w:t>Кухаривского</w:t>
      </w:r>
      <w:r w:rsidR="00AE29E4" w:rsidRPr="00547AF4">
        <w:rPr>
          <w:rFonts w:ascii="Times New Roman CYR" w:hAnsi="Times New Roman CYR" w:cs="Times New Roman CYR"/>
          <w:b/>
          <w:bCs/>
          <w:sz w:val="40"/>
          <w:szCs w:val="40"/>
        </w:rPr>
        <w:t xml:space="preserve"> сельского поселения </w:t>
      </w:r>
      <w:r w:rsidR="00DE7867" w:rsidRPr="00547AF4">
        <w:rPr>
          <w:rFonts w:ascii="Times New Roman CYR" w:hAnsi="Times New Roman CYR" w:cs="Times New Roman CYR"/>
          <w:b/>
          <w:bCs/>
          <w:sz w:val="40"/>
          <w:szCs w:val="40"/>
        </w:rPr>
        <w:t>Ейского</w:t>
      </w:r>
      <w:r w:rsidR="00AE29E4" w:rsidRPr="00547AF4">
        <w:rPr>
          <w:rFonts w:ascii="Times New Roman CYR" w:hAnsi="Times New Roman CYR" w:cs="Times New Roman CYR"/>
          <w:b/>
          <w:bCs/>
          <w:sz w:val="40"/>
          <w:szCs w:val="40"/>
        </w:rPr>
        <w:t xml:space="preserve"> района</w:t>
      </w:r>
    </w:p>
    <w:p w:rsidR="00AE29E4" w:rsidRPr="00547AF4" w:rsidRDefault="00AE29E4" w:rsidP="00AE29E4">
      <w:pPr>
        <w:spacing w:line="240" w:lineRule="auto"/>
        <w:jc w:val="center"/>
        <w:rPr>
          <w:rFonts w:ascii="Times New Roman CYR" w:hAnsi="Times New Roman CYR" w:cs="Times New Roman CYR"/>
          <w:b/>
          <w:bCs/>
          <w:sz w:val="40"/>
          <w:szCs w:val="40"/>
        </w:rPr>
      </w:pPr>
      <w:r w:rsidRPr="00547AF4">
        <w:rPr>
          <w:rFonts w:ascii="Times New Roman CYR" w:hAnsi="Times New Roman CYR" w:cs="Times New Roman CYR"/>
          <w:b/>
          <w:bCs/>
          <w:sz w:val="40"/>
          <w:szCs w:val="40"/>
        </w:rPr>
        <w:t xml:space="preserve"> на 20</w:t>
      </w:r>
      <w:r w:rsidR="00A2057F" w:rsidRPr="00547AF4">
        <w:rPr>
          <w:rFonts w:ascii="Times New Roman CYR" w:hAnsi="Times New Roman CYR" w:cs="Times New Roman CYR"/>
          <w:b/>
          <w:bCs/>
          <w:sz w:val="40"/>
          <w:szCs w:val="40"/>
        </w:rPr>
        <w:t>17</w:t>
      </w:r>
      <w:r w:rsidRPr="00547AF4">
        <w:rPr>
          <w:rFonts w:ascii="Times New Roman CYR" w:hAnsi="Times New Roman CYR" w:cs="Times New Roman CYR"/>
          <w:b/>
          <w:bCs/>
          <w:sz w:val="40"/>
          <w:szCs w:val="40"/>
        </w:rPr>
        <w:t xml:space="preserve"> -20</w:t>
      </w:r>
      <w:r w:rsidR="00FB4B66" w:rsidRPr="00547AF4">
        <w:rPr>
          <w:rFonts w:ascii="Times New Roman CYR" w:hAnsi="Times New Roman CYR" w:cs="Times New Roman CYR"/>
          <w:b/>
          <w:bCs/>
          <w:sz w:val="40"/>
          <w:szCs w:val="40"/>
        </w:rPr>
        <w:t>32</w:t>
      </w:r>
      <w:r w:rsidRPr="00547AF4">
        <w:rPr>
          <w:rFonts w:ascii="Times New Roman CYR" w:hAnsi="Times New Roman CYR" w:cs="Times New Roman CYR"/>
          <w:b/>
          <w:bCs/>
          <w:sz w:val="40"/>
          <w:szCs w:val="40"/>
        </w:rPr>
        <w:t xml:space="preserve"> годы</w:t>
      </w:r>
    </w:p>
    <w:p w:rsidR="00AE29E4" w:rsidRPr="00547AF4" w:rsidRDefault="00AE29E4" w:rsidP="00A2057F">
      <w:pPr>
        <w:tabs>
          <w:tab w:val="left" w:pos="6015"/>
        </w:tabs>
        <w:spacing w:line="240" w:lineRule="auto"/>
        <w:ind w:firstLine="0"/>
        <w:jc w:val="left"/>
        <w:rPr>
          <w:rFonts w:ascii="Times New Roman CYR" w:hAnsi="Times New Roman CYR" w:cs="Times New Roman CYR"/>
          <w:i/>
          <w:iCs/>
          <w:sz w:val="40"/>
          <w:szCs w:val="40"/>
        </w:rPr>
      </w:pPr>
    </w:p>
    <w:p w:rsidR="00547AF4" w:rsidRPr="00547AF4" w:rsidRDefault="00547AF4" w:rsidP="00AE29E4">
      <w:pPr>
        <w:spacing w:line="240" w:lineRule="auto"/>
        <w:jc w:val="center"/>
        <w:rPr>
          <w:rFonts w:ascii="Times New Roman CYR" w:hAnsi="Times New Roman CYR" w:cs="Times New Roman CYR"/>
          <w:sz w:val="40"/>
          <w:szCs w:val="40"/>
        </w:rPr>
      </w:pPr>
    </w:p>
    <w:p w:rsidR="00547AF4" w:rsidRDefault="00547AF4" w:rsidP="00AE29E4">
      <w:pPr>
        <w:spacing w:line="240" w:lineRule="auto"/>
        <w:jc w:val="center"/>
        <w:rPr>
          <w:rFonts w:ascii="Times New Roman CYR" w:hAnsi="Times New Roman CYR" w:cs="Times New Roman CYR"/>
          <w:sz w:val="28"/>
          <w:szCs w:val="28"/>
        </w:rPr>
      </w:pPr>
    </w:p>
    <w:p w:rsidR="00547AF4" w:rsidRDefault="00547AF4" w:rsidP="00AE29E4">
      <w:pPr>
        <w:spacing w:line="240" w:lineRule="auto"/>
        <w:jc w:val="center"/>
        <w:rPr>
          <w:rFonts w:ascii="Times New Roman CYR" w:hAnsi="Times New Roman CYR" w:cs="Times New Roman CYR"/>
          <w:sz w:val="28"/>
          <w:szCs w:val="28"/>
        </w:rPr>
      </w:pPr>
    </w:p>
    <w:p w:rsidR="00547AF4" w:rsidRDefault="00547AF4" w:rsidP="00AE29E4">
      <w:pPr>
        <w:spacing w:line="240" w:lineRule="auto"/>
        <w:jc w:val="center"/>
        <w:rPr>
          <w:rFonts w:ascii="Times New Roman CYR" w:hAnsi="Times New Roman CYR" w:cs="Times New Roman CYR"/>
          <w:sz w:val="28"/>
          <w:szCs w:val="28"/>
        </w:rPr>
      </w:pPr>
    </w:p>
    <w:p w:rsidR="00547AF4" w:rsidRDefault="00547AF4" w:rsidP="00AE29E4">
      <w:pPr>
        <w:spacing w:line="240" w:lineRule="auto"/>
        <w:jc w:val="center"/>
        <w:rPr>
          <w:rFonts w:ascii="Times New Roman CYR" w:hAnsi="Times New Roman CYR" w:cs="Times New Roman CYR"/>
          <w:sz w:val="28"/>
          <w:szCs w:val="28"/>
        </w:rPr>
      </w:pPr>
    </w:p>
    <w:p w:rsidR="00547AF4" w:rsidRDefault="00547AF4" w:rsidP="00AE29E4">
      <w:pPr>
        <w:spacing w:line="240" w:lineRule="auto"/>
        <w:jc w:val="center"/>
        <w:rPr>
          <w:rFonts w:ascii="Times New Roman CYR" w:hAnsi="Times New Roman CYR" w:cs="Times New Roman CYR"/>
          <w:sz w:val="28"/>
          <w:szCs w:val="28"/>
        </w:rPr>
      </w:pPr>
    </w:p>
    <w:p w:rsidR="00547AF4" w:rsidRDefault="00547AF4" w:rsidP="00AE29E4">
      <w:pPr>
        <w:spacing w:line="240" w:lineRule="auto"/>
        <w:jc w:val="center"/>
        <w:rPr>
          <w:rFonts w:ascii="Times New Roman CYR" w:hAnsi="Times New Roman CYR" w:cs="Times New Roman CYR"/>
          <w:sz w:val="28"/>
          <w:szCs w:val="28"/>
        </w:rPr>
      </w:pPr>
    </w:p>
    <w:p w:rsidR="00547AF4" w:rsidRDefault="00547AF4" w:rsidP="00AE29E4">
      <w:pPr>
        <w:spacing w:line="240" w:lineRule="auto"/>
        <w:jc w:val="center"/>
        <w:rPr>
          <w:rFonts w:ascii="Times New Roman CYR" w:hAnsi="Times New Roman CYR" w:cs="Times New Roman CYR"/>
          <w:sz w:val="28"/>
          <w:szCs w:val="28"/>
        </w:rPr>
      </w:pPr>
    </w:p>
    <w:p w:rsidR="00547AF4" w:rsidRDefault="00547AF4" w:rsidP="00AE29E4">
      <w:pPr>
        <w:spacing w:line="240" w:lineRule="auto"/>
        <w:jc w:val="center"/>
        <w:rPr>
          <w:rFonts w:ascii="Times New Roman CYR" w:hAnsi="Times New Roman CYR" w:cs="Times New Roman CYR"/>
          <w:sz w:val="28"/>
          <w:szCs w:val="28"/>
        </w:rPr>
      </w:pPr>
    </w:p>
    <w:p w:rsidR="00547AF4" w:rsidRDefault="00547AF4" w:rsidP="00AE29E4">
      <w:pPr>
        <w:spacing w:line="240" w:lineRule="auto"/>
        <w:jc w:val="center"/>
        <w:rPr>
          <w:rFonts w:ascii="Times New Roman CYR" w:hAnsi="Times New Roman CYR" w:cs="Times New Roman CYR"/>
          <w:sz w:val="28"/>
          <w:szCs w:val="28"/>
        </w:rPr>
      </w:pPr>
    </w:p>
    <w:p w:rsidR="00547AF4" w:rsidRDefault="00547AF4" w:rsidP="00AE29E4">
      <w:pPr>
        <w:spacing w:line="240" w:lineRule="auto"/>
        <w:jc w:val="center"/>
        <w:rPr>
          <w:rFonts w:ascii="Times New Roman CYR" w:hAnsi="Times New Roman CYR" w:cs="Times New Roman CYR"/>
          <w:sz w:val="28"/>
          <w:szCs w:val="28"/>
        </w:rPr>
      </w:pPr>
    </w:p>
    <w:p w:rsidR="00C41E2D" w:rsidRDefault="00C41E2D" w:rsidP="00AE29E4">
      <w:pPr>
        <w:spacing w:line="240" w:lineRule="auto"/>
        <w:jc w:val="center"/>
        <w:rPr>
          <w:rFonts w:ascii="Times New Roman CYR" w:hAnsi="Times New Roman CYR" w:cs="Times New Roman CYR"/>
          <w:sz w:val="28"/>
          <w:szCs w:val="28"/>
        </w:rPr>
      </w:pPr>
    </w:p>
    <w:p w:rsidR="00547AF4" w:rsidRDefault="00547AF4" w:rsidP="00547AF4">
      <w:pPr>
        <w:spacing w:line="240" w:lineRule="auto"/>
        <w:ind w:firstLine="0"/>
        <w:jc w:val="right"/>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Разработчик программы:</w:t>
      </w:r>
    </w:p>
    <w:p w:rsidR="00547AF4" w:rsidRDefault="00547AF4" w:rsidP="00547AF4">
      <w:pPr>
        <w:spacing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Администрация Кухаривского сельского</w:t>
      </w:r>
    </w:p>
    <w:p w:rsidR="00547AF4" w:rsidRDefault="00547AF4" w:rsidP="00547AF4">
      <w:pPr>
        <w:spacing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поселения Ейского района</w:t>
      </w:r>
    </w:p>
    <w:p w:rsidR="00547AF4" w:rsidRDefault="00547AF4" w:rsidP="00AE29E4">
      <w:pPr>
        <w:spacing w:line="240" w:lineRule="auto"/>
        <w:jc w:val="center"/>
        <w:rPr>
          <w:rFonts w:ascii="Times New Roman CYR" w:hAnsi="Times New Roman CYR" w:cs="Times New Roman CYR"/>
          <w:sz w:val="28"/>
          <w:szCs w:val="28"/>
        </w:rPr>
      </w:pPr>
    </w:p>
    <w:p w:rsidR="00547AF4" w:rsidRDefault="00547AF4" w:rsidP="00AE29E4">
      <w:pPr>
        <w:spacing w:line="240" w:lineRule="auto"/>
        <w:jc w:val="center"/>
        <w:rPr>
          <w:rFonts w:ascii="Times New Roman CYR" w:hAnsi="Times New Roman CYR" w:cs="Times New Roman CYR"/>
          <w:sz w:val="28"/>
          <w:szCs w:val="28"/>
        </w:rPr>
      </w:pPr>
    </w:p>
    <w:p w:rsidR="00547AF4" w:rsidRDefault="00547AF4" w:rsidP="00547AF4">
      <w:pPr>
        <w:spacing w:line="240" w:lineRule="auto"/>
        <w:ind w:firstLine="0"/>
        <w:jc w:val="center"/>
        <w:rPr>
          <w:rFonts w:ascii="Times New Roman CYR" w:hAnsi="Times New Roman CYR" w:cs="Times New Roman CYR"/>
          <w:sz w:val="28"/>
          <w:szCs w:val="28"/>
        </w:rPr>
      </w:pPr>
      <w:r>
        <w:rPr>
          <w:rFonts w:ascii="Times New Roman CYR" w:hAnsi="Times New Roman CYR" w:cs="Times New Roman CYR"/>
          <w:sz w:val="28"/>
          <w:szCs w:val="28"/>
        </w:rPr>
        <w:t>2017</w:t>
      </w:r>
      <w:r w:rsidR="00C41E2D">
        <w:rPr>
          <w:rFonts w:ascii="Times New Roman CYR" w:hAnsi="Times New Roman CYR" w:cs="Times New Roman CYR"/>
          <w:sz w:val="28"/>
          <w:szCs w:val="28"/>
        </w:rPr>
        <w:t xml:space="preserve"> </w:t>
      </w:r>
      <w:r>
        <w:rPr>
          <w:rFonts w:ascii="Times New Roman CYR" w:hAnsi="Times New Roman CYR" w:cs="Times New Roman CYR"/>
          <w:sz w:val="28"/>
          <w:szCs w:val="28"/>
        </w:rPr>
        <w:t>г</w:t>
      </w:r>
      <w:r w:rsidR="00C41E2D">
        <w:rPr>
          <w:rFonts w:ascii="Times New Roman CYR" w:hAnsi="Times New Roman CYR" w:cs="Times New Roman CYR"/>
          <w:sz w:val="28"/>
          <w:szCs w:val="28"/>
        </w:rPr>
        <w:t>од</w:t>
      </w:r>
    </w:p>
    <w:p w:rsidR="00547AF4" w:rsidRPr="00547AF4" w:rsidRDefault="00547AF4" w:rsidP="00547AF4">
      <w:pPr>
        <w:spacing w:line="240" w:lineRule="auto"/>
        <w:ind w:right="-2" w:firstLine="0"/>
        <w:jc w:val="center"/>
        <w:rPr>
          <w:rFonts w:ascii="Times New Roman" w:hAnsi="Times New Roman"/>
          <w:b/>
          <w:sz w:val="28"/>
          <w:szCs w:val="28"/>
          <w:lang w:eastAsia="ru-RU"/>
        </w:rPr>
      </w:pPr>
      <w:r w:rsidRPr="00547AF4">
        <w:rPr>
          <w:rFonts w:ascii="Times New Roman" w:hAnsi="Times New Roman"/>
          <w:b/>
          <w:sz w:val="28"/>
          <w:szCs w:val="28"/>
          <w:lang w:eastAsia="ru-RU"/>
        </w:rPr>
        <w:t>Оглавление</w:t>
      </w:r>
    </w:p>
    <w:p w:rsidR="00547AF4" w:rsidRPr="00547AF4" w:rsidRDefault="00547AF4" w:rsidP="00547AF4">
      <w:pPr>
        <w:spacing w:line="240" w:lineRule="auto"/>
        <w:ind w:right="-2" w:firstLine="709"/>
        <w:jc w:val="center"/>
        <w:rPr>
          <w:rFonts w:ascii="Times New Roman" w:hAnsi="Times New Roman"/>
          <w:b/>
          <w:sz w:val="28"/>
          <w:szCs w:val="28"/>
          <w:lang w:eastAsia="ru-RU"/>
        </w:rPr>
      </w:pPr>
    </w:p>
    <w:tbl>
      <w:tblPr>
        <w:tblW w:w="9747" w:type="dxa"/>
        <w:tblLayout w:type="fixed"/>
        <w:tblLook w:val="01E0"/>
      </w:tblPr>
      <w:tblGrid>
        <w:gridCol w:w="817"/>
        <w:gridCol w:w="8363"/>
        <w:gridCol w:w="567"/>
      </w:tblGrid>
      <w:tr w:rsidR="00547AF4" w:rsidRPr="00547AF4" w:rsidTr="00C41E2D">
        <w:tc>
          <w:tcPr>
            <w:tcW w:w="817" w:type="dxa"/>
          </w:tcPr>
          <w:p w:rsidR="00547AF4" w:rsidRP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p>
        </w:tc>
        <w:tc>
          <w:tcPr>
            <w:tcW w:w="8363" w:type="dxa"/>
          </w:tcPr>
          <w:p w:rsidR="00547AF4" w:rsidRPr="00547AF4" w:rsidRDefault="00547AF4" w:rsidP="00547AF4">
            <w:pPr>
              <w:widowControl w:val="0"/>
              <w:spacing w:line="240" w:lineRule="auto"/>
              <w:ind w:right="-113" w:firstLine="0"/>
              <w:jc w:val="left"/>
              <w:rPr>
                <w:rFonts w:ascii="Times New Roman" w:eastAsia="Arial Unicode MS" w:hAnsi="Times New Roman"/>
                <w:color w:val="000000"/>
                <w:sz w:val="28"/>
                <w:szCs w:val="28"/>
                <w:lang w:eastAsia="ru-RU" w:bidi="ru-RU"/>
              </w:rPr>
            </w:pPr>
            <w:r w:rsidRPr="00547AF4">
              <w:rPr>
                <w:rFonts w:ascii="Times New Roman" w:eastAsia="Arial Unicode MS" w:hAnsi="Times New Roman"/>
                <w:color w:val="000000"/>
                <w:sz w:val="28"/>
                <w:szCs w:val="28"/>
                <w:lang w:eastAsia="ru-RU" w:bidi="ru-RU"/>
              </w:rPr>
              <w:t>Паспорт программы</w:t>
            </w:r>
          </w:p>
        </w:tc>
        <w:tc>
          <w:tcPr>
            <w:tcW w:w="567" w:type="dxa"/>
          </w:tcPr>
          <w:p w:rsidR="00547AF4" w:rsidRPr="00547AF4" w:rsidRDefault="00547AF4" w:rsidP="00547AF4">
            <w:pPr>
              <w:widowControl w:val="0"/>
              <w:spacing w:line="240" w:lineRule="auto"/>
              <w:ind w:left="-113" w:righ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P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1.</w:t>
            </w:r>
          </w:p>
        </w:tc>
        <w:tc>
          <w:tcPr>
            <w:tcW w:w="8363" w:type="dxa"/>
          </w:tcPr>
          <w:p w:rsidR="00547AF4" w:rsidRPr="00547AF4" w:rsidRDefault="00547AF4" w:rsidP="00547AF4">
            <w:pPr>
              <w:spacing w:line="240" w:lineRule="auto"/>
              <w:ind w:firstLine="0"/>
              <w:jc w:val="left"/>
              <w:rPr>
                <w:rFonts w:ascii="Times New Roman" w:hAnsi="Times New Roman"/>
                <w:sz w:val="28"/>
                <w:szCs w:val="28"/>
              </w:rPr>
            </w:pPr>
            <w:r w:rsidRPr="00547AF4">
              <w:rPr>
                <w:rFonts w:ascii="Times New Roman" w:hAnsi="Times New Roman"/>
                <w:sz w:val="28"/>
                <w:szCs w:val="28"/>
              </w:rPr>
              <w:t>Характеристика существующего состояния транспортной инфраструктуры</w:t>
            </w:r>
          </w:p>
        </w:tc>
        <w:tc>
          <w:tcPr>
            <w:tcW w:w="567" w:type="dxa"/>
          </w:tcPr>
          <w:p w:rsidR="00547AF4" w:rsidRPr="00547AF4" w:rsidRDefault="00547AF4" w:rsidP="00547AF4">
            <w:pPr>
              <w:widowControl w:val="0"/>
              <w:spacing w:line="240" w:lineRule="auto"/>
              <w:ind w:left="-113" w:righ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P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1.1.</w:t>
            </w:r>
          </w:p>
        </w:tc>
        <w:tc>
          <w:tcPr>
            <w:tcW w:w="8363" w:type="dxa"/>
          </w:tcPr>
          <w:p w:rsidR="00547AF4" w:rsidRPr="00547AF4" w:rsidRDefault="00547AF4" w:rsidP="00547AF4">
            <w:pPr>
              <w:spacing w:line="240" w:lineRule="auto"/>
              <w:ind w:left="34" w:hanging="34"/>
              <w:contextualSpacing/>
              <w:jc w:val="left"/>
              <w:rPr>
                <w:rFonts w:ascii="Times New Roman" w:hAnsi="Times New Roman"/>
                <w:sz w:val="28"/>
                <w:szCs w:val="28"/>
              </w:rPr>
            </w:pPr>
            <w:r w:rsidRPr="00547AF4">
              <w:rPr>
                <w:rFonts w:ascii="Times New Roman" w:hAnsi="Times New Roman"/>
                <w:sz w:val="28"/>
                <w:szCs w:val="28"/>
              </w:rPr>
              <w:t xml:space="preserve">Анализ положения Кухаривского сельского поселения </w:t>
            </w:r>
          </w:p>
          <w:p w:rsidR="00547AF4" w:rsidRPr="00547AF4" w:rsidRDefault="00547AF4" w:rsidP="00547AF4">
            <w:pPr>
              <w:spacing w:line="240" w:lineRule="auto"/>
              <w:ind w:firstLine="0"/>
              <w:jc w:val="left"/>
              <w:rPr>
                <w:rFonts w:ascii="Times New Roman" w:hAnsi="Times New Roman"/>
                <w:sz w:val="28"/>
                <w:szCs w:val="28"/>
              </w:rPr>
            </w:pPr>
            <w:r w:rsidRPr="00547AF4">
              <w:rPr>
                <w:rFonts w:ascii="Times New Roman" w:hAnsi="Times New Roman"/>
                <w:sz w:val="28"/>
                <w:szCs w:val="28"/>
              </w:rPr>
              <w:t>Ейского района в структуре пространственной организации Краснодарского края.</w:t>
            </w:r>
          </w:p>
        </w:tc>
        <w:tc>
          <w:tcPr>
            <w:tcW w:w="567" w:type="dxa"/>
          </w:tcPr>
          <w:p w:rsidR="00547AF4" w:rsidRPr="00547AF4" w:rsidRDefault="00547AF4" w:rsidP="00547AF4">
            <w:pPr>
              <w:widowControl w:val="0"/>
              <w:spacing w:line="240" w:lineRule="auto"/>
              <w:ind w:left="-113" w:righ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P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1.2.</w:t>
            </w:r>
          </w:p>
        </w:tc>
        <w:tc>
          <w:tcPr>
            <w:tcW w:w="8363" w:type="dxa"/>
          </w:tcPr>
          <w:p w:rsidR="00547AF4" w:rsidRPr="00547AF4" w:rsidRDefault="00547AF4" w:rsidP="00547AF4">
            <w:pPr>
              <w:widowControl w:val="0"/>
              <w:spacing w:line="240" w:lineRule="auto"/>
              <w:ind w:left="34" w:right="-113" w:hanging="34"/>
              <w:jc w:val="left"/>
              <w:rPr>
                <w:rFonts w:ascii="Times New Roman" w:eastAsia="Arial Unicode MS" w:hAnsi="Times New Roman"/>
                <w:color w:val="000000"/>
                <w:sz w:val="28"/>
                <w:szCs w:val="28"/>
                <w:lang w:eastAsia="ru-RU" w:bidi="ru-RU"/>
              </w:rPr>
            </w:pPr>
            <w:r w:rsidRPr="00547AF4">
              <w:rPr>
                <w:rFonts w:ascii="Times New Roman" w:hAnsi="Times New Roman"/>
                <w:sz w:val="28"/>
                <w:szCs w:val="28"/>
              </w:rPr>
              <w:t>Социально-экономическая характеристика Кухаривского сельского поселения Ейского района, характеристика градостроительной деятельности на территории поселения, включая деятельность в сфере транспорта, оценку транспортного спроса</w:t>
            </w:r>
          </w:p>
        </w:tc>
        <w:tc>
          <w:tcPr>
            <w:tcW w:w="567" w:type="dxa"/>
          </w:tcPr>
          <w:p w:rsidR="00547AF4" w:rsidRPr="00547AF4" w:rsidRDefault="00547AF4" w:rsidP="00547AF4">
            <w:pPr>
              <w:widowControl w:val="0"/>
              <w:spacing w:line="240" w:lineRule="auto"/>
              <w:ind w:left="-113" w:righ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Pr="00547AF4" w:rsidRDefault="00547AF4" w:rsidP="00547AF4">
            <w:pPr>
              <w:widowControl w:val="0"/>
              <w:spacing w:line="240" w:lineRule="auto"/>
              <w:ind w:right="-108"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1.3.</w:t>
            </w:r>
          </w:p>
        </w:tc>
        <w:tc>
          <w:tcPr>
            <w:tcW w:w="8363" w:type="dxa"/>
          </w:tcPr>
          <w:p w:rsidR="00547AF4" w:rsidRPr="00547AF4" w:rsidRDefault="00547AF4" w:rsidP="00547AF4">
            <w:pPr>
              <w:widowControl w:val="0"/>
              <w:spacing w:line="240" w:lineRule="auto"/>
              <w:ind w:left="34" w:right="-113" w:hanging="34"/>
              <w:jc w:val="left"/>
              <w:rPr>
                <w:rFonts w:ascii="Times New Roman" w:eastAsia="Arial Unicode MS" w:hAnsi="Times New Roman"/>
                <w:color w:val="000000"/>
                <w:sz w:val="28"/>
                <w:szCs w:val="28"/>
                <w:lang w:eastAsia="ru-RU" w:bidi="ru-RU"/>
              </w:rPr>
            </w:pPr>
            <w:r w:rsidRPr="00547AF4">
              <w:rPr>
                <w:rFonts w:ascii="Times New Roman" w:hAnsi="Times New Roman"/>
                <w:sz w:val="28"/>
                <w:szCs w:val="28"/>
              </w:rPr>
              <w:t>Характеристика функционирования и показатели работы транспортной инфраструктуры по видам транспорта</w:t>
            </w:r>
          </w:p>
        </w:tc>
        <w:tc>
          <w:tcPr>
            <w:tcW w:w="567" w:type="dxa"/>
          </w:tcPr>
          <w:p w:rsidR="00547AF4" w:rsidRPr="00547AF4" w:rsidRDefault="00547AF4" w:rsidP="00547AF4">
            <w:pPr>
              <w:widowControl w:val="0"/>
              <w:spacing w:line="240" w:lineRule="auto"/>
              <w:ind w:left="-113" w:righ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P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1.4.</w:t>
            </w:r>
          </w:p>
        </w:tc>
        <w:tc>
          <w:tcPr>
            <w:tcW w:w="8363" w:type="dxa"/>
          </w:tcPr>
          <w:p w:rsidR="00547AF4" w:rsidRPr="00547AF4" w:rsidRDefault="00547AF4" w:rsidP="00547AF4">
            <w:pPr>
              <w:spacing w:line="240" w:lineRule="auto"/>
              <w:ind w:firstLine="0"/>
              <w:jc w:val="left"/>
              <w:rPr>
                <w:rFonts w:ascii="Times New Roman" w:eastAsia="Times New Roman" w:hAnsi="Times New Roman"/>
                <w:sz w:val="28"/>
                <w:szCs w:val="28"/>
                <w:lang w:eastAsia="ru-RU"/>
              </w:rPr>
            </w:pPr>
            <w:r w:rsidRPr="00547AF4">
              <w:rPr>
                <w:rFonts w:ascii="Times New Roman" w:eastAsia="Times New Roman" w:hAnsi="Times New Roman"/>
                <w:sz w:val="28"/>
                <w:szCs w:val="28"/>
                <w:lang w:eastAsia="ru-RU"/>
              </w:rPr>
              <w:t xml:space="preserve">Характеристика сети дорог Кухаривского сельского поселения Ейского района, параметра дорожного движения, </w:t>
            </w:r>
          </w:p>
          <w:p w:rsidR="00547AF4" w:rsidRPr="00547AF4" w:rsidRDefault="00547AF4" w:rsidP="00547AF4">
            <w:pPr>
              <w:spacing w:line="240" w:lineRule="auto"/>
              <w:ind w:firstLine="0"/>
              <w:jc w:val="left"/>
              <w:rPr>
                <w:rFonts w:ascii="Times New Roman" w:eastAsia="Times New Roman" w:hAnsi="Times New Roman"/>
                <w:sz w:val="28"/>
                <w:szCs w:val="28"/>
                <w:lang w:eastAsia="ru-RU"/>
              </w:rPr>
            </w:pPr>
            <w:r w:rsidRPr="00547AF4">
              <w:rPr>
                <w:rFonts w:ascii="Times New Roman" w:eastAsia="Times New Roman" w:hAnsi="Times New Roman"/>
                <w:sz w:val="28"/>
                <w:szCs w:val="28"/>
                <w:lang w:eastAsia="ru-RU"/>
              </w:rPr>
              <w:t>оценка качества содержания дорог</w:t>
            </w:r>
          </w:p>
        </w:tc>
        <w:tc>
          <w:tcPr>
            <w:tcW w:w="567" w:type="dxa"/>
          </w:tcPr>
          <w:p w:rsidR="00547AF4" w:rsidRPr="00547AF4" w:rsidRDefault="00547AF4" w:rsidP="00547AF4">
            <w:pPr>
              <w:widowControl w:val="0"/>
              <w:spacing w:line="240" w:lineRule="auto"/>
              <w:ind w:left="-113" w:righ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P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1.5.</w:t>
            </w:r>
          </w:p>
        </w:tc>
        <w:tc>
          <w:tcPr>
            <w:tcW w:w="8363" w:type="dxa"/>
          </w:tcPr>
          <w:p w:rsidR="00547AF4" w:rsidRPr="00547AF4" w:rsidRDefault="00547AF4" w:rsidP="0038700D">
            <w:pPr>
              <w:spacing w:line="240" w:lineRule="auto"/>
              <w:ind w:firstLine="0"/>
              <w:jc w:val="left"/>
              <w:rPr>
                <w:rFonts w:ascii="Times New Roman" w:eastAsia="Times New Roman" w:hAnsi="Times New Roman"/>
                <w:sz w:val="28"/>
                <w:szCs w:val="28"/>
                <w:lang w:eastAsia="ru-RU"/>
              </w:rPr>
            </w:pPr>
            <w:r w:rsidRPr="00547AF4">
              <w:rPr>
                <w:rFonts w:ascii="Times New Roman" w:eastAsia="Times New Roman" w:hAnsi="Times New Roman"/>
                <w:sz w:val="28"/>
                <w:szCs w:val="28"/>
                <w:lang w:eastAsia="ru-RU"/>
              </w:rPr>
              <w:t>Анализ состава парка транспортных средств и уровня автомобилизации в поселении, обеспеченность парковками (парковочными местами)</w:t>
            </w:r>
          </w:p>
        </w:tc>
        <w:tc>
          <w:tcPr>
            <w:tcW w:w="567" w:type="dxa"/>
          </w:tcPr>
          <w:p w:rsidR="00547AF4" w:rsidRPr="00547AF4" w:rsidRDefault="00547AF4" w:rsidP="00547AF4">
            <w:pPr>
              <w:widowControl w:val="0"/>
              <w:spacing w:line="240" w:lineRule="auto"/>
              <w:ind w:left="-113" w:righ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P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1.6.</w:t>
            </w:r>
          </w:p>
        </w:tc>
        <w:tc>
          <w:tcPr>
            <w:tcW w:w="8363" w:type="dxa"/>
          </w:tcPr>
          <w:p w:rsidR="00547AF4" w:rsidRPr="00547AF4" w:rsidRDefault="00547AF4" w:rsidP="0038700D">
            <w:pPr>
              <w:spacing w:line="240" w:lineRule="auto"/>
              <w:ind w:firstLine="34"/>
              <w:jc w:val="left"/>
              <w:rPr>
                <w:rFonts w:ascii="Times New Roman" w:eastAsia="Times New Roman" w:hAnsi="Times New Roman"/>
                <w:sz w:val="28"/>
                <w:szCs w:val="28"/>
                <w:lang w:eastAsia="ru-RU"/>
              </w:rPr>
            </w:pPr>
            <w:r w:rsidRPr="00547AF4">
              <w:rPr>
                <w:rFonts w:ascii="Times New Roman" w:eastAsia="Times New Roman" w:hAnsi="Times New Roman"/>
                <w:sz w:val="28"/>
                <w:szCs w:val="28"/>
                <w:lang w:eastAsia="ru-RU"/>
              </w:rPr>
              <w:t>Характеристика работы транспортных средств общего пользования, включая анализ пассажиропотока</w:t>
            </w:r>
          </w:p>
        </w:tc>
        <w:tc>
          <w:tcPr>
            <w:tcW w:w="567" w:type="dxa"/>
          </w:tcPr>
          <w:p w:rsidR="00547AF4" w:rsidRPr="00547AF4" w:rsidRDefault="00547AF4" w:rsidP="00547AF4">
            <w:pPr>
              <w:widowControl w:val="0"/>
              <w:spacing w:line="240" w:lineRule="auto"/>
              <w:ind w:left="-113" w:righ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P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1.7.</w:t>
            </w:r>
          </w:p>
        </w:tc>
        <w:tc>
          <w:tcPr>
            <w:tcW w:w="8363" w:type="dxa"/>
          </w:tcPr>
          <w:p w:rsidR="00547AF4" w:rsidRPr="00547AF4" w:rsidRDefault="00547AF4" w:rsidP="0038700D">
            <w:pPr>
              <w:widowControl w:val="0"/>
              <w:spacing w:line="240" w:lineRule="auto"/>
              <w:ind w:left="34" w:right="-113" w:hanging="34"/>
              <w:jc w:val="left"/>
              <w:rPr>
                <w:rFonts w:ascii="Times New Roman" w:eastAsia="Arial Unicode MS" w:hAnsi="Times New Roman"/>
                <w:color w:val="000000"/>
                <w:sz w:val="28"/>
                <w:szCs w:val="28"/>
                <w:lang w:eastAsia="ru-RU" w:bidi="ru-RU"/>
              </w:rPr>
            </w:pPr>
            <w:r w:rsidRPr="00547AF4">
              <w:rPr>
                <w:rFonts w:ascii="Times New Roman" w:eastAsia="Arial Unicode MS" w:hAnsi="Times New Roman"/>
                <w:color w:val="000000"/>
                <w:sz w:val="28"/>
                <w:szCs w:val="28"/>
                <w:lang w:eastAsia="ru-RU" w:bidi="ru-RU"/>
              </w:rPr>
              <w:tab/>
            </w:r>
            <w:r w:rsidRPr="00547AF4">
              <w:rPr>
                <w:rFonts w:ascii="Times New Roman" w:hAnsi="Times New Roman"/>
                <w:sz w:val="28"/>
                <w:szCs w:val="28"/>
              </w:rPr>
              <w:t>Характеристика условий пешеходного и велосипедного передвижения</w:t>
            </w:r>
          </w:p>
        </w:tc>
        <w:tc>
          <w:tcPr>
            <w:tcW w:w="567" w:type="dxa"/>
          </w:tcPr>
          <w:p w:rsidR="00547AF4" w:rsidRPr="00547AF4" w:rsidRDefault="00547AF4" w:rsidP="00547AF4">
            <w:pPr>
              <w:widowControl w:val="0"/>
              <w:spacing w:line="240" w:lineRule="auto"/>
              <w:ind w:left="-113" w:righ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P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1.8.</w:t>
            </w:r>
          </w:p>
        </w:tc>
        <w:tc>
          <w:tcPr>
            <w:tcW w:w="8363" w:type="dxa"/>
          </w:tcPr>
          <w:p w:rsidR="00547AF4" w:rsidRPr="00547AF4" w:rsidRDefault="00547AF4" w:rsidP="00547AF4">
            <w:pPr>
              <w:widowControl w:val="0"/>
              <w:spacing w:before="100" w:beforeAutospacing="1" w:after="100" w:afterAutospacing="1" w:line="240" w:lineRule="auto"/>
              <w:ind w:left="34" w:right="170" w:hanging="34"/>
              <w:jc w:val="left"/>
              <w:rPr>
                <w:rFonts w:ascii="Times New Roman" w:eastAsia="Arial Unicode MS" w:hAnsi="Times New Roman"/>
                <w:color w:val="000000"/>
                <w:sz w:val="28"/>
                <w:szCs w:val="28"/>
                <w:lang w:eastAsia="ru-RU" w:bidi="ru-RU"/>
              </w:rPr>
            </w:pPr>
            <w:r w:rsidRPr="00547AF4">
              <w:rPr>
                <w:rFonts w:ascii="Times New Roman" w:hAnsi="Times New Roman"/>
                <w:sz w:val="28"/>
                <w:szCs w:val="28"/>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tc>
        <w:tc>
          <w:tcPr>
            <w:tcW w:w="567" w:type="dxa"/>
          </w:tcPr>
          <w:p w:rsidR="00547AF4" w:rsidRPr="00547AF4" w:rsidRDefault="00547AF4" w:rsidP="00547AF4">
            <w:pPr>
              <w:widowControl w:val="0"/>
              <w:spacing w:before="100" w:beforeAutospacing="1" w:after="100" w:afterAutospacing="1" w:line="240" w:lineRule="auto"/>
              <w:ind w:left="-107" w:righ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P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1.9.</w:t>
            </w:r>
          </w:p>
        </w:tc>
        <w:tc>
          <w:tcPr>
            <w:tcW w:w="8363" w:type="dxa"/>
          </w:tcPr>
          <w:p w:rsidR="00547AF4" w:rsidRPr="00547AF4" w:rsidRDefault="00547AF4" w:rsidP="00547AF4">
            <w:pPr>
              <w:widowControl w:val="0"/>
              <w:spacing w:before="100" w:beforeAutospacing="1" w:after="100" w:afterAutospacing="1" w:line="240" w:lineRule="auto"/>
              <w:ind w:left="34" w:right="-113" w:hanging="34"/>
              <w:jc w:val="left"/>
              <w:rPr>
                <w:rFonts w:ascii="Times New Roman" w:eastAsia="Arial Unicode MS" w:hAnsi="Times New Roman"/>
                <w:color w:val="000000"/>
                <w:sz w:val="28"/>
                <w:szCs w:val="28"/>
                <w:lang w:eastAsia="ru-RU" w:bidi="ru-RU"/>
              </w:rPr>
            </w:pPr>
            <w:r w:rsidRPr="00547AF4">
              <w:rPr>
                <w:rFonts w:ascii="Times New Roman" w:hAnsi="Times New Roman"/>
                <w:sz w:val="28"/>
                <w:szCs w:val="28"/>
              </w:rPr>
              <w:t>Анализ уровня безопасности дорожного движения</w:t>
            </w:r>
          </w:p>
        </w:tc>
        <w:tc>
          <w:tcPr>
            <w:tcW w:w="567" w:type="dxa"/>
          </w:tcPr>
          <w:p w:rsidR="00547AF4" w:rsidRPr="00547AF4" w:rsidRDefault="00547AF4" w:rsidP="00547AF4">
            <w:pPr>
              <w:widowControl w:val="0"/>
              <w:spacing w:before="100" w:beforeAutospacing="1" w:after="100" w:afterAutospacing="1" w:line="240" w:lineRule="auto"/>
              <w:ind w:left="-113" w:righ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P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1.10.</w:t>
            </w:r>
          </w:p>
        </w:tc>
        <w:tc>
          <w:tcPr>
            <w:tcW w:w="8363" w:type="dxa"/>
          </w:tcPr>
          <w:p w:rsidR="00547AF4" w:rsidRPr="00547AF4" w:rsidRDefault="00547AF4" w:rsidP="0038700D">
            <w:pPr>
              <w:spacing w:line="240" w:lineRule="auto"/>
              <w:ind w:firstLine="0"/>
              <w:jc w:val="left"/>
              <w:rPr>
                <w:rFonts w:ascii="Times New Roman" w:eastAsia="Times New Roman" w:hAnsi="Times New Roman"/>
                <w:sz w:val="28"/>
                <w:szCs w:val="28"/>
                <w:lang w:eastAsia="ru-RU"/>
              </w:rPr>
            </w:pPr>
            <w:r w:rsidRPr="00547AF4">
              <w:rPr>
                <w:rFonts w:ascii="Times New Roman" w:eastAsia="Times New Roman" w:hAnsi="Times New Roman"/>
                <w:sz w:val="28"/>
                <w:szCs w:val="28"/>
                <w:lang w:eastAsia="ru-RU"/>
              </w:rPr>
              <w:t>Оценка уровня негативного воздействия транспортной инфраструктуры на окружающую среду, безопасность и здоровье населения</w:t>
            </w:r>
          </w:p>
        </w:tc>
        <w:tc>
          <w:tcPr>
            <w:tcW w:w="567" w:type="dxa"/>
          </w:tcPr>
          <w:p w:rsidR="00547AF4" w:rsidRPr="00547AF4" w:rsidRDefault="00547AF4" w:rsidP="00547AF4">
            <w:pPr>
              <w:widowControl w:val="0"/>
              <w:spacing w:before="100" w:beforeAutospacing="1" w:after="100" w:afterAutospacing="1" w:line="240" w:lineRule="auto"/>
              <w:ind w:left="-113" w:righ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P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1.11.</w:t>
            </w:r>
          </w:p>
        </w:tc>
        <w:tc>
          <w:tcPr>
            <w:tcW w:w="8363" w:type="dxa"/>
          </w:tcPr>
          <w:p w:rsidR="00547AF4" w:rsidRPr="00547AF4" w:rsidRDefault="00547AF4" w:rsidP="0038700D">
            <w:pPr>
              <w:spacing w:line="240" w:lineRule="auto"/>
              <w:ind w:firstLine="0"/>
              <w:jc w:val="left"/>
              <w:rPr>
                <w:rFonts w:ascii="Times New Roman" w:eastAsia="Times New Roman" w:hAnsi="Times New Roman"/>
                <w:sz w:val="28"/>
                <w:szCs w:val="28"/>
                <w:lang w:eastAsia="ru-RU"/>
              </w:rPr>
            </w:pPr>
            <w:r w:rsidRPr="00547AF4">
              <w:rPr>
                <w:rFonts w:ascii="Times New Roman" w:eastAsia="Times New Roman" w:hAnsi="Times New Roman"/>
                <w:sz w:val="28"/>
                <w:szCs w:val="28"/>
                <w:lang w:eastAsia="ru-RU"/>
              </w:rPr>
              <w:t>Характеристика существующих условий и перспектив развития и размещения транспортной инфраструктуры Кухаривского сельского поселения Ейского района</w:t>
            </w:r>
          </w:p>
        </w:tc>
        <w:tc>
          <w:tcPr>
            <w:tcW w:w="567" w:type="dxa"/>
          </w:tcPr>
          <w:p w:rsidR="00547AF4" w:rsidRPr="00547AF4" w:rsidRDefault="00547AF4" w:rsidP="00547AF4">
            <w:pPr>
              <w:widowControl w:val="0"/>
              <w:spacing w:line="240" w:lineRule="auto"/>
              <w:ind w:left="-113" w:righ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P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1.12.</w:t>
            </w:r>
          </w:p>
        </w:tc>
        <w:tc>
          <w:tcPr>
            <w:tcW w:w="8363" w:type="dxa"/>
          </w:tcPr>
          <w:p w:rsidR="00547AF4" w:rsidRPr="00547AF4" w:rsidRDefault="00547AF4" w:rsidP="00547AF4">
            <w:pPr>
              <w:widowControl w:val="0"/>
              <w:spacing w:before="100" w:beforeAutospacing="1" w:after="100" w:afterAutospacing="1" w:line="240" w:lineRule="auto"/>
              <w:ind w:left="34" w:right="-113" w:hanging="34"/>
              <w:jc w:val="left"/>
              <w:rPr>
                <w:rFonts w:ascii="Times New Roman" w:eastAsia="Arial Unicode MS" w:hAnsi="Times New Roman"/>
                <w:color w:val="000000"/>
                <w:sz w:val="28"/>
                <w:szCs w:val="28"/>
                <w:lang w:eastAsia="ru-RU" w:bidi="ru-RU"/>
              </w:rPr>
            </w:pPr>
            <w:r w:rsidRPr="00547AF4">
              <w:rPr>
                <w:rFonts w:ascii="Times New Roman" w:hAnsi="Times New Roman"/>
                <w:sz w:val="28"/>
                <w:szCs w:val="28"/>
              </w:rPr>
              <w:t>Оценка нормативно-правовой базы, необходимой для функционирования и развития транспортной инфраструктуры Кухаривского сельского поселения Ейского района</w:t>
            </w:r>
          </w:p>
        </w:tc>
        <w:tc>
          <w:tcPr>
            <w:tcW w:w="567" w:type="dxa"/>
          </w:tcPr>
          <w:p w:rsidR="00547AF4" w:rsidRPr="00547AF4" w:rsidRDefault="00547AF4" w:rsidP="00547AF4">
            <w:pPr>
              <w:widowControl w:val="0"/>
              <w:spacing w:line="240" w:lineRule="auto"/>
              <w:ind w:left="-113" w:righ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P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1.13.</w:t>
            </w:r>
          </w:p>
        </w:tc>
        <w:tc>
          <w:tcPr>
            <w:tcW w:w="8363" w:type="dxa"/>
          </w:tcPr>
          <w:p w:rsidR="00547AF4" w:rsidRPr="00547AF4" w:rsidRDefault="00547AF4" w:rsidP="00547AF4">
            <w:pPr>
              <w:widowControl w:val="0"/>
              <w:spacing w:before="100" w:beforeAutospacing="1" w:after="100" w:afterAutospacing="1" w:line="240" w:lineRule="auto"/>
              <w:ind w:left="34" w:right="-113" w:hanging="34"/>
              <w:jc w:val="left"/>
              <w:rPr>
                <w:rFonts w:ascii="Times New Roman" w:eastAsia="Arial Unicode MS" w:hAnsi="Times New Roman"/>
                <w:color w:val="000000"/>
                <w:sz w:val="28"/>
                <w:szCs w:val="28"/>
                <w:lang w:eastAsia="ru-RU" w:bidi="ru-RU"/>
              </w:rPr>
            </w:pPr>
            <w:r w:rsidRPr="00547AF4">
              <w:rPr>
                <w:rFonts w:ascii="Times New Roman" w:hAnsi="Times New Roman"/>
                <w:sz w:val="28"/>
                <w:szCs w:val="28"/>
              </w:rPr>
              <w:t>Оценка финансирования транспортной инфраструктуры</w:t>
            </w:r>
          </w:p>
        </w:tc>
        <w:tc>
          <w:tcPr>
            <w:tcW w:w="567" w:type="dxa"/>
          </w:tcPr>
          <w:p w:rsidR="00547AF4" w:rsidRPr="00547AF4" w:rsidRDefault="00547AF4" w:rsidP="00547AF4">
            <w:pPr>
              <w:widowControl w:val="0"/>
              <w:spacing w:line="240" w:lineRule="auto"/>
              <w:ind w:left="-113" w:righ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P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2.</w:t>
            </w:r>
          </w:p>
        </w:tc>
        <w:tc>
          <w:tcPr>
            <w:tcW w:w="8363" w:type="dxa"/>
          </w:tcPr>
          <w:p w:rsidR="00547AF4" w:rsidRPr="00547AF4" w:rsidRDefault="00547AF4" w:rsidP="0038700D">
            <w:pPr>
              <w:spacing w:line="240" w:lineRule="auto"/>
              <w:ind w:firstLine="0"/>
              <w:jc w:val="left"/>
              <w:rPr>
                <w:rFonts w:ascii="Times New Roman" w:eastAsia="Times New Roman" w:hAnsi="Times New Roman"/>
                <w:sz w:val="28"/>
                <w:szCs w:val="28"/>
                <w:lang w:eastAsia="ru-RU"/>
              </w:rPr>
            </w:pPr>
            <w:r w:rsidRPr="00547AF4">
              <w:rPr>
                <w:rFonts w:ascii="Times New Roman" w:eastAsia="Times New Roman" w:hAnsi="Times New Roman"/>
                <w:sz w:val="28"/>
                <w:szCs w:val="28"/>
                <w:lang w:eastAsia="ru-RU"/>
              </w:rPr>
              <w:t>Прогноз транспортного спроса, изменения объемов и характера передвижения населения и перевозок грузов на территории Кухаривского сельского поселения Ейского района</w:t>
            </w:r>
          </w:p>
        </w:tc>
        <w:tc>
          <w:tcPr>
            <w:tcW w:w="567" w:type="dxa"/>
          </w:tcPr>
          <w:p w:rsidR="00547AF4" w:rsidRPr="00547AF4" w:rsidRDefault="00547AF4" w:rsidP="00547AF4">
            <w:pPr>
              <w:widowControl w:val="0"/>
              <w:spacing w:line="240" w:lineRule="auto"/>
              <w:ind w:left="-113" w:righ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P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2.1.</w:t>
            </w:r>
          </w:p>
        </w:tc>
        <w:tc>
          <w:tcPr>
            <w:tcW w:w="8363" w:type="dxa"/>
          </w:tcPr>
          <w:p w:rsidR="00547AF4" w:rsidRPr="00547AF4" w:rsidRDefault="00547AF4" w:rsidP="00547AF4">
            <w:pPr>
              <w:widowControl w:val="0"/>
              <w:spacing w:line="240" w:lineRule="auto"/>
              <w:ind w:left="34" w:right="-113" w:hanging="34"/>
              <w:jc w:val="left"/>
              <w:rPr>
                <w:rFonts w:ascii="Times New Roman" w:eastAsia="Times New Roman" w:hAnsi="Times New Roman"/>
                <w:bCs/>
                <w:sz w:val="28"/>
                <w:szCs w:val="28"/>
              </w:rPr>
            </w:pPr>
            <w:r w:rsidRPr="00547AF4">
              <w:rPr>
                <w:rFonts w:ascii="Times New Roman" w:hAnsi="Times New Roman"/>
                <w:sz w:val="28"/>
                <w:szCs w:val="28"/>
              </w:rPr>
              <w:t>Прогноз социально-экономического и градостроительного развития поселения</w:t>
            </w:r>
          </w:p>
        </w:tc>
        <w:tc>
          <w:tcPr>
            <w:tcW w:w="567" w:type="dxa"/>
          </w:tcPr>
          <w:p w:rsidR="00547AF4" w:rsidRPr="00547AF4" w:rsidRDefault="00547AF4" w:rsidP="00547AF4">
            <w:pPr>
              <w:widowControl w:val="0"/>
              <w:spacing w:line="240" w:lineRule="auto"/>
              <w:ind w:left="-113" w:righ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P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2.2.</w:t>
            </w:r>
          </w:p>
        </w:tc>
        <w:tc>
          <w:tcPr>
            <w:tcW w:w="8363" w:type="dxa"/>
          </w:tcPr>
          <w:p w:rsidR="00547AF4" w:rsidRPr="00547AF4" w:rsidRDefault="00547AF4" w:rsidP="00547AF4">
            <w:pPr>
              <w:widowControl w:val="0"/>
              <w:spacing w:line="240" w:lineRule="auto"/>
              <w:ind w:left="34" w:right="-113" w:hanging="34"/>
              <w:jc w:val="left"/>
              <w:rPr>
                <w:rFonts w:ascii="Times New Roman" w:eastAsia="Arial Unicode MS" w:hAnsi="Times New Roman"/>
                <w:color w:val="000000"/>
                <w:sz w:val="28"/>
                <w:szCs w:val="28"/>
                <w:lang w:eastAsia="ru-RU" w:bidi="ru-RU"/>
              </w:rPr>
            </w:pPr>
            <w:r w:rsidRPr="00547AF4">
              <w:rPr>
                <w:rFonts w:ascii="Times New Roman" w:hAnsi="Times New Roman"/>
                <w:sz w:val="28"/>
                <w:szCs w:val="28"/>
              </w:rPr>
              <w:t xml:space="preserve">Прогноз транспортного спроса поселения, объемов и характера передвижения населения и перевозок грузов по видам транспорта, </w:t>
            </w:r>
            <w:r w:rsidRPr="00547AF4">
              <w:rPr>
                <w:rFonts w:ascii="Times New Roman" w:hAnsi="Times New Roman"/>
                <w:sz w:val="28"/>
                <w:szCs w:val="28"/>
              </w:rPr>
              <w:lastRenderedPageBreak/>
              <w:t>имеющегося на территории поселения</w:t>
            </w:r>
          </w:p>
        </w:tc>
        <w:tc>
          <w:tcPr>
            <w:tcW w:w="567" w:type="dxa"/>
          </w:tcPr>
          <w:p w:rsidR="00547AF4" w:rsidRPr="00547AF4" w:rsidRDefault="00547AF4" w:rsidP="00547AF4">
            <w:pPr>
              <w:widowControl w:val="0"/>
              <w:spacing w:line="240" w:lineRule="auto"/>
              <w:ind w:lef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P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lastRenderedPageBreak/>
              <w:t>2.3.</w:t>
            </w:r>
          </w:p>
        </w:tc>
        <w:tc>
          <w:tcPr>
            <w:tcW w:w="8363" w:type="dxa"/>
          </w:tcPr>
          <w:p w:rsidR="00547AF4" w:rsidRPr="00547AF4" w:rsidRDefault="00547AF4" w:rsidP="00547AF4">
            <w:pPr>
              <w:widowControl w:val="0"/>
              <w:spacing w:line="240" w:lineRule="auto"/>
              <w:ind w:left="34" w:right="-113" w:hanging="34"/>
              <w:jc w:val="left"/>
              <w:rPr>
                <w:rFonts w:ascii="Times New Roman" w:eastAsia="Times New Roman" w:hAnsi="Times New Roman"/>
                <w:bCs/>
                <w:sz w:val="28"/>
                <w:szCs w:val="28"/>
              </w:rPr>
            </w:pPr>
            <w:r w:rsidRPr="00547AF4">
              <w:rPr>
                <w:rFonts w:ascii="Times New Roman" w:hAnsi="Times New Roman"/>
                <w:sz w:val="28"/>
                <w:szCs w:val="28"/>
              </w:rPr>
              <w:t>Прогноз развития транспортной инфраструктуры по видам транспорта</w:t>
            </w:r>
          </w:p>
        </w:tc>
        <w:tc>
          <w:tcPr>
            <w:tcW w:w="567" w:type="dxa"/>
          </w:tcPr>
          <w:p w:rsidR="00547AF4" w:rsidRPr="00547AF4" w:rsidRDefault="00547AF4" w:rsidP="00547AF4">
            <w:pPr>
              <w:widowControl w:val="0"/>
              <w:spacing w:line="240" w:lineRule="auto"/>
              <w:ind w:lef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P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2.4.</w:t>
            </w:r>
          </w:p>
        </w:tc>
        <w:tc>
          <w:tcPr>
            <w:tcW w:w="8363" w:type="dxa"/>
          </w:tcPr>
          <w:p w:rsidR="00547AF4" w:rsidRPr="00547AF4" w:rsidRDefault="00547AF4" w:rsidP="00547AF4">
            <w:pPr>
              <w:widowControl w:val="0"/>
              <w:autoSpaceDE w:val="0"/>
              <w:autoSpaceDN w:val="0"/>
              <w:adjustRightInd w:val="0"/>
              <w:spacing w:line="240" w:lineRule="auto"/>
              <w:ind w:left="34" w:right="-2" w:hanging="34"/>
              <w:jc w:val="left"/>
              <w:outlineLvl w:val="1"/>
              <w:rPr>
                <w:rFonts w:ascii="Times New Roman" w:eastAsia="Times New Roman" w:hAnsi="Times New Roman"/>
                <w:spacing w:val="-5"/>
                <w:sz w:val="28"/>
                <w:szCs w:val="28"/>
              </w:rPr>
            </w:pPr>
            <w:r w:rsidRPr="00547AF4">
              <w:rPr>
                <w:rFonts w:ascii="Times New Roman" w:hAnsi="Times New Roman"/>
                <w:sz w:val="28"/>
                <w:szCs w:val="28"/>
              </w:rPr>
              <w:t>Прогноз развития дорожной сети поселения</w:t>
            </w:r>
          </w:p>
        </w:tc>
        <w:tc>
          <w:tcPr>
            <w:tcW w:w="567" w:type="dxa"/>
          </w:tcPr>
          <w:p w:rsidR="00547AF4" w:rsidRPr="00547AF4" w:rsidRDefault="00547AF4" w:rsidP="00547AF4">
            <w:pPr>
              <w:widowControl w:val="0"/>
              <w:spacing w:line="240" w:lineRule="auto"/>
              <w:ind w:lef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2.5.</w:t>
            </w:r>
          </w:p>
        </w:tc>
        <w:tc>
          <w:tcPr>
            <w:tcW w:w="8363" w:type="dxa"/>
          </w:tcPr>
          <w:p w:rsidR="00547AF4" w:rsidRPr="00547AF4" w:rsidRDefault="00547AF4" w:rsidP="00547AF4">
            <w:pPr>
              <w:widowControl w:val="0"/>
              <w:autoSpaceDE w:val="0"/>
              <w:autoSpaceDN w:val="0"/>
              <w:adjustRightInd w:val="0"/>
              <w:spacing w:line="240" w:lineRule="auto"/>
              <w:ind w:left="34" w:right="-2" w:hanging="34"/>
              <w:jc w:val="left"/>
              <w:outlineLvl w:val="1"/>
              <w:rPr>
                <w:rFonts w:ascii="Times New Roman" w:hAnsi="Times New Roman"/>
                <w:sz w:val="28"/>
                <w:szCs w:val="28"/>
              </w:rPr>
            </w:pPr>
            <w:r w:rsidRPr="00547AF4">
              <w:rPr>
                <w:rFonts w:ascii="Times New Roman" w:hAnsi="Times New Roman"/>
                <w:sz w:val="28"/>
                <w:szCs w:val="28"/>
              </w:rPr>
              <w:t>Прогноз уровня автомобилизации, параметров дорожного движения</w:t>
            </w:r>
          </w:p>
        </w:tc>
        <w:tc>
          <w:tcPr>
            <w:tcW w:w="567" w:type="dxa"/>
          </w:tcPr>
          <w:p w:rsidR="00547AF4" w:rsidRPr="00547AF4" w:rsidRDefault="00547AF4" w:rsidP="00547AF4">
            <w:pPr>
              <w:widowControl w:val="0"/>
              <w:spacing w:line="240" w:lineRule="auto"/>
              <w:ind w:lef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2.6.</w:t>
            </w:r>
          </w:p>
        </w:tc>
        <w:tc>
          <w:tcPr>
            <w:tcW w:w="8363" w:type="dxa"/>
          </w:tcPr>
          <w:p w:rsidR="00547AF4" w:rsidRPr="00547AF4" w:rsidRDefault="00547AF4" w:rsidP="00547AF4">
            <w:pPr>
              <w:widowControl w:val="0"/>
              <w:autoSpaceDE w:val="0"/>
              <w:autoSpaceDN w:val="0"/>
              <w:adjustRightInd w:val="0"/>
              <w:spacing w:line="240" w:lineRule="auto"/>
              <w:ind w:left="34" w:right="-2" w:hanging="34"/>
              <w:jc w:val="left"/>
              <w:outlineLvl w:val="1"/>
              <w:rPr>
                <w:rFonts w:ascii="Times New Roman" w:hAnsi="Times New Roman"/>
                <w:sz w:val="28"/>
                <w:szCs w:val="28"/>
              </w:rPr>
            </w:pPr>
            <w:r w:rsidRPr="00547AF4">
              <w:rPr>
                <w:rFonts w:ascii="Times New Roman" w:hAnsi="Times New Roman"/>
                <w:sz w:val="28"/>
                <w:szCs w:val="28"/>
              </w:rPr>
              <w:t>Прогноз показателей безопасности дорожного движения</w:t>
            </w:r>
          </w:p>
        </w:tc>
        <w:tc>
          <w:tcPr>
            <w:tcW w:w="567" w:type="dxa"/>
          </w:tcPr>
          <w:p w:rsidR="00547AF4" w:rsidRPr="00547AF4" w:rsidRDefault="00547AF4" w:rsidP="00547AF4">
            <w:pPr>
              <w:widowControl w:val="0"/>
              <w:spacing w:line="240" w:lineRule="auto"/>
              <w:ind w:lef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2.7.</w:t>
            </w:r>
          </w:p>
        </w:tc>
        <w:tc>
          <w:tcPr>
            <w:tcW w:w="8363" w:type="dxa"/>
          </w:tcPr>
          <w:p w:rsidR="00547AF4" w:rsidRPr="00547AF4" w:rsidRDefault="00547AF4" w:rsidP="00547AF4">
            <w:pPr>
              <w:spacing w:line="240" w:lineRule="auto"/>
              <w:ind w:firstLine="0"/>
              <w:jc w:val="left"/>
              <w:rPr>
                <w:rFonts w:ascii="Times New Roman" w:eastAsia="Times New Roman" w:hAnsi="Times New Roman"/>
                <w:sz w:val="28"/>
                <w:szCs w:val="28"/>
                <w:lang w:eastAsia="ru-RU"/>
              </w:rPr>
            </w:pPr>
            <w:r w:rsidRPr="00547AF4">
              <w:rPr>
                <w:rFonts w:ascii="Times New Roman" w:eastAsia="Times New Roman" w:hAnsi="Times New Roman"/>
                <w:sz w:val="28"/>
                <w:szCs w:val="28"/>
                <w:lang w:eastAsia="ru-RU"/>
              </w:rPr>
              <w:t xml:space="preserve">Прогноз негативного воздействия транспортной инфраструктуры </w:t>
            </w:r>
          </w:p>
          <w:p w:rsidR="00547AF4" w:rsidRPr="00547AF4" w:rsidRDefault="00547AF4" w:rsidP="00547AF4">
            <w:pPr>
              <w:widowControl w:val="0"/>
              <w:autoSpaceDE w:val="0"/>
              <w:autoSpaceDN w:val="0"/>
              <w:adjustRightInd w:val="0"/>
              <w:spacing w:line="240" w:lineRule="auto"/>
              <w:ind w:left="34" w:right="-2" w:hanging="34"/>
              <w:jc w:val="left"/>
              <w:outlineLvl w:val="1"/>
              <w:rPr>
                <w:rFonts w:ascii="Times New Roman" w:hAnsi="Times New Roman"/>
                <w:sz w:val="28"/>
                <w:szCs w:val="28"/>
              </w:rPr>
            </w:pPr>
            <w:r w:rsidRPr="00547AF4">
              <w:rPr>
                <w:rFonts w:ascii="Times New Roman" w:hAnsi="Times New Roman"/>
                <w:sz w:val="28"/>
                <w:szCs w:val="28"/>
              </w:rPr>
              <w:t>на окружающую среду и здоровье населения</w:t>
            </w:r>
          </w:p>
        </w:tc>
        <w:tc>
          <w:tcPr>
            <w:tcW w:w="567" w:type="dxa"/>
          </w:tcPr>
          <w:p w:rsidR="00547AF4" w:rsidRPr="00547AF4" w:rsidRDefault="00547AF4" w:rsidP="00547AF4">
            <w:pPr>
              <w:widowControl w:val="0"/>
              <w:spacing w:line="240" w:lineRule="auto"/>
              <w:ind w:lef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3.</w:t>
            </w:r>
          </w:p>
        </w:tc>
        <w:tc>
          <w:tcPr>
            <w:tcW w:w="8363" w:type="dxa"/>
          </w:tcPr>
          <w:p w:rsidR="00547AF4" w:rsidRPr="00547AF4" w:rsidRDefault="00547AF4" w:rsidP="00547AF4">
            <w:pPr>
              <w:widowControl w:val="0"/>
              <w:autoSpaceDE w:val="0"/>
              <w:autoSpaceDN w:val="0"/>
              <w:adjustRightInd w:val="0"/>
              <w:spacing w:line="240" w:lineRule="auto"/>
              <w:ind w:left="34" w:right="-2" w:hanging="34"/>
              <w:jc w:val="left"/>
              <w:outlineLvl w:val="1"/>
              <w:rPr>
                <w:rFonts w:ascii="Times New Roman" w:hAnsi="Times New Roman"/>
                <w:sz w:val="28"/>
                <w:szCs w:val="28"/>
              </w:rPr>
            </w:pPr>
            <w:r w:rsidRPr="00547AF4">
              <w:rPr>
                <w:rFonts w:ascii="Times New Roman" w:hAnsi="Times New Roman"/>
                <w:sz w:val="28"/>
                <w:szCs w:val="28"/>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tc>
        <w:tc>
          <w:tcPr>
            <w:tcW w:w="567" w:type="dxa"/>
          </w:tcPr>
          <w:p w:rsidR="00547AF4" w:rsidRPr="00547AF4" w:rsidRDefault="00547AF4" w:rsidP="00547AF4">
            <w:pPr>
              <w:widowControl w:val="0"/>
              <w:spacing w:line="240" w:lineRule="auto"/>
              <w:ind w:lef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4</w:t>
            </w:r>
          </w:p>
        </w:tc>
        <w:tc>
          <w:tcPr>
            <w:tcW w:w="8363" w:type="dxa"/>
          </w:tcPr>
          <w:p w:rsidR="00547AF4" w:rsidRPr="00547AF4" w:rsidRDefault="00547AF4" w:rsidP="0038700D">
            <w:pPr>
              <w:spacing w:line="240" w:lineRule="auto"/>
              <w:ind w:firstLine="0"/>
              <w:jc w:val="left"/>
              <w:rPr>
                <w:rFonts w:ascii="Times New Roman" w:eastAsia="Times New Roman" w:hAnsi="Times New Roman"/>
                <w:sz w:val="28"/>
                <w:szCs w:val="28"/>
                <w:lang w:eastAsia="ru-RU"/>
              </w:rPr>
            </w:pPr>
            <w:r w:rsidRPr="00547AF4">
              <w:rPr>
                <w:rFonts w:ascii="Times New Roman" w:eastAsia="Times New Roman" w:hAnsi="Times New Roman"/>
                <w:sz w:val="28"/>
                <w:szCs w:val="28"/>
                <w:lang w:eastAsia="ru-RU"/>
              </w:rPr>
              <w:t>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tc>
        <w:tc>
          <w:tcPr>
            <w:tcW w:w="567" w:type="dxa"/>
          </w:tcPr>
          <w:p w:rsidR="00547AF4" w:rsidRPr="00547AF4" w:rsidRDefault="00547AF4" w:rsidP="00547AF4">
            <w:pPr>
              <w:widowControl w:val="0"/>
              <w:spacing w:line="240" w:lineRule="auto"/>
              <w:ind w:lef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4.1.</w:t>
            </w:r>
          </w:p>
        </w:tc>
        <w:tc>
          <w:tcPr>
            <w:tcW w:w="8363" w:type="dxa"/>
          </w:tcPr>
          <w:p w:rsidR="00547AF4" w:rsidRPr="00547AF4" w:rsidRDefault="00547AF4" w:rsidP="00547AF4">
            <w:pPr>
              <w:spacing w:line="240" w:lineRule="auto"/>
              <w:ind w:firstLine="0"/>
              <w:jc w:val="left"/>
              <w:rPr>
                <w:rFonts w:ascii="Times New Roman" w:eastAsia="Times New Roman" w:hAnsi="Times New Roman"/>
                <w:sz w:val="28"/>
                <w:szCs w:val="28"/>
                <w:lang w:eastAsia="ru-RU"/>
              </w:rPr>
            </w:pPr>
            <w:r w:rsidRPr="00547AF4">
              <w:rPr>
                <w:rFonts w:ascii="Times New Roman" w:eastAsia="Times New Roman" w:hAnsi="Times New Roman"/>
                <w:sz w:val="28"/>
                <w:szCs w:val="28"/>
                <w:lang w:eastAsia="ru-RU"/>
              </w:rPr>
              <w:t>Мероприятия по развитию транспортной инфраструктуры по видам транспорта</w:t>
            </w:r>
          </w:p>
        </w:tc>
        <w:tc>
          <w:tcPr>
            <w:tcW w:w="567" w:type="dxa"/>
          </w:tcPr>
          <w:p w:rsidR="00547AF4" w:rsidRPr="00547AF4" w:rsidRDefault="00547AF4" w:rsidP="00547AF4">
            <w:pPr>
              <w:widowControl w:val="0"/>
              <w:spacing w:line="240" w:lineRule="auto"/>
              <w:ind w:lef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4.2.</w:t>
            </w:r>
          </w:p>
        </w:tc>
        <w:tc>
          <w:tcPr>
            <w:tcW w:w="8363" w:type="dxa"/>
          </w:tcPr>
          <w:p w:rsidR="00547AF4" w:rsidRPr="00547AF4" w:rsidRDefault="00547AF4" w:rsidP="00547AF4">
            <w:pPr>
              <w:spacing w:line="240" w:lineRule="auto"/>
              <w:ind w:firstLine="0"/>
              <w:jc w:val="left"/>
              <w:rPr>
                <w:rFonts w:ascii="Times New Roman" w:eastAsia="Times New Roman" w:hAnsi="Times New Roman"/>
                <w:sz w:val="28"/>
                <w:szCs w:val="28"/>
                <w:lang w:eastAsia="ru-RU"/>
              </w:rPr>
            </w:pPr>
            <w:r w:rsidRPr="00547AF4">
              <w:rPr>
                <w:rFonts w:ascii="Times New Roman" w:eastAsia="Times New Roman" w:hAnsi="Times New Roman"/>
                <w:sz w:val="28"/>
                <w:szCs w:val="28"/>
                <w:lang w:eastAsia="ru-RU"/>
              </w:rPr>
              <w:t>Мероприятия по развитию транспорта общего пользования, созданию транспортно-пересадочных узлов</w:t>
            </w:r>
          </w:p>
        </w:tc>
        <w:tc>
          <w:tcPr>
            <w:tcW w:w="567" w:type="dxa"/>
          </w:tcPr>
          <w:p w:rsidR="00547AF4" w:rsidRPr="00547AF4" w:rsidRDefault="00547AF4" w:rsidP="00547AF4">
            <w:pPr>
              <w:widowControl w:val="0"/>
              <w:spacing w:line="240" w:lineRule="auto"/>
              <w:ind w:lef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4.3.</w:t>
            </w:r>
          </w:p>
        </w:tc>
        <w:tc>
          <w:tcPr>
            <w:tcW w:w="8363" w:type="dxa"/>
          </w:tcPr>
          <w:p w:rsidR="00547AF4" w:rsidRPr="00547AF4" w:rsidRDefault="00547AF4" w:rsidP="00547AF4">
            <w:pPr>
              <w:spacing w:line="240" w:lineRule="auto"/>
              <w:ind w:firstLine="0"/>
              <w:jc w:val="left"/>
              <w:rPr>
                <w:rFonts w:ascii="Times New Roman" w:eastAsia="Times New Roman" w:hAnsi="Times New Roman"/>
                <w:sz w:val="28"/>
                <w:szCs w:val="28"/>
                <w:lang w:eastAsia="ru-RU"/>
              </w:rPr>
            </w:pPr>
            <w:r w:rsidRPr="00547AF4">
              <w:rPr>
                <w:rFonts w:ascii="Times New Roman" w:eastAsia="Times New Roman" w:hAnsi="Times New Roman"/>
                <w:sz w:val="28"/>
                <w:szCs w:val="28"/>
                <w:lang w:eastAsia="ru-RU"/>
              </w:rPr>
              <w:t>Мероприятия по развитию инфраструктуры для легкового автомобильного транспорта, включая развитие единого парковочного пространства</w:t>
            </w:r>
          </w:p>
        </w:tc>
        <w:tc>
          <w:tcPr>
            <w:tcW w:w="567" w:type="dxa"/>
          </w:tcPr>
          <w:p w:rsidR="00547AF4" w:rsidRPr="00547AF4" w:rsidRDefault="00547AF4" w:rsidP="00547AF4">
            <w:pPr>
              <w:widowControl w:val="0"/>
              <w:spacing w:line="240" w:lineRule="auto"/>
              <w:ind w:lef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4.4.</w:t>
            </w:r>
          </w:p>
        </w:tc>
        <w:tc>
          <w:tcPr>
            <w:tcW w:w="8363" w:type="dxa"/>
          </w:tcPr>
          <w:p w:rsidR="00547AF4" w:rsidRPr="00547AF4" w:rsidRDefault="00547AF4" w:rsidP="00547AF4">
            <w:pPr>
              <w:spacing w:line="240" w:lineRule="auto"/>
              <w:ind w:firstLine="0"/>
              <w:jc w:val="left"/>
              <w:rPr>
                <w:rFonts w:ascii="Times New Roman" w:eastAsia="Times New Roman" w:hAnsi="Times New Roman"/>
                <w:sz w:val="28"/>
                <w:szCs w:val="28"/>
                <w:lang w:eastAsia="ru-RU"/>
              </w:rPr>
            </w:pPr>
            <w:r w:rsidRPr="00547AF4">
              <w:rPr>
                <w:rFonts w:ascii="Times New Roman" w:eastAsia="Times New Roman" w:hAnsi="Times New Roman"/>
                <w:sz w:val="28"/>
                <w:szCs w:val="28"/>
                <w:lang w:eastAsia="ru-RU"/>
              </w:rPr>
              <w:t>Мероприятия по развитию инфраструктуры пешеходного и велосипедного передвижения</w:t>
            </w:r>
          </w:p>
        </w:tc>
        <w:tc>
          <w:tcPr>
            <w:tcW w:w="567" w:type="dxa"/>
          </w:tcPr>
          <w:p w:rsidR="00547AF4" w:rsidRPr="00547AF4" w:rsidRDefault="00547AF4" w:rsidP="00547AF4">
            <w:pPr>
              <w:widowControl w:val="0"/>
              <w:spacing w:line="240" w:lineRule="auto"/>
              <w:ind w:lef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4.5.</w:t>
            </w:r>
          </w:p>
        </w:tc>
        <w:tc>
          <w:tcPr>
            <w:tcW w:w="8363" w:type="dxa"/>
          </w:tcPr>
          <w:p w:rsidR="00547AF4" w:rsidRPr="00547AF4" w:rsidRDefault="00547AF4" w:rsidP="00547AF4">
            <w:pPr>
              <w:widowControl w:val="0"/>
              <w:autoSpaceDE w:val="0"/>
              <w:autoSpaceDN w:val="0"/>
              <w:adjustRightInd w:val="0"/>
              <w:spacing w:line="240" w:lineRule="auto"/>
              <w:ind w:left="34" w:right="-2" w:firstLine="0"/>
              <w:jc w:val="left"/>
              <w:outlineLvl w:val="1"/>
              <w:rPr>
                <w:rFonts w:ascii="Times New Roman" w:hAnsi="Times New Roman"/>
                <w:sz w:val="28"/>
                <w:szCs w:val="28"/>
              </w:rPr>
            </w:pPr>
            <w:r w:rsidRPr="00547AF4">
              <w:rPr>
                <w:rFonts w:ascii="Times New Roman" w:hAnsi="Times New Roman"/>
                <w:sz w:val="28"/>
                <w:szCs w:val="28"/>
              </w:rPr>
              <w:t>Мероприятия по развитию инфраструктуры для грузового транспорта, транспортных средств коммунальных и дорожных хозяйств</w:t>
            </w:r>
          </w:p>
        </w:tc>
        <w:tc>
          <w:tcPr>
            <w:tcW w:w="567" w:type="dxa"/>
          </w:tcPr>
          <w:p w:rsidR="00547AF4" w:rsidRPr="00547AF4" w:rsidRDefault="00547AF4" w:rsidP="00547AF4">
            <w:pPr>
              <w:widowControl w:val="0"/>
              <w:spacing w:line="240" w:lineRule="auto"/>
              <w:ind w:lef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P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4.6.</w:t>
            </w:r>
          </w:p>
        </w:tc>
        <w:tc>
          <w:tcPr>
            <w:tcW w:w="8363" w:type="dxa"/>
          </w:tcPr>
          <w:p w:rsidR="00547AF4" w:rsidRPr="00547AF4" w:rsidRDefault="00547AF4" w:rsidP="00547AF4">
            <w:pPr>
              <w:widowControl w:val="0"/>
              <w:autoSpaceDE w:val="0"/>
              <w:autoSpaceDN w:val="0"/>
              <w:adjustRightInd w:val="0"/>
              <w:spacing w:line="240" w:lineRule="auto"/>
              <w:ind w:left="34" w:right="-2" w:firstLine="0"/>
              <w:jc w:val="left"/>
              <w:outlineLvl w:val="1"/>
              <w:rPr>
                <w:rFonts w:ascii="Times New Roman" w:eastAsia="Times New Roman" w:hAnsi="Times New Roman"/>
                <w:spacing w:val="-5"/>
                <w:sz w:val="28"/>
                <w:szCs w:val="28"/>
              </w:rPr>
            </w:pPr>
            <w:r w:rsidRPr="00547AF4">
              <w:rPr>
                <w:rFonts w:ascii="Times New Roman" w:hAnsi="Times New Roman"/>
                <w:sz w:val="28"/>
                <w:szCs w:val="28"/>
              </w:rPr>
              <w:t>Мероприятия по развитию сети дорог поселения</w:t>
            </w:r>
          </w:p>
        </w:tc>
        <w:tc>
          <w:tcPr>
            <w:tcW w:w="567" w:type="dxa"/>
          </w:tcPr>
          <w:p w:rsidR="00547AF4" w:rsidRPr="00547AF4" w:rsidRDefault="00547AF4" w:rsidP="00547AF4">
            <w:pPr>
              <w:widowControl w:val="0"/>
              <w:spacing w:line="240" w:lineRule="auto"/>
              <w:ind w:lef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5.</w:t>
            </w:r>
          </w:p>
        </w:tc>
        <w:tc>
          <w:tcPr>
            <w:tcW w:w="8363" w:type="dxa"/>
          </w:tcPr>
          <w:p w:rsidR="00547AF4" w:rsidRPr="00547AF4" w:rsidRDefault="00547AF4" w:rsidP="00547AF4">
            <w:pPr>
              <w:spacing w:line="240" w:lineRule="auto"/>
              <w:ind w:firstLine="0"/>
              <w:jc w:val="left"/>
              <w:rPr>
                <w:rFonts w:ascii="Times New Roman" w:eastAsia="Times New Roman" w:hAnsi="Times New Roman"/>
                <w:sz w:val="28"/>
                <w:szCs w:val="28"/>
                <w:lang w:eastAsia="ru-RU"/>
              </w:rPr>
            </w:pPr>
            <w:r w:rsidRPr="00547AF4">
              <w:rPr>
                <w:rFonts w:ascii="Times New Roman" w:eastAsia="Times New Roman" w:hAnsi="Times New Roman"/>
                <w:sz w:val="28"/>
                <w:szCs w:val="28"/>
                <w:lang w:eastAsia="ru-RU"/>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tc>
        <w:tc>
          <w:tcPr>
            <w:tcW w:w="567" w:type="dxa"/>
          </w:tcPr>
          <w:p w:rsidR="00547AF4" w:rsidRPr="00547AF4" w:rsidRDefault="00547AF4" w:rsidP="00547AF4">
            <w:pPr>
              <w:widowControl w:val="0"/>
              <w:spacing w:line="240" w:lineRule="auto"/>
              <w:ind w:lef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6.</w:t>
            </w:r>
          </w:p>
        </w:tc>
        <w:tc>
          <w:tcPr>
            <w:tcW w:w="8363" w:type="dxa"/>
          </w:tcPr>
          <w:p w:rsidR="00547AF4" w:rsidRPr="00547AF4" w:rsidRDefault="00547AF4" w:rsidP="00547AF4">
            <w:pPr>
              <w:widowControl w:val="0"/>
              <w:autoSpaceDE w:val="0"/>
              <w:autoSpaceDN w:val="0"/>
              <w:adjustRightInd w:val="0"/>
              <w:spacing w:line="240" w:lineRule="auto"/>
              <w:ind w:left="34" w:right="-2" w:firstLine="0"/>
              <w:jc w:val="left"/>
              <w:outlineLvl w:val="1"/>
              <w:rPr>
                <w:rFonts w:ascii="Times New Roman" w:hAnsi="Times New Roman"/>
                <w:sz w:val="28"/>
                <w:szCs w:val="28"/>
              </w:rPr>
            </w:pPr>
            <w:r w:rsidRPr="00547AF4">
              <w:rPr>
                <w:rFonts w:ascii="Times New Roman" w:hAnsi="Times New Roman"/>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tc>
        <w:tc>
          <w:tcPr>
            <w:tcW w:w="567" w:type="dxa"/>
          </w:tcPr>
          <w:p w:rsidR="00547AF4" w:rsidRPr="00547AF4" w:rsidRDefault="00547AF4" w:rsidP="00547AF4">
            <w:pPr>
              <w:widowControl w:val="0"/>
              <w:spacing w:line="240" w:lineRule="auto"/>
              <w:ind w:left="-113" w:firstLine="0"/>
              <w:jc w:val="left"/>
              <w:rPr>
                <w:rFonts w:ascii="Times New Roman" w:eastAsia="Arial Unicode MS" w:hAnsi="Times New Roman"/>
                <w:color w:val="000000"/>
                <w:szCs w:val="24"/>
                <w:lang w:eastAsia="ru-RU" w:bidi="ru-RU"/>
              </w:rPr>
            </w:pPr>
          </w:p>
        </w:tc>
      </w:tr>
      <w:tr w:rsidR="00547AF4" w:rsidRPr="00547AF4" w:rsidTr="00C41E2D">
        <w:tc>
          <w:tcPr>
            <w:tcW w:w="817" w:type="dxa"/>
          </w:tcPr>
          <w:p w:rsidR="00547AF4" w:rsidRDefault="00547AF4" w:rsidP="00547AF4">
            <w:pPr>
              <w:widowControl w:val="0"/>
              <w:spacing w:line="240" w:lineRule="auto"/>
              <w:ind w:firstLine="0"/>
              <w:jc w:val="left"/>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7.</w:t>
            </w:r>
          </w:p>
        </w:tc>
        <w:tc>
          <w:tcPr>
            <w:tcW w:w="8363" w:type="dxa"/>
          </w:tcPr>
          <w:p w:rsidR="00547AF4" w:rsidRPr="00547AF4" w:rsidRDefault="00547AF4" w:rsidP="00547AF4">
            <w:pPr>
              <w:widowControl w:val="0"/>
              <w:autoSpaceDE w:val="0"/>
              <w:autoSpaceDN w:val="0"/>
              <w:adjustRightInd w:val="0"/>
              <w:spacing w:line="240" w:lineRule="auto"/>
              <w:ind w:left="34" w:right="-2" w:firstLine="0"/>
              <w:jc w:val="left"/>
              <w:outlineLvl w:val="1"/>
              <w:rPr>
                <w:rFonts w:ascii="Times New Roman" w:hAnsi="Times New Roman"/>
                <w:sz w:val="28"/>
                <w:szCs w:val="28"/>
              </w:rPr>
            </w:pPr>
            <w:r w:rsidRPr="00547AF4">
              <w:rPr>
                <w:rFonts w:ascii="Times New Roman" w:hAnsi="Times New Roman"/>
                <w:sz w:val="28"/>
                <w:szCs w:val="28"/>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К</w:t>
            </w:r>
            <w:r>
              <w:rPr>
                <w:rFonts w:ascii="Times New Roman" w:hAnsi="Times New Roman"/>
                <w:sz w:val="28"/>
                <w:szCs w:val="28"/>
              </w:rPr>
              <w:t>ухаривского</w:t>
            </w:r>
            <w:r w:rsidRPr="00547AF4">
              <w:rPr>
                <w:rFonts w:ascii="Times New Roman" w:hAnsi="Times New Roman"/>
                <w:sz w:val="28"/>
                <w:szCs w:val="28"/>
              </w:rPr>
              <w:t xml:space="preserve"> сельского поселения Ейского района</w:t>
            </w:r>
          </w:p>
        </w:tc>
        <w:tc>
          <w:tcPr>
            <w:tcW w:w="567" w:type="dxa"/>
          </w:tcPr>
          <w:p w:rsidR="00547AF4" w:rsidRPr="00547AF4" w:rsidRDefault="00547AF4" w:rsidP="00547AF4">
            <w:pPr>
              <w:widowControl w:val="0"/>
              <w:spacing w:line="240" w:lineRule="auto"/>
              <w:ind w:left="-113" w:firstLine="0"/>
              <w:jc w:val="left"/>
              <w:rPr>
                <w:rFonts w:ascii="Times New Roman" w:eastAsia="Arial Unicode MS" w:hAnsi="Times New Roman"/>
                <w:color w:val="000000"/>
                <w:szCs w:val="24"/>
                <w:lang w:eastAsia="ru-RU" w:bidi="ru-RU"/>
              </w:rPr>
            </w:pPr>
          </w:p>
        </w:tc>
      </w:tr>
    </w:tbl>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C41E2D" w:rsidRDefault="00C41E2D" w:rsidP="00547AF4">
      <w:pPr>
        <w:spacing w:line="240" w:lineRule="auto"/>
        <w:ind w:firstLine="0"/>
        <w:jc w:val="center"/>
        <w:rPr>
          <w:rFonts w:ascii="Times New Roman CYR" w:hAnsi="Times New Roman CYR" w:cs="Times New Roman CYR"/>
          <w:b/>
          <w:sz w:val="28"/>
          <w:szCs w:val="28"/>
        </w:rPr>
      </w:pPr>
    </w:p>
    <w:p w:rsidR="00AE29E4" w:rsidRPr="0038700D" w:rsidRDefault="00AE29E4" w:rsidP="00547AF4">
      <w:pPr>
        <w:spacing w:line="240" w:lineRule="auto"/>
        <w:ind w:firstLine="0"/>
        <w:jc w:val="center"/>
        <w:rPr>
          <w:rFonts w:ascii="Times New Roman CYR" w:hAnsi="Times New Roman CYR" w:cs="Times New Roman CYR"/>
          <w:b/>
          <w:sz w:val="28"/>
          <w:szCs w:val="28"/>
        </w:rPr>
      </w:pPr>
      <w:r w:rsidRPr="0038700D">
        <w:rPr>
          <w:rFonts w:ascii="Times New Roman CYR" w:hAnsi="Times New Roman CYR" w:cs="Times New Roman CYR"/>
          <w:b/>
          <w:sz w:val="28"/>
          <w:szCs w:val="28"/>
        </w:rPr>
        <w:t>Паспорт</w:t>
      </w:r>
    </w:p>
    <w:p w:rsidR="00AE29E4" w:rsidRPr="0038700D" w:rsidRDefault="00A2057F" w:rsidP="00547AF4">
      <w:pPr>
        <w:spacing w:line="240" w:lineRule="auto"/>
        <w:ind w:firstLine="0"/>
        <w:jc w:val="center"/>
        <w:rPr>
          <w:rFonts w:ascii="Times New Roman CYR" w:hAnsi="Times New Roman CYR" w:cs="Times New Roman CYR"/>
          <w:b/>
          <w:sz w:val="28"/>
          <w:szCs w:val="28"/>
        </w:rPr>
      </w:pPr>
      <w:r w:rsidRPr="0038700D">
        <w:rPr>
          <w:rFonts w:ascii="Times New Roman CYR" w:hAnsi="Times New Roman CYR" w:cs="Times New Roman CYR"/>
          <w:b/>
          <w:sz w:val="28"/>
          <w:szCs w:val="28"/>
        </w:rPr>
        <w:t xml:space="preserve"> п</w:t>
      </w:r>
      <w:r w:rsidR="00AE29E4" w:rsidRPr="0038700D">
        <w:rPr>
          <w:rFonts w:ascii="Times New Roman CYR" w:hAnsi="Times New Roman CYR" w:cs="Times New Roman CYR"/>
          <w:b/>
          <w:sz w:val="28"/>
          <w:szCs w:val="28"/>
        </w:rPr>
        <w:t xml:space="preserve">рограммы комплексного развития транспортной инфраструктуры </w:t>
      </w:r>
    </w:p>
    <w:p w:rsidR="00AE29E4" w:rsidRPr="0038700D" w:rsidRDefault="00AD0F0F" w:rsidP="00547AF4">
      <w:pPr>
        <w:spacing w:line="240" w:lineRule="auto"/>
        <w:ind w:firstLine="0"/>
        <w:jc w:val="center"/>
        <w:rPr>
          <w:rFonts w:ascii="Times New Roman CYR" w:hAnsi="Times New Roman CYR" w:cs="Times New Roman CYR"/>
          <w:b/>
          <w:sz w:val="28"/>
          <w:szCs w:val="28"/>
        </w:rPr>
      </w:pPr>
      <w:r w:rsidRPr="0038700D">
        <w:rPr>
          <w:rFonts w:ascii="Times New Roman CYR" w:hAnsi="Times New Roman CYR" w:cs="Times New Roman CYR"/>
          <w:b/>
          <w:sz w:val="28"/>
          <w:szCs w:val="28"/>
        </w:rPr>
        <w:t>К</w:t>
      </w:r>
      <w:r w:rsidR="00FB4B66" w:rsidRPr="0038700D">
        <w:rPr>
          <w:rFonts w:ascii="Times New Roman CYR" w:hAnsi="Times New Roman CYR" w:cs="Times New Roman CYR"/>
          <w:b/>
          <w:sz w:val="28"/>
          <w:szCs w:val="28"/>
        </w:rPr>
        <w:t>ухаривского</w:t>
      </w:r>
      <w:r w:rsidRPr="0038700D">
        <w:rPr>
          <w:rFonts w:ascii="Times New Roman CYR" w:hAnsi="Times New Roman CYR" w:cs="Times New Roman CYR"/>
          <w:b/>
          <w:sz w:val="28"/>
          <w:szCs w:val="28"/>
        </w:rPr>
        <w:t xml:space="preserve"> сельского поселения Ейского района</w:t>
      </w:r>
    </w:p>
    <w:p w:rsidR="00AE29E4" w:rsidRPr="0038700D" w:rsidRDefault="00AE29E4" w:rsidP="00AE29E4">
      <w:pPr>
        <w:spacing w:line="240" w:lineRule="auto"/>
        <w:jc w:val="center"/>
        <w:rPr>
          <w:rFonts w:ascii="Times New Roman CYR" w:hAnsi="Times New Roman CYR" w:cs="Times New Roman CYR"/>
          <w:b/>
          <w:sz w:val="28"/>
          <w:szCs w:val="28"/>
        </w:rPr>
      </w:pPr>
      <w:r w:rsidRPr="0038700D">
        <w:rPr>
          <w:rFonts w:ascii="Times New Roman CYR" w:hAnsi="Times New Roman CYR" w:cs="Times New Roman CYR"/>
          <w:b/>
          <w:sz w:val="28"/>
          <w:szCs w:val="28"/>
        </w:rPr>
        <w:t xml:space="preserve"> на 20</w:t>
      </w:r>
      <w:r w:rsidR="00AD0F0F" w:rsidRPr="0038700D">
        <w:rPr>
          <w:rFonts w:ascii="Times New Roman CYR" w:hAnsi="Times New Roman CYR" w:cs="Times New Roman CYR"/>
          <w:b/>
          <w:sz w:val="28"/>
          <w:szCs w:val="28"/>
        </w:rPr>
        <w:t>17</w:t>
      </w:r>
      <w:r w:rsidR="0055052F" w:rsidRPr="0038700D">
        <w:rPr>
          <w:rFonts w:ascii="Times New Roman CYR" w:hAnsi="Times New Roman CYR" w:cs="Times New Roman CYR"/>
          <w:b/>
          <w:sz w:val="28"/>
          <w:szCs w:val="28"/>
        </w:rPr>
        <w:t xml:space="preserve"> - </w:t>
      </w:r>
      <w:r w:rsidRPr="0038700D">
        <w:rPr>
          <w:rFonts w:ascii="Times New Roman CYR" w:hAnsi="Times New Roman CYR" w:cs="Times New Roman CYR"/>
          <w:b/>
          <w:sz w:val="28"/>
          <w:szCs w:val="28"/>
        </w:rPr>
        <w:t>20</w:t>
      </w:r>
      <w:r w:rsidR="00FB4B66" w:rsidRPr="0038700D">
        <w:rPr>
          <w:rFonts w:ascii="Times New Roman CYR" w:hAnsi="Times New Roman CYR" w:cs="Times New Roman CYR"/>
          <w:b/>
          <w:sz w:val="28"/>
          <w:szCs w:val="28"/>
        </w:rPr>
        <w:t>32</w:t>
      </w:r>
      <w:r w:rsidRPr="0038700D">
        <w:rPr>
          <w:rFonts w:ascii="Times New Roman CYR" w:hAnsi="Times New Roman CYR" w:cs="Times New Roman CYR"/>
          <w:b/>
          <w:sz w:val="28"/>
          <w:szCs w:val="28"/>
        </w:rPr>
        <w:t xml:space="preserve"> годы</w:t>
      </w:r>
    </w:p>
    <w:p w:rsidR="007645E7" w:rsidRPr="00604E94" w:rsidRDefault="007645E7" w:rsidP="00047FFE">
      <w:pPr>
        <w:jc w:val="center"/>
        <w:rPr>
          <w:b/>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1"/>
        <w:gridCol w:w="7087"/>
      </w:tblGrid>
      <w:tr w:rsidR="00047FFE" w:rsidRPr="00AE29E4" w:rsidTr="00547AF4">
        <w:trPr>
          <w:trHeight w:val="619"/>
        </w:trPr>
        <w:tc>
          <w:tcPr>
            <w:tcW w:w="1335" w:type="pct"/>
            <w:tcMar>
              <w:top w:w="28" w:type="dxa"/>
              <w:left w:w="28" w:type="dxa"/>
              <w:bottom w:w="28" w:type="dxa"/>
              <w:right w:w="28" w:type="dxa"/>
            </w:tcMar>
          </w:tcPr>
          <w:p w:rsidR="00047FFE" w:rsidRPr="009359DB" w:rsidRDefault="00047FFE"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Наименование Программы</w:t>
            </w:r>
          </w:p>
        </w:tc>
        <w:tc>
          <w:tcPr>
            <w:tcW w:w="3665" w:type="pct"/>
            <w:tcMar>
              <w:top w:w="28" w:type="dxa"/>
              <w:left w:w="28" w:type="dxa"/>
              <w:bottom w:w="28" w:type="dxa"/>
              <w:right w:w="28" w:type="dxa"/>
            </w:tcMar>
            <w:vAlign w:val="center"/>
          </w:tcPr>
          <w:p w:rsidR="00047FFE" w:rsidRPr="009359DB" w:rsidRDefault="00047FFE"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 xml:space="preserve">Программа комплексного развития </w:t>
            </w:r>
            <w:r w:rsidR="003A1E1E" w:rsidRPr="009359DB">
              <w:rPr>
                <w:rFonts w:ascii="Times New Roman CYR" w:hAnsi="Times New Roman CYR" w:cs="Times New Roman CYR"/>
                <w:sz w:val="28"/>
                <w:szCs w:val="28"/>
              </w:rPr>
              <w:t>транспортной</w:t>
            </w:r>
            <w:r w:rsidRPr="009359DB">
              <w:rPr>
                <w:rFonts w:ascii="Times New Roman CYR" w:hAnsi="Times New Roman CYR" w:cs="Times New Roman CYR"/>
                <w:sz w:val="28"/>
                <w:szCs w:val="28"/>
              </w:rPr>
              <w:t xml:space="preserve"> инфраструктуры </w:t>
            </w:r>
            <w:r w:rsidR="00FB4B66" w:rsidRPr="009359DB">
              <w:rPr>
                <w:rFonts w:ascii="Times New Roman CYR" w:hAnsi="Times New Roman CYR" w:cs="Times New Roman CYR"/>
                <w:sz w:val="28"/>
                <w:szCs w:val="28"/>
              </w:rPr>
              <w:t>Кухаривского</w:t>
            </w:r>
            <w:r w:rsidR="00467360" w:rsidRPr="009359DB">
              <w:rPr>
                <w:rFonts w:ascii="Times New Roman CYR" w:hAnsi="Times New Roman CYR" w:cs="Times New Roman CYR"/>
                <w:sz w:val="28"/>
                <w:szCs w:val="28"/>
              </w:rPr>
              <w:t xml:space="preserve"> сельского поселения</w:t>
            </w:r>
            <w:r w:rsidR="00DE7867" w:rsidRPr="009359DB">
              <w:rPr>
                <w:rFonts w:ascii="Times New Roman CYR" w:hAnsi="Times New Roman CYR" w:cs="Times New Roman CYR"/>
                <w:sz w:val="28"/>
                <w:szCs w:val="28"/>
              </w:rPr>
              <w:t>Ейского</w:t>
            </w:r>
            <w:r w:rsidRPr="009359DB">
              <w:rPr>
                <w:rFonts w:ascii="Times New Roman CYR" w:hAnsi="Times New Roman CYR" w:cs="Times New Roman CYR"/>
                <w:sz w:val="28"/>
                <w:szCs w:val="28"/>
              </w:rPr>
              <w:t xml:space="preserve"> район</w:t>
            </w:r>
            <w:r w:rsidR="006C68A4" w:rsidRPr="009359DB">
              <w:rPr>
                <w:rFonts w:ascii="Times New Roman CYR" w:hAnsi="Times New Roman CYR" w:cs="Times New Roman CYR"/>
                <w:sz w:val="28"/>
                <w:szCs w:val="28"/>
              </w:rPr>
              <w:t>а</w:t>
            </w:r>
            <w:r w:rsidRPr="009359DB">
              <w:rPr>
                <w:rFonts w:ascii="Times New Roman CYR" w:hAnsi="Times New Roman CYR" w:cs="Times New Roman CYR"/>
                <w:sz w:val="28"/>
                <w:szCs w:val="28"/>
              </w:rPr>
              <w:t xml:space="preserve"> на </w:t>
            </w:r>
            <w:r w:rsidR="00AD0F0F" w:rsidRPr="009359DB">
              <w:rPr>
                <w:rFonts w:ascii="Times New Roman CYR" w:hAnsi="Times New Roman CYR" w:cs="Times New Roman CYR"/>
                <w:sz w:val="28"/>
                <w:szCs w:val="28"/>
              </w:rPr>
              <w:t>2017-20</w:t>
            </w:r>
            <w:r w:rsidR="00FB4B66" w:rsidRPr="009359DB">
              <w:rPr>
                <w:rFonts w:ascii="Times New Roman CYR" w:hAnsi="Times New Roman CYR" w:cs="Times New Roman CYR"/>
                <w:sz w:val="28"/>
                <w:szCs w:val="28"/>
              </w:rPr>
              <w:t>32</w:t>
            </w:r>
            <w:r w:rsidR="00AE29E4" w:rsidRPr="009359DB">
              <w:rPr>
                <w:rFonts w:ascii="Times New Roman CYR" w:hAnsi="Times New Roman CYR" w:cs="Times New Roman CYR"/>
                <w:sz w:val="28"/>
                <w:szCs w:val="28"/>
              </w:rPr>
              <w:t xml:space="preserve"> годы (далее – Программа)</w:t>
            </w:r>
          </w:p>
        </w:tc>
      </w:tr>
      <w:tr w:rsidR="00047FFE" w:rsidRPr="00AE29E4" w:rsidTr="00547AF4">
        <w:tc>
          <w:tcPr>
            <w:tcW w:w="1335" w:type="pct"/>
            <w:tcMar>
              <w:top w:w="28" w:type="dxa"/>
              <w:left w:w="28" w:type="dxa"/>
              <w:bottom w:w="28" w:type="dxa"/>
              <w:right w:w="28" w:type="dxa"/>
            </w:tcMar>
          </w:tcPr>
          <w:p w:rsidR="00547AF4" w:rsidRDefault="00047FFE"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 xml:space="preserve">Основание для разработки </w:t>
            </w:r>
          </w:p>
          <w:p w:rsidR="00047FFE" w:rsidRPr="009359DB" w:rsidRDefault="00047FFE"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Программы</w:t>
            </w:r>
          </w:p>
        </w:tc>
        <w:tc>
          <w:tcPr>
            <w:tcW w:w="3665" w:type="pct"/>
            <w:tcMar>
              <w:top w:w="28" w:type="dxa"/>
              <w:left w:w="28" w:type="dxa"/>
              <w:bottom w:w="28" w:type="dxa"/>
              <w:right w:w="28" w:type="dxa"/>
            </w:tcMar>
            <w:vAlign w:val="center"/>
          </w:tcPr>
          <w:p w:rsidR="009359DB" w:rsidRPr="009359DB" w:rsidRDefault="009359DB"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Правовыми основаниями для разработки Программы комплексного развития являются:</w:t>
            </w:r>
          </w:p>
          <w:p w:rsidR="009359DB" w:rsidRPr="009359DB" w:rsidRDefault="009359DB"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 Градостроительный кодекс Российской Федерации от 29.12.2004 №190-ФЗ»;</w:t>
            </w:r>
          </w:p>
          <w:p w:rsidR="009359DB" w:rsidRPr="009359DB" w:rsidRDefault="009359DB"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 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9359DB" w:rsidRPr="009359DB" w:rsidRDefault="009359DB"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 xml:space="preserve">- Постановление Правительства РФ от 25 декабря 2015 г. № 1440 </w:t>
            </w:r>
            <w:r w:rsidR="003402BD">
              <w:rPr>
                <w:rFonts w:ascii="Times New Roman CYR" w:hAnsi="Times New Roman CYR" w:cs="Times New Roman CYR"/>
                <w:sz w:val="28"/>
                <w:szCs w:val="28"/>
              </w:rPr>
              <w:t>«</w:t>
            </w:r>
            <w:r w:rsidRPr="009359DB">
              <w:rPr>
                <w:rFonts w:ascii="Times New Roman CYR" w:hAnsi="Times New Roman CYR" w:cs="Times New Roman CYR"/>
                <w:sz w:val="28"/>
                <w:szCs w:val="28"/>
              </w:rPr>
              <w:t>Об утверждении требований к программам комплексного развития транспортной инфраструкту</w:t>
            </w:r>
            <w:r w:rsidR="003402BD">
              <w:rPr>
                <w:rFonts w:ascii="Times New Roman CYR" w:hAnsi="Times New Roman CYR" w:cs="Times New Roman CYR"/>
                <w:sz w:val="28"/>
                <w:szCs w:val="28"/>
              </w:rPr>
              <w:t>ры поселений, городских округов»</w:t>
            </w:r>
            <w:r w:rsidRPr="009359DB">
              <w:rPr>
                <w:rFonts w:ascii="Times New Roman CYR" w:hAnsi="Times New Roman CYR" w:cs="Times New Roman CYR"/>
                <w:sz w:val="28"/>
                <w:szCs w:val="28"/>
              </w:rPr>
              <w:t>;</w:t>
            </w:r>
          </w:p>
          <w:p w:rsidR="009359DB" w:rsidRPr="009359DB" w:rsidRDefault="009359DB"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 xml:space="preserve"> - Земельный кодекс Российской Федерации от 25.10.2001 №136-ФЗ»</w:t>
            </w:r>
          </w:p>
          <w:p w:rsidR="009359DB" w:rsidRPr="009359DB" w:rsidRDefault="009359DB"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9359DB" w:rsidRPr="009359DB" w:rsidRDefault="009359DB"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 Федеральный закон от 06.10.2003 № 131-ФЗ «Об общих принципах организации местного самоуправления в Российской Федерации»</w:t>
            </w:r>
          </w:p>
          <w:p w:rsidR="00047FFE" w:rsidRPr="009359DB" w:rsidRDefault="009359DB"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 иные нормативные правовые акты по вопросам градостроительной деятельности, землепользования и застройки.</w:t>
            </w:r>
          </w:p>
        </w:tc>
      </w:tr>
      <w:tr w:rsidR="00047FFE" w:rsidRPr="00AE29E4" w:rsidTr="00547AF4">
        <w:tc>
          <w:tcPr>
            <w:tcW w:w="1335" w:type="pct"/>
            <w:tcMar>
              <w:top w:w="28" w:type="dxa"/>
              <w:left w:w="28" w:type="dxa"/>
              <w:bottom w:w="28" w:type="dxa"/>
              <w:right w:w="28" w:type="dxa"/>
            </w:tcMar>
          </w:tcPr>
          <w:p w:rsidR="00547AF4" w:rsidRDefault="005C26EE"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З</w:t>
            </w:r>
            <w:r w:rsidR="00047FFE" w:rsidRPr="009359DB">
              <w:rPr>
                <w:rFonts w:ascii="Times New Roman CYR" w:hAnsi="Times New Roman CYR" w:cs="Times New Roman CYR"/>
                <w:sz w:val="28"/>
                <w:szCs w:val="28"/>
              </w:rPr>
              <w:t xml:space="preserve">аказчик </w:t>
            </w:r>
          </w:p>
          <w:p w:rsidR="00047FFE" w:rsidRPr="009359DB" w:rsidRDefault="00047FFE"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Программы</w:t>
            </w:r>
          </w:p>
        </w:tc>
        <w:tc>
          <w:tcPr>
            <w:tcW w:w="3665" w:type="pct"/>
            <w:tcMar>
              <w:top w:w="28" w:type="dxa"/>
              <w:left w:w="28" w:type="dxa"/>
              <w:bottom w:w="28" w:type="dxa"/>
              <w:right w:w="28" w:type="dxa"/>
            </w:tcMar>
            <w:vAlign w:val="center"/>
          </w:tcPr>
          <w:p w:rsidR="00047FFE" w:rsidRPr="009359DB" w:rsidRDefault="005C26EE"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 xml:space="preserve">Администрация </w:t>
            </w:r>
            <w:r w:rsidR="00FB4B66" w:rsidRPr="009359DB">
              <w:rPr>
                <w:rFonts w:ascii="Times New Roman CYR" w:hAnsi="Times New Roman CYR" w:cs="Times New Roman CYR"/>
                <w:sz w:val="28"/>
                <w:szCs w:val="28"/>
              </w:rPr>
              <w:t>Кухаривского</w:t>
            </w:r>
            <w:r w:rsidR="00467360" w:rsidRPr="009359DB">
              <w:rPr>
                <w:rFonts w:ascii="Times New Roman CYR" w:hAnsi="Times New Roman CYR" w:cs="Times New Roman CYR"/>
                <w:sz w:val="28"/>
                <w:szCs w:val="28"/>
              </w:rPr>
              <w:t xml:space="preserve"> сельского поселения</w:t>
            </w:r>
            <w:r w:rsidR="00DE7867" w:rsidRPr="009359DB">
              <w:rPr>
                <w:rFonts w:ascii="Times New Roman CYR" w:hAnsi="Times New Roman CYR" w:cs="Times New Roman CYR"/>
                <w:sz w:val="28"/>
                <w:szCs w:val="28"/>
              </w:rPr>
              <w:t>Ейского</w:t>
            </w:r>
            <w:r w:rsidRPr="009359DB">
              <w:rPr>
                <w:rFonts w:ascii="Times New Roman CYR" w:hAnsi="Times New Roman CYR" w:cs="Times New Roman CYR"/>
                <w:sz w:val="28"/>
                <w:szCs w:val="28"/>
              </w:rPr>
              <w:t xml:space="preserve"> района </w:t>
            </w:r>
          </w:p>
        </w:tc>
      </w:tr>
      <w:tr w:rsidR="00047FFE" w:rsidRPr="00AE29E4" w:rsidTr="00547AF4">
        <w:trPr>
          <w:trHeight w:val="77"/>
        </w:trPr>
        <w:tc>
          <w:tcPr>
            <w:tcW w:w="1335" w:type="pct"/>
            <w:tcMar>
              <w:top w:w="28" w:type="dxa"/>
              <w:left w:w="28" w:type="dxa"/>
              <w:bottom w:w="28" w:type="dxa"/>
              <w:right w:w="28" w:type="dxa"/>
            </w:tcMar>
          </w:tcPr>
          <w:p w:rsidR="00047FFE" w:rsidRPr="009359DB" w:rsidRDefault="005C26EE"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Р</w:t>
            </w:r>
            <w:r w:rsidR="00047FFE" w:rsidRPr="009359DB">
              <w:rPr>
                <w:rFonts w:ascii="Times New Roman CYR" w:hAnsi="Times New Roman CYR" w:cs="Times New Roman CYR"/>
                <w:sz w:val="28"/>
                <w:szCs w:val="28"/>
              </w:rPr>
              <w:t>азработчик Программы</w:t>
            </w:r>
          </w:p>
        </w:tc>
        <w:tc>
          <w:tcPr>
            <w:tcW w:w="3665" w:type="pct"/>
            <w:tcMar>
              <w:top w:w="28" w:type="dxa"/>
              <w:left w:w="28" w:type="dxa"/>
              <w:bottom w:w="28" w:type="dxa"/>
              <w:right w:w="28" w:type="dxa"/>
            </w:tcMar>
            <w:vAlign w:val="center"/>
          </w:tcPr>
          <w:p w:rsidR="00047FFE" w:rsidRPr="009359DB" w:rsidRDefault="00AE29E4"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 xml:space="preserve">Администрация </w:t>
            </w:r>
            <w:r w:rsidR="00FB4B66" w:rsidRPr="009359DB">
              <w:rPr>
                <w:rFonts w:ascii="Times New Roman CYR" w:hAnsi="Times New Roman CYR" w:cs="Times New Roman CYR"/>
                <w:sz w:val="28"/>
                <w:szCs w:val="28"/>
              </w:rPr>
              <w:t>Кухаривского</w:t>
            </w:r>
            <w:r w:rsidRPr="009359DB">
              <w:rPr>
                <w:rFonts w:ascii="Times New Roman CYR" w:hAnsi="Times New Roman CYR" w:cs="Times New Roman CYR"/>
                <w:sz w:val="28"/>
                <w:szCs w:val="28"/>
              </w:rPr>
              <w:t xml:space="preserve"> сельского поселения </w:t>
            </w:r>
            <w:r w:rsidR="00DE7867" w:rsidRPr="009359DB">
              <w:rPr>
                <w:rFonts w:ascii="Times New Roman CYR" w:hAnsi="Times New Roman CYR" w:cs="Times New Roman CYR"/>
                <w:sz w:val="28"/>
                <w:szCs w:val="28"/>
              </w:rPr>
              <w:t>Ейского</w:t>
            </w:r>
            <w:r w:rsidRPr="009359DB">
              <w:rPr>
                <w:rFonts w:ascii="Times New Roman CYR" w:hAnsi="Times New Roman CYR" w:cs="Times New Roman CYR"/>
                <w:sz w:val="28"/>
                <w:szCs w:val="28"/>
              </w:rPr>
              <w:t xml:space="preserve"> района </w:t>
            </w:r>
          </w:p>
        </w:tc>
      </w:tr>
      <w:tr w:rsidR="00047FFE" w:rsidRPr="00AE29E4" w:rsidTr="00547AF4">
        <w:tc>
          <w:tcPr>
            <w:tcW w:w="1335" w:type="pct"/>
            <w:tcMar>
              <w:top w:w="28" w:type="dxa"/>
              <w:left w:w="28" w:type="dxa"/>
              <w:bottom w:w="28" w:type="dxa"/>
              <w:right w:w="28" w:type="dxa"/>
            </w:tcMar>
          </w:tcPr>
          <w:p w:rsidR="00547AF4" w:rsidRDefault="00047FFE"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 xml:space="preserve">Цель </w:t>
            </w:r>
          </w:p>
          <w:p w:rsidR="00047FFE" w:rsidRPr="009359DB" w:rsidRDefault="00047FFE"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Программы</w:t>
            </w:r>
          </w:p>
        </w:tc>
        <w:tc>
          <w:tcPr>
            <w:tcW w:w="3665" w:type="pct"/>
            <w:tcMar>
              <w:top w:w="28" w:type="dxa"/>
              <w:left w:w="28" w:type="dxa"/>
              <w:bottom w:w="28" w:type="dxa"/>
              <w:right w:w="28" w:type="dxa"/>
            </w:tcMar>
            <w:vAlign w:val="center"/>
          </w:tcPr>
          <w:p w:rsidR="0095358B" w:rsidRPr="009359DB" w:rsidRDefault="005D3B90"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С</w:t>
            </w:r>
            <w:r w:rsidR="005C5763" w:rsidRPr="009359DB">
              <w:rPr>
                <w:rFonts w:ascii="Times New Roman CYR" w:hAnsi="Times New Roman CYR" w:cs="Times New Roman CYR"/>
                <w:sz w:val="28"/>
                <w:szCs w:val="28"/>
              </w:rPr>
              <w:t xml:space="preserve">оздание условий для </w:t>
            </w:r>
            <w:r w:rsidR="00C203A4" w:rsidRPr="009359DB">
              <w:rPr>
                <w:rFonts w:ascii="Times New Roman CYR" w:hAnsi="Times New Roman CYR" w:cs="Times New Roman CYR"/>
                <w:sz w:val="28"/>
                <w:szCs w:val="28"/>
              </w:rPr>
              <w:t xml:space="preserve">устойчивого </w:t>
            </w:r>
            <w:r w:rsidR="005C5763" w:rsidRPr="009359DB">
              <w:rPr>
                <w:rFonts w:ascii="Times New Roman CYR" w:hAnsi="Times New Roman CYR" w:cs="Times New Roman CYR"/>
                <w:sz w:val="28"/>
                <w:szCs w:val="28"/>
              </w:rPr>
              <w:t xml:space="preserve">функционирования  транспортной </w:t>
            </w:r>
            <w:r w:rsidR="00C203A4" w:rsidRPr="009359DB">
              <w:rPr>
                <w:rFonts w:ascii="Times New Roman CYR" w:hAnsi="Times New Roman CYR" w:cs="Times New Roman CYR"/>
                <w:sz w:val="28"/>
                <w:szCs w:val="28"/>
              </w:rPr>
              <w:t xml:space="preserve">системы </w:t>
            </w:r>
            <w:r w:rsidR="00FB4B66" w:rsidRPr="009359DB">
              <w:rPr>
                <w:rFonts w:ascii="Times New Roman CYR" w:hAnsi="Times New Roman CYR" w:cs="Times New Roman CYR"/>
                <w:sz w:val="28"/>
                <w:szCs w:val="28"/>
              </w:rPr>
              <w:t>Кухаривского</w:t>
            </w:r>
            <w:r w:rsidR="005C5763" w:rsidRPr="009359DB">
              <w:rPr>
                <w:rFonts w:ascii="Times New Roman CYR" w:hAnsi="Times New Roman CYR" w:cs="Times New Roman CYR"/>
                <w:sz w:val="28"/>
                <w:szCs w:val="28"/>
              </w:rPr>
              <w:t xml:space="preserve"> сельского   поселения</w:t>
            </w:r>
            <w:r w:rsidR="00CD5B02" w:rsidRPr="009359DB">
              <w:rPr>
                <w:rFonts w:ascii="Times New Roman CYR" w:hAnsi="Times New Roman CYR" w:cs="Times New Roman CYR"/>
                <w:sz w:val="28"/>
                <w:szCs w:val="28"/>
              </w:rPr>
              <w:t xml:space="preserve"> Ейского района</w:t>
            </w:r>
            <w:r w:rsidR="005C5763" w:rsidRPr="009359DB">
              <w:rPr>
                <w:rFonts w:ascii="Times New Roman CYR" w:hAnsi="Times New Roman CYR" w:cs="Times New Roman CYR"/>
                <w:sz w:val="28"/>
                <w:szCs w:val="28"/>
              </w:rPr>
              <w:t xml:space="preserve">, </w:t>
            </w:r>
            <w:r w:rsidR="00C203A4" w:rsidRPr="009359DB">
              <w:rPr>
                <w:rFonts w:ascii="Times New Roman CYR" w:hAnsi="Times New Roman CYR" w:cs="Times New Roman CYR"/>
                <w:sz w:val="28"/>
                <w:szCs w:val="28"/>
              </w:rPr>
              <w:t>повышениеуровня безопасности дорожного движения.</w:t>
            </w:r>
          </w:p>
        </w:tc>
      </w:tr>
      <w:tr w:rsidR="009D208B" w:rsidRPr="00AE29E4" w:rsidTr="00547AF4">
        <w:tc>
          <w:tcPr>
            <w:tcW w:w="1335" w:type="pct"/>
            <w:tcMar>
              <w:top w:w="28" w:type="dxa"/>
              <w:left w:w="28" w:type="dxa"/>
              <w:bottom w:w="28" w:type="dxa"/>
              <w:right w:w="28" w:type="dxa"/>
            </w:tcMar>
          </w:tcPr>
          <w:p w:rsidR="00547AF4" w:rsidRDefault="009D208B"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 xml:space="preserve">Задачи </w:t>
            </w:r>
          </w:p>
          <w:p w:rsidR="009D208B" w:rsidRPr="009359DB" w:rsidRDefault="009D208B"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 xml:space="preserve">Программы </w:t>
            </w:r>
          </w:p>
        </w:tc>
        <w:tc>
          <w:tcPr>
            <w:tcW w:w="3665" w:type="pct"/>
            <w:tcMar>
              <w:top w:w="28" w:type="dxa"/>
              <w:left w:w="28" w:type="dxa"/>
              <w:bottom w:w="28" w:type="dxa"/>
              <w:right w:w="28" w:type="dxa"/>
            </w:tcMar>
            <w:vAlign w:val="center"/>
          </w:tcPr>
          <w:p w:rsidR="00045A7A" w:rsidRPr="009359DB" w:rsidRDefault="009359DB" w:rsidP="009359DB">
            <w:pPr>
              <w:spacing w:line="240" w:lineRule="auto"/>
              <w:ind w:firstLine="0"/>
              <w:jc w:val="left"/>
              <w:rPr>
                <w:rFonts w:ascii="Times New Roman CYR" w:hAnsi="Times New Roman CYR" w:cs="Times New Roman CYR"/>
                <w:sz w:val="28"/>
                <w:szCs w:val="28"/>
              </w:rPr>
            </w:pPr>
            <w:r>
              <w:rPr>
                <w:rFonts w:ascii="Times New Roman CYR" w:hAnsi="Times New Roman CYR" w:cs="Times New Roman CYR"/>
                <w:sz w:val="28"/>
                <w:szCs w:val="28"/>
              </w:rPr>
              <w:t>- о</w:t>
            </w:r>
            <w:r w:rsidR="00045A7A" w:rsidRPr="009359DB">
              <w:rPr>
                <w:rFonts w:ascii="Times New Roman CYR" w:hAnsi="Times New Roman CYR" w:cs="Times New Roman CYR"/>
                <w:sz w:val="28"/>
                <w:szCs w:val="28"/>
              </w:rPr>
              <w:t>б</w:t>
            </w:r>
            <w:r w:rsidR="005C5763" w:rsidRPr="009359DB">
              <w:rPr>
                <w:rFonts w:ascii="Times New Roman CYR" w:hAnsi="Times New Roman CYR" w:cs="Times New Roman CYR"/>
                <w:sz w:val="28"/>
                <w:szCs w:val="28"/>
              </w:rPr>
              <w:t xml:space="preserve">еспечение функционирования  и развития </w:t>
            </w:r>
            <w:r w:rsidR="00045A7A" w:rsidRPr="009359DB">
              <w:rPr>
                <w:rFonts w:ascii="Times New Roman CYR" w:hAnsi="Times New Roman CYR" w:cs="Times New Roman CYR"/>
                <w:sz w:val="28"/>
                <w:szCs w:val="28"/>
              </w:rPr>
              <w:t>сети</w:t>
            </w:r>
            <w:r w:rsidR="005C5763" w:rsidRPr="009359DB">
              <w:rPr>
                <w:rFonts w:ascii="Times New Roman CYR" w:hAnsi="Times New Roman CYR" w:cs="Times New Roman CYR"/>
                <w:sz w:val="28"/>
                <w:szCs w:val="28"/>
              </w:rPr>
              <w:t xml:space="preserve">автомобильных </w:t>
            </w:r>
            <w:r w:rsidR="00045A7A" w:rsidRPr="009359DB">
              <w:rPr>
                <w:rFonts w:ascii="Times New Roman CYR" w:hAnsi="Times New Roman CYR" w:cs="Times New Roman CYR"/>
                <w:sz w:val="28"/>
                <w:szCs w:val="28"/>
              </w:rPr>
              <w:t xml:space="preserve">дорог общего  пользования </w:t>
            </w:r>
            <w:r w:rsidR="00FB4B66" w:rsidRPr="009359DB">
              <w:rPr>
                <w:rFonts w:ascii="Times New Roman CYR" w:hAnsi="Times New Roman CYR" w:cs="Times New Roman CYR"/>
                <w:sz w:val="28"/>
                <w:szCs w:val="28"/>
              </w:rPr>
              <w:t>Кухаривского</w:t>
            </w:r>
            <w:r w:rsidR="00045A7A" w:rsidRPr="009359DB">
              <w:rPr>
                <w:rFonts w:ascii="Times New Roman CYR" w:hAnsi="Times New Roman CYR" w:cs="Times New Roman CYR"/>
                <w:sz w:val="28"/>
                <w:szCs w:val="28"/>
              </w:rPr>
              <w:t xml:space="preserve"> сельского  поселения;</w:t>
            </w:r>
          </w:p>
          <w:p w:rsidR="009359DB" w:rsidRPr="009359DB" w:rsidRDefault="009359DB" w:rsidP="009359DB">
            <w:pPr>
              <w:pStyle w:val="a9"/>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0" w:firstLine="0"/>
              <w:jc w:val="left"/>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359DB">
              <w:rPr>
                <w:rFonts w:ascii="Times New Roman CYR" w:hAnsi="Times New Roman CYR" w:cs="Times New Roman CYR"/>
                <w:sz w:val="28"/>
                <w:szCs w:val="28"/>
              </w:rPr>
              <w:t>увеличение протяженности автомобильных дорог местного значения, соответствующих нормативным требованиям;</w:t>
            </w:r>
          </w:p>
          <w:p w:rsidR="009359DB" w:rsidRPr="009359DB" w:rsidRDefault="009359DB" w:rsidP="009359DB">
            <w:pPr>
              <w:pStyle w:val="a9"/>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0" w:firstLine="0"/>
              <w:jc w:val="left"/>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359DB">
              <w:rPr>
                <w:rFonts w:ascii="Times New Roman CYR" w:hAnsi="Times New Roman CYR" w:cs="Times New Roman CYR"/>
                <w:sz w:val="28"/>
                <w:szCs w:val="28"/>
              </w:rPr>
              <w:t>повышение надежности и безопасности движения по автомобильным дорогам местного значения;</w:t>
            </w:r>
          </w:p>
          <w:p w:rsidR="009359DB" w:rsidRPr="009359DB" w:rsidRDefault="009359DB" w:rsidP="009359DB">
            <w:pPr>
              <w:pStyle w:val="a9"/>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0" w:firstLine="0"/>
              <w:jc w:val="left"/>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359DB">
              <w:rPr>
                <w:rFonts w:ascii="Times New Roman CYR" w:hAnsi="Times New Roman CYR" w:cs="Times New Roman CYR"/>
                <w:sz w:val="28"/>
                <w:szCs w:val="28"/>
              </w:rPr>
              <w:t>создание приоритетных условий движения транспортных средств общего пользования по отношению к иным транспортным средствам;</w:t>
            </w:r>
          </w:p>
          <w:p w:rsidR="009D208B" w:rsidRPr="009359DB" w:rsidRDefault="009359DB" w:rsidP="00547AF4">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создание условий для пешеходного и велосипедного передвижения населения.</w:t>
            </w:r>
          </w:p>
        </w:tc>
      </w:tr>
      <w:tr w:rsidR="009359DB" w:rsidRPr="00AE29E4" w:rsidTr="00547AF4">
        <w:tc>
          <w:tcPr>
            <w:tcW w:w="1335" w:type="pct"/>
            <w:tcMar>
              <w:top w:w="28" w:type="dxa"/>
              <w:left w:w="28" w:type="dxa"/>
              <w:bottom w:w="28" w:type="dxa"/>
              <w:right w:w="28" w:type="dxa"/>
            </w:tcMar>
          </w:tcPr>
          <w:p w:rsidR="00547AF4" w:rsidRDefault="009359DB"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 xml:space="preserve">Целевые показатели (индикаторы) </w:t>
            </w:r>
          </w:p>
          <w:p w:rsidR="00547AF4" w:rsidRDefault="009359DB"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 xml:space="preserve">развития </w:t>
            </w:r>
          </w:p>
          <w:p w:rsidR="009359DB" w:rsidRPr="009359DB" w:rsidRDefault="009359DB"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транспортной инфраструктуры</w:t>
            </w:r>
          </w:p>
        </w:tc>
        <w:tc>
          <w:tcPr>
            <w:tcW w:w="3665" w:type="pct"/>
            <w:shd w:val="clear" w:color="auto" w:fill="auto"/>
            <w:tcMar>
              <w:top w:w="28" w:type="dxa"/>
              <w:left w:w="28" w:type="dxa"/>
              <w:bottom w:w="28" w:type="dxa"/>
              <w:right w:w="28" w:type="dxa"/>
            </w:tcMar>
          </w:tcPr>
          <w:p w:rsidR="009359DB" w:rsidRPr="009359DB" w:rsidRDefault="009359DB" w:rsidP="009359DB">
            <w:pPr>
              <w:pStyle w:val="a9"/>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0" w:firstLine="0"/>
              <w:jc w:val="left"/>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359DB">
              <w:rPr>
                <w:rFonts w:ascii="Times New Roman CYR" w:hAnsi="Times New Roman CYR" w:cs="Times New Roman CYR"/>
                <w:sz w:val="28"/>
                <w:szCs w:val="2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9359DB" w:rsidRPr="009359DB" w:rsidRDefault="009359DB" w:rsidP="009359DB">
            <w:pPr>
              <w:pStyle w:val="a9"/>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0" w:firstLine="0"/>
              <w:jc w:val="left"/>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359DB">
              <w:rPr>
                <w:rFonts w:ascii="Times New Roman CYR" w:hAnsi="Times New Roman CYR" w:cs="Times New Roman CYR"/>
                <w:sz w:val="28"/>
                <w:szCs w:val="28"/>
              </w:rPr>
              <w:t>обеспеченность постоянной круглогодичной связи с сетью автомобильных дорог общего пользования по дорогам с твердым покрытием;</w:t>
            </w:r>
          </w:p>
          <w:p w:rsidR="009359DB" w:rsidRPr="009359DB" w:rsidRDefault="009359DB" w:rsidP="009359DB">
            <w:pPr>
              <w:pStyle w:val="a9"/>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0" w:firstLine="0"/>
              <w:jc w:val="left"/>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359DB">
              <w:rPr>
                <w:rFonts w:ascii="Times New Roman CYR" w:hAnsi="Times New Roman CYR" w:cs="Times New Roman CYR"/>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9359DB">
              <w:rPr>
                <w:rFonts w:ascii="Times New Roman CYR" w:hAnsi="Times New Roman CYR" w:cs="Times New Roman CYR"/>
                <w:sz w:val="28"/>
                <w:szCs w:val="28"/>
              </w:rPr>
              <w:softHyphen/>
              <w:t>вания местного значения;</w:t>
            </w:r>
          </w:p>
          <w:p w:rsidR="009359DB" w:rsidRPr="009359DB" w:rsidRDefault="009359DB" w:rsidP="009359DB">
            <w:pPr>
              <w:pStyle w:val="a9"/>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0" w:firstLine="0"/>
              <w:jc w:val="left"/>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359DB">
              <w:rPr>
                <w:rFonts w:ascii="Times New Roman CYR" w:hAnsi="Times New Roman CYR" w:cs="Times New Roman CYR"/>
                <w:sz w:val="28"/>
                <w:szCs w:val="28"/>
              </w:rPr>
              <w:t>протяженность тротуаров;</w:t>
            </w:r>
          </w:p>
          <w:p w:rsidR="009359DB" w:rsidRPr="009359DB" w:rsidRDefault="009359DB" w:rsidP="009359DB">
            <w:pPr>
              <w:pStyle w:val="a9"/>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0" w:firstLine="0"/>
              <w:jc w:val="left"/>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359DB">
              <w:rPr>
                <w:rFonts w:ascii="Times New Roman CYR" w:hAnsi="Times New Roman CYR" w:cs="Times New Roman CYR"/>
                <w:sz w:val="28"/>
                <w:szCs w:val="28"/>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p w:rsidR="009359DB" w:rsidRPr="009D00B5" w:rsidRDefault="005C2623" w:rsidP="009359DB">
            <w:pPr>
              <w:pStyle w:val="a9"/>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0" w:firstLine="0"/>
              <w:jc w:val="left"/>
              <w:rPr>
                <w:color w:val="000000" w:themeColor="text1"/>
                <w:sz w:val="28"/>
                <w:szCs w:val="28"/>
              </w:rPr>
            </w:pPr>
            <w:r>
              <w:rPr>
                <w:rFonts w:ascii="Times New Roman CYR" w:hAnsi="Times New Roman CYR" w:cs="Times New Roman CYR"/>
                <w:sz w:val="28"/>
                <w:szCs w:val="28"/>
              </w:rPr>
              <w:t xml:space="preserve">- </w:t>
            </w:r>
            <w:r w:rsidR="009359DB" w:rsidRPr="009359DB">
              <w:rPr>
                <w:rFonts w:ascii="Times New Roman CYR" w:hAnsi="Times New Roman CYR" w:cs="Times New Roman CYR"/>
                <w:sz w:val="28"/>
                <w:szCs w:val="28"/>
              </w:rPr>
              <w:t>обеспеченность транспортного обслуживания населения.</w:t>
            </w:r>
          </w:p>
        </w:tc>
      </w:tr>
      <w:tr w:rsidR="009359DB" w:rsidRPr="00AE29E4" w:rsidTr="00547AF4">
        <w:tc>
          <w:tcPr>
            <w:tcW w:w="1335" w:type="pct"/>
            <w:tcMar>
              <w:top w:w="28" w:type="dxa"/>
              <w:left w:w="28" w:type="dxa"/>
              <w:bottom w:w="28" w:type="dxa"/>
              <w:right w:w="28" w:type="dxa"/>
            </w:tcMar>
          </w:tcPr>
          <w:p w:rsidR="009359DB" w:rsidRPr="009359DB" w:rsidRDefault="009359DB"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Сроки и этапы реализации Программы</w:t>
            </w:r>
          </w:p>
        </w:tc>
        <w:tc>
          <w:tcPr>
            <w:tcW w:w="3665" w:type="pct"/>
            <w:shd w:val="clear" w:color="auto" w:fill="auto"/>
            <w:tcMar>
              <w:top w:w="28" w:type="dxa"/>
              <w:left w:w="28" w:type="dxa"/>
              <w:bottom w:w="28" w:type="dxa"/>
              <w:right w:w="28" w:type="dxa"/>
            </w:tcMar>
            <w:vAlign w:val="center"/>
          </w:tcPr>
          <w:p w:rsidR="005C2623" w:rsidRDefault="009359DB"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Срок реализации Программы 2017-20</w:t>
            </w:r>
            <w:r w:rsidR="005C2623">
              <w:rPr>
                <w:rFonts w:ascii="Times New Roman CYR" w:hAnsi="Times New Roman CYR" w:cs="Times New Roman CYR"/>
                <w:sz w:val="28"/>
                <w:szCs w:val="28"/>
              </w:rPr>
              <w:t>32</w:t>
            </w:r>
            <w:r w:rsidRPr="009359DB">
              <w:rPr>
                <w:rFonts w:ascii="Times New Roman CYR" w:hAnsi="Times New Roman CYR" w:cs="Times New Roman CYR"/>
                <w:sz w:val="28"/>
                <w:szCs w:val="28"/>
              </w:rPr>
              <w:t xml:space="preserve"> годы, </w:t>
            </w:r>
          </w:p>
          <w:p w:rsidR="009359DB" w:rsidRPr="009359DB" w:rsidRDefault="009359DB"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в 2 этапа</w:t>
            </w:r>
          </w:p>
          <w:p w:rsidR="009359DB" w:rsidRPr="009359DB" w:rsidRDefault="009359DB" w:rsidP="009359D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1 этап – с 2017 по 202</w:t>
            </w:r>
            <w:r w:rsidR="00FC1A2B">
              <w:rPr>
                <w:rFonts w:ascii="Times New Roman CYR" w:hAnsi="Times New Roman CYR" w:cs="Times New Roman CYR"/>
                <w:sz w:val="28"/>
                <w:szCs w:val="28"/>
              </w:rPr>
              <w:t>1</w:t>
            </w:r>
            <w:r w:rsidRPr="009359DB">
              <w:rPr>
                <w:rFonts w:ascii="Times New Roman CYR" w:hAnsi="Times New Roman CYR" w:cs="Times New Roman CYR"/>
                <w:sz w:val="28"/>
                <w:szCs w:val="28"/>
              </w:rPr>
              <w:t xml:space="preserve"> годы</w:t>
            </w:r>
          </w:p>
          <w:p w:rsidR="009359DB" w:rsidRPr="009359DB" w:rsidRDefault="009359DB" w:rsidP="00FC1A2B">
            <w:pPr>
              <w:spacing w:line="240" w:lineRule="auto"/>
              <w:ind w:firstLine="0"/>
              <w:jc w:val="left"/>
              <w:rPr>
                <w:rFonts w:ascii="Times New Roman CYR" w:hAnsi="Times New Roman CYR" w:cs="Times New Roman CYR"/>
                <w:sz w:val="28"/>
                <w:szCs w:val="28"/>
              </w:rPr>
            </w:pPr>
            <w:r w:rsidRPr="009359DB">
              <w:rPr>
                <w:rFonts w:ascii="Times New Roman CYR" w:hAnsi="Times New Roman CYR" w:cs="Times New Roman CYR"/>
                <w:sz w:val="28"/>
                <w:szCs w:val="28"/>
              </w:rPr>
              <w:t>2 этап – с 202</w:t>
            </w:r>
            <w:r w:rsidR="00FC1A2B">
              <w:rPr>
                <w:rFonts w:ascii="Times New Roman CYR" w:hAnsi="Times New Roman CYR" w:cs="Times New Roman CYR"/>
                <w:sz w:val="28"/>
                <w:szCs w:val="28"/>
              </w:rPr>
              <w:t>2</w:t>
            </w:r>
            <w:r w:rsidR="005C2623">
              <w:rPr>
                <w:rFonts w:ascii="Times New Roman CYR" w:hAnsi="Times New Roman CYR" w:cs="Times New Roman CYR"/>
                <w:sz w:val="28"/>
                <w:szCs w:val="28"/>
              </w:rPr>
              <w:t xml:space="preserve"> по 2032</w:t>
            </w:r>
            <w:r w:rsidRPr="009359DB">
              <w:rPr>
                <w:rFonts w:ascii="Times New Roman CYR" w:hAnsi="Times New Roman CYR" w:cs="Times New Roman CYR"/>
                <w:sz w:val="28"/>
                <w:szCs w:val="28"/>
              </w:rPr>
              <w:t xml:space="preserve"> годы</w:t>
            </w:r>
          </w:p>
        </w:tc>
      </w:tr>
      <w:tr w:rsidR="005C2623" w:rsidRPr="00AE29E4" w:rsidTr="00547AF4">
        <w:tc>
          <w:tcPr>
            <w:tcW w:w="1335" w:type="pct"/>
            <w:tcMar>
              <w:top w:w="28" w:type="dxa"/>
              <w:left w:w="28" w:type="dxa"/>
              <w:bottom w:w="28" w:type="dxa"/>
              <w:right w:w="28" w:type="dxa"/>
            </w:tcMar>
          </w:tcPr>
          <w:p w:rsidR="005C2623" w:rsidRPr="00547AF4" w:rsidRDefault="005C2623" w:rsidP="005C2623">
            <w:pPr>
              <w:autoSpaceDE w:val="0"/>
              <w:autoSpaceDN w:val="0"/>
              <w:adjustRightInd w:val="0"/>
              <w:spacing w:line="240" w:lineRule="auto"/>
              <w:ind w:firstLine="0"/>
              <w:rPr>
                <w:rFonts w:ascii="Times New Roman CYR" w:hAnsi="Times New Roman CYR" w:cs="Times New Roman CYR"/>
                <w:sz w:val="28"/>
                <w:szCs w:val="28"/>
              </w:rPr>
            </w:pPr>
            <w:r w:rsidRPr="00547AF4">
              <w:rPr>
                <w:rFonts w:ascii="Times New Roman CYR" w:hAnsi="Times New Roman CYR" w:cs="Times New Roman CYR"/>
                <w:sz w:val="28"/>
                <w:szCs w:val="28"/>
              </w:rPr>
              <w:t>Объемы и источники финансового обеспечения Программы</w:t>
            </w:r>
          </w:p>
        </w:tc>
        <w:tc>
          <w:tcPr>
            <w:tcW w:w="3665" w:type="pct"/>
            <w:tcMar>
              <w:top w:w="28" w:type="dxa"/>
              <w:left w:w="28" w:type="dxa"/>
              <w:bottom w:w="28" w:type="dxa"/>
              <w:right w:w="28" w:type="dxa"/>
            </w:tcMar>
          </w:tcPr>
          <w:p w:rsidR="005C2623" w:rsidRPr="00547AF4" w:rsidRDefault="005C2623" w:rsidP="005C2623">
            <w:pPr>
              <w:spacing w:line="240" w:lineRule="auto"/>
              <w:ind w:firstLine="0"/>
              <w:jc w:val="left"/>
              <w:rPr>
                <w:rFonts w:ascii="Times New Roman CYR" w:hAnsi="Times New Roman CYR" w:cs="Times New Roman CYR"/>
                <w:sz w:val="28"/>
                <w:szCs w:val="28"/>
              </w:rPr>
            </w:pPr>
            <w:r w:rsidRPr="00547AF4">
              <w:rPr>
                <w:rFonts w:ascii="Times New Roman CYR" w:hAnsi="Times New Roman CYR" w:cs="Times New Roman CYR"/>
                <w:sz w:val="28"/>
                <w:szCs w:val="28"/>
              </w:rPr>
              <w:t xml:space="preserve">Общий объем финансирования Программы составляет в 2017-2032 годах – </w:t>
            </w:r>
            <w:r w:rsidR="002556A8" w:rsidRPr="00547AF4">
              <w:rPr>
                <w:rFonts w:ascii="Times New Roman CYR" w:hAnsi="Times New Roman CYR" w:cs="Times New Roman CYR"/>
                <w:sz w:val="28"/>
                <w:szCs w:val="28"/>
              </w:rPr>
              <w:t xml:space="preserve">419 553,3 </w:t>
            </w:r>
            <w:r w:rsidR="00A41D75" w:rsidRPr="00547AF4">
              <w:rPr>
                <w:rFonts w:ascii="Times New Roman CYR" w:hAnsi="Times New Roman CYR" w:cs="Times New Roman CYR"/>
                <w:sz w:val="28"/>
                <w:szCs w:val="28"/>
              </w:rPr>
              <w:t>тыс.</w:t>
            </w:r>
            <w:r w:rsidRPr="00547AF4">
              <w:rPr>
                <w:rFonts w:ascii="Times New Roman CYR" w:hAnsi="Times New Roman CYR" w:cs="Times New Roman CYR"/>
                <w:sz w:val="28"/>
                <w:szCs w:val="28"/>
              </w:rPr>
              <w:t xml:space="preserve"> рублей  за счет бюджетных средств разных уровней и привлечения внебюджетных источников.</w:t>
            </w:r>
          </w:p>
          <w:p w:rsidR="005C2623" w:rsidRPr="00547AF4" w:rsidRDefault="005C2623" w:rsidP="005C2623">
            <w:pPr>
              <w:spacing w:line="240" w:lineRule="auto"/>
              <w:ind w:firstLine="0"/>
              <w:jc w:val="left"/>
              <w:rPr>
                <w:rFonts w:ascii="Times New Roman CYR" w:hAnsi="Times New Roman CYR" w:cs="Times New Roman CYR"/>
                <w:sz w:val="28"/>
                <w:szCs w:val="28"/>
              </w:rPr>
            </w:pPr>
            <w:r w:rsidRPr="00547AF4">
              <w:rPr>
                <w:rFonts w:ascii="Times New Roman CYR" w:hAnsi="Times New Roman CYR" w:cs="Times New Roman CYR"/>
                <w:sz w:val="28"/>
                <w:szCs w:val="28"/>
              </w:rPr>
              <w:t>Бюджетные ассигнования, предусмотренные в плановом периоде 2017 - 2032 годов, могут быть уточнены при формировании проекта местного бюджета.</w:t>
            </w:r>
          </w:p>
          <w:p w:rsidR="005C2623" w:rsidRPr="00547AF4" w:rsidRDefault="005C2623" w:rsidP="005C2623">
            <w:pPr>
              <w:spacing w:line="240" w:lineRule="auto"/>
              <w:ind w:firstLine="0"/>
              <w:jc w:val="left"/>
              <w:rPr>
                <w:rFonts w:ascii="Times New Roman CYR" w:hAnsi="Times New Roman CYR" w:cs="Times New Roman CYR"/>
                <w:sz w:val="28"/>
                <w:szCs w:val="28"/>
              </w:rPr>
            </w:pPr>
            <w:r w:rsidRPr="00547AF4">
              <w:rPr>
                <w:rFonts w:ascii="Times New Roman CYR" w:hAnsi="Times New Roman CYR" w:cs="Times New Roman CYR"/>
                <w:sz w:val="28"/>
                <w:szCs w:val="28"/>
              </w:rPr>
              <w:t>Объемы и источники финансирования ежегодно уточняются при формировании бюджета поселения на соответствующий год. Все суммы показаны в ценах соответствующего периода.</w:t>
            </w:r>
          </w:p>
        </w:tc>
      </w:tr>
      <w:tr w:rsidR="005C2623" w:rsidRPr="00AE29E4" w:rsidTr="00547AF4">
        <w:tc>
          <w:tcPr>
            <w:tcW w:w="1335" w:type="pct"/>
            <w:tcMar>
              <w:top w:w="28" w:type="dxa"/>
              <w:left w:w="28" w:type="dxa"/>
              <w:bottom w:w="28" w:type="dxa"/>
              <w:right w:w="28" w:type="dxa"/>
            </w:tcMar>
          </w:tcPr>
          <w:p w:rsidR="005C2623" w:rsidRPr="000D56BD" w:rsidRDefault="005C2623" w:rsidP="005C2623">
            <w:pPr>
              <w:autoSpaceDE w:val="0"/>
              <w:autoSpaceDN w:val="0"/>
              <w:adjustRightInd w:val="0"/>
              <w:spacing w:line="240" w:lineRule="auto"/>
              <w:ind w:firstLine="0"/>
              <w:rPr>
                <w:rFonts w:ascii="Times New Roman" w:hAnsi="Times New Roman"/>
                <w:color w:val="000000" w:themeColor="text1"/>
                <w:sz w:val="28"/>
                <w:szCs w:val="28"/>
              </w:rPr>
            </w:pPr>
            <w:r w:rsidRPr="000D56BD">
              <w:rPr>
                <w:rFonts w:ascii="Times New Roman" w:hAnsi="Times New Roman"/>
                <w:color w:val="000000" w:themeColor="text1"/>
                <w:sz w:val="28"/>
                <w:szCs w:val="28"/>
              </w:rPr>
              <w:t>Мероприятия программы</w:t>
            </w:r>
          </w:p>
        </w:tc>
        <w:tc>
          <w:tcPr>
            <w:tcW w:w="3665" w:type="pct"/>
            <w:tcMar>
              <w:top w:w="28" w:type="dxa"/>
              <w:left w:w="28" w:type="dxa"/>
              <w:bottom w:w="28" w:type="dxa"/>
              <w:right w:w="28" w:type="dxa"/>
            </w:tcMar>
          </w:tcPr>
          <w:p w:rsidR="005C2623" w:rsidRPr="009D00B5" w:rsidRDefault="005C2623" w:rsidP="005C2623">
            <w:pPr>
              <w:autoSpaceDE w:val="0"/>
              <w:autoSpaceDN w:val="0"/>
              <w:adjustRightInd w:val="0"/>
              <w:spacing w:line="240" w:lineRule="auto"/>
              <w:ind w:firstLine="0"/>
              <w:jc w:val="left"/>
              <w:outlineLvl w:val="1"/>
              <w:rPr>
                <w:rFonts w:ascii="Times New Roman" w:hAnsi="Times New Roman"/>
                <w:color w:val="000000" w:themeColor="text1"/>
                <w:sz w:val="28"/>
                <w:szCs w:val="28"/>
              </w:rPr>
            </w:pPr>
            <w:r w:rsidRPr="009D00B5">
              <w:rPr>
                <w:rFonts w:ascii="Times New Roman" w:hAnsi="Times New Roman"/>
                <w:color w:val="000000" w:themeColor="text1"/>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5C2623" w:rsidRPr="009D00B5" w:rsidRDefault="005C2623" w:rsidP="005C2623">
            <w:pPr>
              <w:autoSpaceDE w:val="0"/>
              <w:autoSpaceDN w:val="0"/>
              <w:adjustRightInd w:val="0"/>
              <w:spacing w:line="240" w:lineRule="auto"/>
              <w:ind w:firstLine="0"/>
              <w:jc w:val="left"/>
              <w:rPr>
                <w:rFonts w:ascii="Times New Roman" w:hAnsi="Times New Roman"/>
                <w:color w:val="000000" w:themeColor="text1"/>
                <w:sz w:val="28"/>
                <w:szCs w:val="28"/>
              </w:rPr>
            </w:pPr>
            <w:r w:rsidRPr="009D00B5">
              <w:rPr>
                <w:rFonts w:ascii="Times New Roman" w:hAnsi="Times New Roman"/>
                <w:color w:val="000000" w:themeColor="text1"/>
                <w:sz w:val="28"/>
                <w:szCs w:val="28"/>
              </w:rPr>
              <w:t>1. 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5C2623" w:rsidRPr="009D00B5" w:rsidRDefault="005C2623" w:rsidP="005C2623">
            <w:pPr>
              <w:autoSpaceDE w:val="0"/>
              <w:autoSpaceDN w:val="0"/>
              <w:adjustRightInd w:val="0"/>
              <w:spacing w:line="240" w:lineRule="auto"/>
              <w:ind w:firstLine="0"/>
              <w:jc w:val="left"/>
              <w:rPr>
                <w:rFonts w:ascii="Times New Roman" w:hAnsi="Times New Roman"/>
                <w:color w:val="000000" w:themeColor="text1"/>
                <w:sz w:val="28"/>
                <w:szCs w:val="28"/>
              </w:rPr>
            </w:pPr>
            <w:r w:rsidRPr="009D00B5">
              <w:rPr>
                <w:rFonts w:ascii="Times New Roman" w:hAnsi="Times New Roman"/>
                <w:color w:val="000000" w:themeColor="text1"/>
                <w:sz w:val="28"/>
                <w:szCs w:val="28"/>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5C2623" w:rsidRPr="009D00B5" w:rsidRDefault="005C2623" w:rsidP="005C2623">
            <w:pPr>
              <w:autoSpaceDE w:val="0"/>
              <w:autoSpaceDN w:val="0"/>
              <w:adjustRightInd w:val="0"/>
              <w:spacing w:line="240" w:lineRule="auto"/>
              <w:ind w:firstLine="0"/>
              <w:jc w:val="left"/>
              <w:rPr>
                <w:rFonts w:ascii="Times New Roman" w:hAnsi="Times New Roman"/>
                <w:color w:val="000000" w:themeColor="text1"/>
                <w:sz w:val="28"/>
                <w:szCs w:val="28"/>
              </w:rPr>
            </w:pPr>
            <w:r w:rsidRPr="009D00B5">
              <w:rPr>
                <w:rFonts w:ascii="Times New Roman" w:hAnsi="Times New Roman"/>
                <w:color w:val="000000" w:themeColor="text1"/>
                <w:sz w:val="28"/>
                <w:szCs w:val="28"/>
              </w:rPr>
              <w:t>2. Мероприятия по ремонту автомобильных дорог общего пользования местного значения и искусственных сооружений на них.</w:t>
            </w:r>
          </w:p>
          <w:p w:rsidR="005C2623" w:rsidRPr="009D00B5" w:rsidRDefault="005C2623" w:rsidP="005C2623">
            <w:pPr>
              <w:autoSpaceDE w:val="0"/>
              <w:autoSpaceDN w:val="0"/>
              <w:adjustRightInd w:val="0"/>
              <w:spacing w:line="240" w:lineRule="auto"/>
              <w:ind w:firstLine="0"/>
              <w:jc w:val="left"/>
              <w:rPr>
                <w:rFonts w:ascii="Times New Roman" w:hAnsi="Times New Roman"/>
                <w:color w:val="000000" w:themeColor="text1"/>
                <w:sz w:val="28"/>
                <w:szCs w:val="28"/>
              </w:rPr>
            </w:pPr>
            <w:r w:rsidRPr="009D00B5">
              <w:rPr>
                <w:rFonts w:ascii="Times New Roman" w:hAnsi="Times New Roman"/>
                <w:color w:val="000000" w:themeColor="text1"/>
                <w:sz w:val="28"/>
                <w:szCs w:val="2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5C2623" w:rsidRPr="009D00B5" w:rsidRDefault="005C2623" w:rsidP="005C2623">
            <w:pPr>
              <w:autoSpaceDE w:val="0"/>
              <w:autoSpaceDN w:val="0"/>
              <w:adjustRightInd w:val="0"/>
              <w:spacing w:line="240" w:lineRule="auto"/>
              <w:ind w:firstLine="0"/>
              <w:jc w:val="left"/>
              <w:rPr>
                <w:rFonts w:ascii="Times New Roman" w:hAnsi="Times New Roman"/>
                <w:color w:val="000000" w:themeColor="text1"/>
                <w:sz w:val="28"/>
                <w:szCs w:val="28"/>
              </w:rPr>
            </w:pPr>
            <w:r w:rsidRPr="009D00B5">
              <w:rPr>
                <w:rFonts w:ascii="Times New Roman" w:hAnsi="Times New Roman"/>
                <w:color w:val="000000" w:themeColor="text1"/>
                <w:sz w:val="28"/>
                <w:szCs w:val="28"/>
              </w:rPr>
              <w:t>3. Мероприятия по капитальному ремонту автомобильных дорог общего пользования местного значения и искусственных сооружений на них.</w:t>
            </w:r>
          </w:p>
          <w:p w:rsidR="005C2623" w:rsidRPr="009D00B5" w:rsidRDefault="005C2623" w:rsidP="005C2623">
            <w:pPr>
              <w:autoSpaceDE w:val="0"/>
              <w:autoSpaceDN w:val="0"/>
              <w:adjustRightInd w:val="0"/>
              <w:spacing w:line="240" w:lineRule="auto"/>
              <w:ind w:firstLine="0"/>
              <w:jc w:val="left"/>
              <w:rPr>
                <w:rFonts w:ascii="Times New Roman" w:hAnsi="Times New Roman"/>
                <w:color w:val="000000" w:themeColor="text1"/>
                <w:sz w:val="28"/>
                <w:szCs w:val="28"/>
              </w:rPr>
            </w:pPr>
            <w:r w:rsidRPr="009D00B5">
              <w:rPr>
                <w:rFonts w:ascii="Times New Roman" w:hAnsi="Times New Roman"/>
                <w:color w:val="000000" w:themeColor="text1"/>
                <w:sz w:val="28"/>
                <w:szCs w:val="2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5C2623" w:rsidRPr="009D00B5" w:rsidRDefault="005C2623" w:rsidP="005C2623">
            <w:pPr>
              <w:autoSpaceDE w:val="0"/>
              <w:autoSpaceDN w:val="0"/>
              <w:adjustRightInd w:val="0"/>
              <w:spacing w:line="240" w:lineRule="auto"/>
              <w:ind w:firstLine="0"/>
              <w:jc w:val="left"/>
              <w:rPr>
                <w:rFonts w:ascii="Times New Roman" w:hAnsi="Times New Roman"/>
                <w:color w:val="000000" w:themeColor="text1"/>
                <w:sz w:val="28"/>
                <w:szCs w:val="28"/>
              </w:rPr>
            </w:pPr>
            <w:r w:rsidRPr="009D00B5">
              <w:rPr>
                <w:rFonts w:ascii="Times New Roman" w:hAnsi="Times New Roman"/>
                <w:color w:val="000000" w:themeColor="text1"/>
                <w:sz w:val="28"/>
                <w:szCs w:val="28"/>
              </w:rPr>
              <w:t>4. Мероприятия по строительству и реконструкции автомобильных дорог общего пользования местного  значения и искусственных сооружений на них.</w:t>
            </w:r>
          </w:p>
          <w:p w:rsidR="005C2623" w:rsidRPr="009D00B5" w:rsidRDefault="005C2623" w:rsidP="005C2623">
            <w:pPr>
              <w:autoSpaceDE w:val="0"/>
              <w:autoSpaceDN w:val="0"/>
              <w:adjustRightInd w:val="0"/>
              <w:spacing w:line="240" w:lineRule="auto"/>
              <w:ind w:firstLine="0"/>
              <w:jc w:val="left"/>
              <w:rPr>
                <w:rFonts w:ascii="Times New Roman" w:hAnsi="Times New Roman"/>
                <w:color w:val="000000" w:themeColor="text1"/>
                <w:sz w:val="28"/>
                <w:szCs w:val="28"/>
              </w:rPr>
            </w:pPr>
            <w:r w:rsidRPr="009D00B5">
              <w:rPr>
                <w:rFonts w:ascii="Times New Roman" w:hAnsi="Times New Roman"/>
                <w:color w:val="000000" w:themeColor="text1"/>
                <w:sz w:val="28"/>
                <w:szCs w:val="28"/>
              </w:rPr>
              <w:t>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p>
          <w:p w:rsidR="005C2623" w:rsidRPr="009D00B5" w:rsidRDefault="005C2623" w:rsidP="005C2623">
            <w:pPr>
              <w:autoSpaceDE w:val="0"/>
              <w:autoSpaceDN w:val="0"/>
              <w:adjustRightInd w:val="0"/>
              <w:spacing w:line="240" w:lineRule="auto"/>
              <w:ind w:firstLine="0"/>
              <w:jc w:val="left"/>
              <w:rPr>
                <w:rStyle w:val="apple-style-span"/>
                <w:rFonts w:ascii="Times New Roman" w:hAnsi="Times New Roman"/>
                <w:color w:val="000000" w:themeColor="text1"/>
                <w:sz w:val="28"/>
                <w:szCs w:val="28"/>
                <w:shd w:val="clear" w:color="auto" w:fill="FFFFFF"/>
              </w:rPr>
            </w:pPr>
            <w:r w:rsidRPr="009D00B5">
              <w:rPr>
                <w:rStyle w:val="apple-style-span"/>
                <w:rFonts w:ascii="Times New Roman" w:hAnsi="Times New Roman"/>
                <w:color w:val="000000" w:themeColor="text1"/>
                <w:sz w:val="28"/>
                <w:szCs w:val="28"/>
                <w:shd w:val="clear" w:color="auto" w:fill="FFFFFF"/>
              </w:rPr>
              <w:t>5.  Мероприятия по организации дорожного движения.</w:t>
            </w:r>
          </w:p>
          <w:p w:rsidR="005C2623" w:rsidRPr="009D00B5" w:rsidRDefault="005C2623" w:rsidP="005C2623">
            <w:pPr>
              <w:autoSpaceDE w:val="0"/>
              <w:autoSpaceDN w:val="0"/>
              <w:adjustRightInd w:val="0"/>
              <w:spacing w:line="240" w:lineRule="auto"/>
              <w:ind w:firstLine="0"/>
              <w:jc w:val="left"/>
              <w:rPr>
                <w:rStyle w:val="apple-style-span"/>
                <w:rFonts w:ascii="Times New Roman" w:hAnsi="Times New Roman"/>
                <w:color w:val="000000" w:themeColor="text1"/>
                <w:sz w:val="28"/>
                <w:szCs w:val="28"/>
                <w:shd w:val="clear" w:color="auto" w:fill="FFFFFF"/>
              </w:rPr>
            </w:pPr>
            <w:r w:rsidRPr="009D00B5">
              <w:rPr>
                <w:rStyle w:val="apple-style-span"/>
                <w:rFonts w:ascii="Times New Roman" w:hAnsi="Times New Roman"/>
                <w:color w:val="000000" w:themeColor="text1"/>
                <w:sz w:val="28"/>
                <w:szCs w:val="28"/>
                <w:shd w:val="clear" w:color="auto" w:fill="FFFFFF"/>
              </w:rPr>
              <w:t>Реализация мероприятий позволит повысить уровень качества и безопасности транспортного обслуживания населения.</w:t>
            </w:r>
          </w:p>
          <w:p w:rsidR="005C2623" w:rsidRPr="009D00B5" w:rsidRDefault="005C2623" w:rsidP="005C2623">
            <w:pPr>
              <w:autoSpaceDE w:val="0"/>
              <w:autoSpaceDN w:val="0"/>
              <w:adjustRightInd w:val="0"/>
              <w:spacing w:line="240" w:lineRule="auto"/>
              <w:ind w:firstLine="0"/>
              <w:jc w:val="left"/>
              <w:rPr>
                <w:rStyle w:val="apple-style-span"/>
                <w:rFonts w:ascii="Times New Roman" w:hAnsi="Times New Roman"/>
                <w:color w:val="000000" w:themeColor="text1"/>
                <w:sz w:val="28"/>
                <w:szCs w:val="28"/>
                <w:shd w:val="clear" w:color="auto" w:fill="FFFFFF"/>
              </w:rPr>
            </w:pPr>
            <w:r w:rsidRPr="009D00B5">
              <w:rPr>
                <w:rStyle w:val="apple-style-span"/>
                <w:rFonts w:ascii="Times New Roman" w:hAnsi="Times New Roman"/>
                <w:color w:val="000000" w:themeColor="text1"/>
                <w:sz w:val="28"/>
                <w:szCs w:val="28"/>
                <w:shd w:val="clear" w:color="auto" w:fill="FFFFFF"/>
              </w:rPr>
              <w:t>6. Мероприятия по ремонту и строительству пешеходных дорожек.</w:t>
            </w:r>
          </w:p>
          <w:p w:rsidR="005C2623" w:rsidRPr="009D00B5" w:rsidRDefault="005C2623" w:rsidP="005C2623">
            <w:pPr>
              <w:autoSpaceDE w:val="0"/>
              <w:autoSpaceDN w:val="0"/>
              <w:adjustRightInd w:val="0"/>
              <w:spacing w:line="240" w:lineRule="auto"/>
              <w:ind w:firstLine="0"/>
              <w:jc w:val="left"/>
              <w:rPr>
                <w:rFonts w:ascii="Times New Roman" w:hAnsi="Times New Roman"/>
                <w:color w:val="000000" w:themeColor="text1"/>
                <w:sz w:val="28"/>
                <w:szCs w:val="28"/>
                <w:shd w:val="clear" w:color="auto" w:fill="FFFFFF"/>
              </w:rPr>
            </w:pPr>
            <w:r w:rsidRPr="009D00B5">
              <w:rPr>
                <w:rStyle w:val="apple-style-span"/>
                <w:rFonts w:ascii="Times New Roman" w:hAnsi="Times New Roman"/>
                <w:color w:val="000000" w:themeColor="text1"/>
                <w:sz w:val="28"/>
                <w:szCs w:val="28"/>
                <w:shd w:val="clear" w:color="auto" w:fill="FFFFFF"/>
              </w:rPr>
              <w:t>Реализация мероприятий позволит повысить качество пешеходного передвижения населения.</w:t>
            </w:r>
          </w:p>
        </w:tc>
      </w:tr>
    </w:tbl>
    <w:p w:rsidR="00C41E2D" w:rsidRDefault="00C41E2D" w:rsidP="00514EE7">
      <w:pPr>
        <w:spacing w:line="240" w:lineRule="auto"/>
        <w:ind w:firstLine="0"/>
        <w:jc w:val="center"/>
        <w:rPr>
          <w:rFonts w:ascii="Times New Roman" w:hAnsi="Times New Roman"/>
          <w:b/>
          <w:sz w:val="28"/>
          <w:szCs w:val="28"/>
        </w:rPr>
      </w:pPr>
    </w:p>
    <w:p w:rsidR="00C41E2D" w:rsidRDefault="00C41E2D" w:rsidP="00514EE7">
      <w:pPr>
        <w:spacing w:line="240" w:lineRule="auto"/>
        <w:ind w:firstLine="0"/>
        <w:jc w:val="center"/>
        <w:rPr>
          <w:rFonts w:ascii="Times New Roman" w:hAnsi="Times New Roman"/>
          <w:b/>
          <w:sz w:val="28"/>
          <w:szCs w:val="28"/>
        </w:rPr>
      </w:pPr>
    </w:p>
    <w:p w:rsidR="00E8592C" w:rsidRPr="009B5283" w:rsidRDefault="00514EE7" w:rsidP="00514EE7">
      <w:pPr>
        <w:spacing w:line="240" w:lineRule="auto"/>
        <w:ind w:firstLine="0"/>
        <w:jc w:val="center"/>
        <w:rPr>
          <w:rFonts w:ascii="Times New Roman" w:hAnsi="Times New Roman"/>
          <w:b/>
          <w:sz w:val="28"/>
          <w:szCs w:val="28"/>
        </w:rPr>
      </w:pPr>
      <w:r w:rsidRPr="00DA1ED3">
        <w:rPr>
          <w:rFonts w:ascii="Times New Roman" w:hAnsi="Times New Roman"/>
          <w:b/>
          <w:sz w:val="28"/>
          <w:szCs w:val="28"/>
        </w:rPr>
        <w:t>1.</w:t>
      </w:r>
      <w:r w:rsidRPr="009B5283">
        <w:rPr>
          <w:rFonts w:ascii="Times New Roman" w:hAnsi="Times New Roman"/>
          <w:b/>
          <w:sz w:val="28"/>
          <w:szCs w:val="28"/>
        </w:rPr>
        <w:t>Характеристика существующего состояния транспортной инфраструктуры</w:t>
      </w:r>
    </w:p>
    <w:p w:rsidR="00B77B4E" w:rsidRPr="009B5283" w:rsidRDefault="00B77B4E" w:rsidP="00B77B4E">
      <w:pPr>
        <w:spacing w:line="240" w:lineRule="auto"/>
        <w:ind w:firstLine="0"/>
        <w:rPr>
          <w:rFonts w:ascii="Times New Roman" w:hAnsi="Times New Roman"/>
          <w:b/>
          <w:sz w:val="28"/>
          <w:szCs w:val="28"/>
        </w:rPr>
      </w:pPr>
    </w:p>
    <w:p w:rsidR="00DA1ED3" w:rsidRDefault="00DA1ED3" w:rsidP="00DA1ED3">
      <w:pPr>
        <w:pStyle w:val="a9"/>
        <w:spacing w:line="240" w:lineRule="auto"/>
        <w:ind w:firstLine="0"/>
        <w:rPr>
          <w:rFonts w:ascii="Times New Roman" w:hAnsi="Times New Roman"/>
          <w:b/>
          <w:sz w:val="28"/>
          <w:szCs w:val="28"/>
        </w:rPr>
      </w:pPr>
      <w:r>
        <w:rPr>
          <w:rFonts w:ascii="Times New Roman" w:hAnsi="Times New Roman"/>
          <w:b/>
          <w:sz w:val="28"/>
          <w:szCs w:val="28"/>
        </w:rPr>
        <w:t xml:space="preserve">1.1. </w:t>
      </w:r>
      <w:r w:rsidR="00514EE7" w:rsidRPr="009B5283">
        <w:rPr>
          <w:rFonts w:ascii="Times New Roman" w:hAnsi="Times New Roman"/>
          <w:b/>
          <w:sz w:val="28"/>
          <w:szCs w:val="28"/>
        </w:rPr>
        <w:t xml:space="preserve">Анализ положения </w:t>
      </w:r>
      <w:r w:rsidR="005C2623" w:rsidRPr="009B5283">
        <w:rPr>
          <w:rFonts w:ascii="Times New Roman" w:hAnsi="Times New Roman"/>
          <w:b/>
          <w:sz w:val="28"/>
          <w:szCs w:val="28"/>
        </w:rPr>
        <w:t>Кухаривского</w:t>
      </w:r>
      <w:r w:rsidR="00514EE7" w:rsidRPr="009B5283">
        <w:rPr>
          <w:rFonts w:ascii="Times New Roman" w:hAnsi="Times New Roman"/>
          <w:b/>
          <w:sz w:val="28"/>
          <w:szCs w:val="28"/>
        </w:rPr>
        <w:t xml:space="preserve"> сельского поселения </w:t>
      </w:r>
    </w:p>
    <w:p w:rsidR="00B2413D" w:rsidRPr="00DA1ED3" w:rsidRDefault="00360C36" w:rsidP="00DA1ED3">
      <w:pPr>
        <w:spacing w:line="240" w:lineRule="auto"/>
        <w:ind w:firstLine="0"/>
        <w:jc w:val="center"/>
        <w:rPr>
          <w:rFonts w:ascii="Times New Roman" w:hAnsi="Times New Roman"/>
          <w:b/>
          <w:sz w:val="28"/>
          <w:szCs w:val="28"/>
        </w:rPr>
      </w:pPr>
      <w:r w:rsidRPr="00DA1ED3">
        <w:rPr>
          <w:rFonts w:ascii="Times New Roman" w:hAnsi="Times New Roman"/>
          <w:b/>
          <w:sz w:val="28"/>
          <w:szCs w:val="28"/>
        </w:rPr>
        <w:t>Ейского</w:t>
      </w:r>
      <w:r w:rsidR="00514EE7" w:rsidRPr="00DA1ED3">
        <w:rPr>
          <w:rFonts w:ascii="Times New Roman" w:hAnsi="Times New Roman"/>
          <w:b/>
          <w:sz w:val="28"/>
          <w:szCs w:val="28"/>
        </w:rPr>
        <w:t xml:space="preserve"> района в структуре пространственной организации </w:t>
      </w:r>
      <w:r w:rsidR="002A5881" w:rsidRPr="00DA1ED3">
        <w:rPr>
          <w:rFonts w:ascii="Times New Roman" w:hAnsi="Times New Roman"/>
          <w:b/>
          <w:sz w:val="28"/>
          <w:szCs w:val="28"/>
        </w:rPr>
        <w:t>Краснодарского края</w:t>
      </w:r>
      <w:r w:rsidR="00240A87" w:rsidRPr="00DA1ED3">
        <w:rPr>
          <w:rFonts w:ascii="Times New Roman" w:hAnsi="Times New Roman"/>
          <w:b/>
          <w:sz w:val="28"/>
          <w:szCs w:val="28"/>
        </w:rPr>
        <w:t>.</w:t>
      </w:r>
    </w:p>
    <w:p w:rsidR="00B77B4E" w:rsidRPr="00B77B4E" w:rsidRDefault="00B77B4E" w:rsidP="00B77B4E">
      <w:pPr>
        <w:pStyle w:val="a9"/>
        <w:spacing w:line="240" w:lineRule="auto"/>
        <w:ind w:left="2014" w:firstLine="0"/>
        <w:rPr>
          <w:rFonts w:ascii="Times New Roman" w:hAnsi="Times New Roman"/>
          <w:sz w:val="28"/>
          <w:szCs w:val="28"/>
        </w:rPr>
      </w:pPr>
    </w:p>
    <w:p w:rsidR="002A5881" w:rsidRDefault="00B77B4E" w:rsidP="00A41D75">
      <w:pPr>
        <w:spacing w:line="240" w:lineRule="auto"/>
        <w:ind w:firstLine="709"/>
        <w:rPr>
          <w:rFonts w:ascii="Times New Roman" w:hAnsi="Times New Roman"/>
          <w:sz w:val="28"/>
          <w:szCs w:val="28"/>
        </w:rPr>
      </w:pPr>
      <w:r>
        <w:rPr>
          <w:rFonts w:ascii="Times New Roman" w:eastAsia="Times New Roman" w:hAnsi="Times New Roman"/>
          <w:color w:val="000000"/>
          <w:sz w:val="28"/>
          <w:szCs w:val="28"/>
          <w:lang w:eastAsia="ru-RU"/>
        </w:rPr>
        <w:t>Кухаривское</w:t>
      </w:r>
      <w:r w:rsidR="002A5881">
        <w:rPr>
          <w:rFonts w:ascii="Times New Roman" w:eastAsia="Times New Roman" w:hAnsi="Times New Roman"/>
          <w:color w:val="000000"/>
          <w:sz w:val="28"/>
          <w:szCs w:val="28"/>
          <w:lang w:eastAsia="ru-RU"/>
        </w:rPr>
        <w:t xml:space="preserve"> сельское поселение </w:t>
      </w:r>
      <w:r w:rsidR="0055052F">
        <w:rPr>
          <w:rFonts w:ascii="Times New Roman" w:eastAsia="Times New Roman" w:hAnsi="Times New Roman"/>
          <w:color w:val="000000"/>
          <w:sz w:val="28"/>
          <w:szCs w:val="28"/>
          <w:lang w:eastAsia="ru-RU"/>
        </w:rPr>
        <w:t xml:space="preserve">Ейского </w:t>
      </w:r>
      <w:r w:rsidR="002A5881">
        <w:rPr>
          <w:rFonts w:ascii="Times New Roman" w:eastAsia="Times New Roman" w:hAnsi="Times New Roman"/>
          <w:color w:val="000000"/>
          <w:sz w:val="28"/>
          <w:szCs w:val="28"/>
          <w:lang w:eastAsia="ru-RU"/>
        </w:rPr>
        <w:t xml:space="preserve">района </w:t>
      </w:r>
      <w:r w:rsidR="002A5881" w:rsidRPr="00A52ED8">
        <w:rPr>
          <w:rFonts w:ascii="Times New Roman" w:eastAsia="Times New Roman" w:hAnsi="Times New Roman"/>
          <w:color w:val="000000"/>
          <w:sz w:val="28"/>
          <w:szCs w:val="28"/>
          <w:lang w:eastAsia="ru-RU"/>
        </w:rPr>
        <w:t xml:space="preserve">расположено в </w:t>
      </w:r>
      <w:r w:rsidR="0055052F">
        <w:rPr>
          <w:rFonts w:ascii="Times New Roman" w:eastAsia="Times New Roman" w:hAnsi="Times New Roman"/>
          <w:color w:val="000000"/>
          <w:sz w:val="28"/>
          <w:szCs w:val="28"/>
          <w:lang w:eastAsia="ru-RU"/>
        </w:rPr>
        <w:t xml:space="preserve">северо-западной </w:t>
      </w:r>
      <w:r w:rsidR="002A5881" w:rsidRPr="00A52ED8">
        <w:rPr>
          <w:rFonts w:ascii="Times New Roman" w:eastAsia="Times New Roman" w:hAnsi="Times New Roman"/>
          <w:color w:val="000000"/>
          <w:sz w:val="28"/>
          <w:szCs w:val="28"/>
          <w:lang w:eastAsia="ru-RU"/>
        </w:rPr>
        <w:t>части Краснодарского края</w:t>
      </w:r>
      <w:r w:rsidR="002A5881">
        <w:rPr>
          <w:rFonts w:ascii="Times New Roman" w:eastAsia="Times New Roman" w:hAnsi="Times New Roman"/>
          <w:color w:val="000000"/>
          <w:sz w:val="28"/>
          <w:szCs w:val="28"/>
          <w:lang w:eastAsia="ru-RU"/>
        </w:rPr>
        <w:t>.</w:t>
      </w:r>
      <w:r w:rsidR="002A5881" w:rsidRPr="00A52ED8">
        <w:rPr>
          <w:rFonts w:ascii="Times New Roman" w:hAnsi="Times New Roman"/>
          <w:sz w:val="28"/>
          <w:szCs w:val="28"/>
        </w:rPr>
        <w:t xml:space="preserve">Административный центр </w:t>
      </w:r>
      <w:r>
        <w:rPr>
          <w:rFonts w:ascii="Times New Roman" w:hAnsi="Times New Roman"/>
          <w:sz w:val="28"/>
          <w:szCs w:val="28"/>
        </w:rPr>
        <w:t>Кухаривского</w:t>
      </w:r>
      <w:r w:rsidR="002A5881" w:rsidRPr="00A52ED8">
        <w:rPr>
          <w:rFonts w:ascii="Times New Roman" w:hAnsi="Times New Roman"/>
          <w:sz w:val="28"/>
          <w:szCs w:val="28"/>
        </w:rPr>
        <w:t xml:space="preserve"> сельского поселения </w:t>
      </w:r>
      <w:r w:rsidR="00240A87">
        <w:rPr>
          <w:rFonts w:ascii="Times New Roman" w:hAnsi="Times New Roman"/>
          <w:sz w:val="28"/>
          <w:szCs w:val="28"/>
        </w:rPr>
        <w:t xml:space="preserve">Ейского района </w:t>
      </w:r>
      <w:r w:rsidR="002A5881" w:rsidRPr="00A52ED8">
        <w:rPr>
          <w:rFonts w:ascii="Times New Roman" w:hAnsi="Times New Roman"/>
          <w:sz w:val="28"/>
          <w:szCs w:val="28"/>
        </w:rPr>
        <w:t xml:space="preserve">–  </w:t>
      </w:r>
      <w:r>
        <w:rPr>
          <w:rFonts w:ascii="Times New Roman" w:hAnsi="Times New Roman"/>
          <w:sz w:val="28"/>
          <w:szCs w:val="28"/>
        </w:rPr>
        <w:t>село Кухаривка,</w:t>
      </w:r>
      <w:r w:rsidR="0055052F">
        <w:rPr>
          <w:rFonts w:ascii="Times New Roman" w:hAnsi="Times New Roman"/>
          <w:sz w:val="28"/>
          <w:szCs w:val="28"/>
        </w:rPr>
        <w:t xml:space="preserve"> который</w:t>
      </w:r>
      <w:r>
        <w:rPr>
          <w:rFonts w:ascii="Times New Roman" w:hAnsi="Times New Roman"/>
          <w:sz w:val="28"/>
          <w:szCs w:val="28"/>
        </w:rPr>
        <w:t xml:space="preserve">  расположен </w:t>
      </w:r>
      <w:r w:rsidR="002A5881" w:rsidRPr="00A52ED8">
        <w:rPr>
          <w:rFonts w:ascii="Times New Roman" w:hAnsi="Times New Roman"/>
          <w:sz w:val="28"/>
          <w:szCs w:val="28"/>
        </w:rPr>
        <w:t xml:space="preserve">в </w:t>
      </w:r>
      <w:r>
        <w:rPr>
          <w:rFonts w:ascii="Times New Roman" w:hAnsi="Times New Roman"/>
          <w:sz w:val="28"/>
          <w:szCs w:val="28"/>
        </w:rPr>
        <w:t>12</w:t>
      </w:r>
      <w:r w:rsidR="002A5881" w:rsidRPr="00A52ED8">
        <w:rPr>
          <w:rFonts w:ascii="Times New Roman" w:hAnsi="Times New Roman"/>
          <w:sz w:val="28"/>
          <w:szCs w:val="28"/>
        </w:rPr>
        <w:t xml:space="preserve"> км от административного центра </w:t>
      </w:r>
      <w:r w:rsidR="005D5182">
        <w:rPr>
          <w:rFonts w:ascii="Times New Roman" w:hAnsi="Times New Roman"/>
          <w:sz w:val="28"/>
          <w:szCs w:val="28"/>
        </w:rPr>
        <w:t>Ейского района</w:t>
      </w:r>
      <w:r w:rsidR="002A5881" w:rsidRPr="00A52ED8">
        <w:rPr>
          <w:rFonts w:ascii="Times New Roman" w:hAnsi="Times New Roman"/>
          <w:sz w:val="28"/>
          <w:szCs w:val="28"/>
        </w:rPr>
        <w:t xml:space="preserve"> - </w:t>
      </w:r>
      <w:r w:rsidR="005D5182">
        <w:rPr>
          <w:rFonts w:ascii="Times New Roman" w:hAnsi="Times New Roman"/>
          <w:sz w:val="28"/>
          <w:szCs w:val="28"/>
        </w:rPr>
        <w:t>городЕйск</w:t>
      </w:r>
      <w:r w:rsidR="002A5881" w:rsidRPr="00A52ED8">
        <w:rPr>
          <w:rFonts w:ascii="Times New Roman" w:hAnsi="Times New Roman"/>
          <w:sz w:val="28"/>
          <w:szCs w:val="28"/>
        </w:rPr>
        <w:t xml:space="preserve"> и </w:t>
      </w:r>
      <w:r w:rsidR="005D5182">
        <w:rPr>
          <w:rFonts w:ascii="Times New Roman" w:hAnsi="Times New Roman"/>
          <w:sz w:val="28"/>
          <w:szCs w:val="28"/>
        </w:rPr>
        <w:t>2</w:t>
      </w:r>
      <w:r w:rsidR="002A5881">
        <w:rPr>
          <w:rFonts w:ascii="Times New Roman" w:hAnsi="Times New Roman"/>
          <w:sz w:val="28"/>
          <w:szCs w:val="28"/>
        </w:rPr>
        <w:t>50</w:t>
      </w:r>
      <w:r w:rsidR="002A5881" w:rsidRPr="00A52ED8">
        <w:rPr>
          <w:rFonts w:ascii="Times New Roman" w:hAnsi="Times New Roman"/>
          <w:sz w:val="28"/>
          <w:szCs w:val="28"/>
        </w:rPr>
        <w:t xml:space="preserve"> км от административного</w:t>
      </w:r>
      <w:r w:rsidR="00240A87">
        <w:rPr>
          <w:rFonts w:ascii="Times New Roman" w:hAnsi="Times New Roman"/>
          <w:sz w:val="28"/>
          <w:szCs w:val="28"/>
        </w:rPr>
        <w:t xml:space="preserve"> центра Краснодарского края – города </w:t>
      </w:r>
      <w:r w:rsidR="002A5881" w:rsidRPr="00A52ED8">
        <w:rPr>
          <w:rFonts w:ascii="Times New Roman" w:hAnsi="Times New Roman"/>
          <w:sz w:val="28"/>
          <w:szCs w:val="28"/>
        </w:rPr>
        <w:t>Краснодара.</w:t>
      </w:r>
    </w:p>
    <w:p w:rsidR="00B77B4E" w:rsidRPr="00B178D1" w:rsidRDefault="00B77B4E" w:rsidP="00A41D75">
      <w:pPr>
        <w:spacing w:line="240" w:lineRule="auto"/>
        <w:ind w:firstLine="709"/>
        <w:rPr>
          <w:rFonts w:ascii="Times New Roman" w:eastAsia="Times New Roman" w:hAnsi="Times New Roman" w:cs="Tahoma"/>
          <w:sz w:val="28"/>
          <w:szCs w:val="28"/>
        </w:rPr>
      </w:pPr>
      <w:r w:rsidRPr="00B178D1">
        <w:rPr>
          <w:rFonts w:ascii="Times New Roman" w:eastAsia="Times New Roman" w:hAnsi="Times New Roman" w:cs="Tahoma"/>
          <w:sz w:val="28"/>
          <w:szCs w:val="28"/>
        </w:rPr>
        <w:t xml:space="preserve">Кухаривское сельское поселение является одним из 11 поселений Ейского района, расположено в северно-западной его части и граничит: на севере с Ейским городским поселением и омывается Таганрогским заливом,  на западе - с Должанским сельским поселением, на востоке - с Красноармейским сельским поселением, на юге - с Моревским сельским поселением Ейского района. </w:t>
      </w:r>
    </w:p>
    <w:p w:rsidR="00B77B4E" w:rsidRDefault="00B77B4E" w:rsidP="00A41D75">
      <w:pPr>
        <w:spacing w:line="240" w:lineRule="auto"/>
        <w:ind w:firstLine="709"/>
        <w:rPr>
          <w:rFonts w:ascii="Times New Roman" w:eastAsia="Times New Roman" w:hAnsi="Times New Roman"/>
          <w:sz w:val="28"/>
          <w:szCs w:val="28"/>
        </w:rPr>
      </w:pPr>
      <w:r w:rsidRPr="00B178D1">
        <w:rPr>
          <w:rFonts w:ascii="Times New Roman" w:eastAsia="Times New Roman" w:hAnsi="Times New Roman" w:cs="Tahoma"/>
          <w:sz w:val="28"/>
          <w:szCs w:val="28"/>
        </w:rPr>
        <w:t>В состав Кухаривского сельского поселения входят 4 населенных пункта:</w:t>
      </w:r>
      <w:r w:rsidRPr="00B178D1">
        <w:rPr>
          <w:rFonts w:ascii="Times New Roman" w:eastAsia="Times New Roman" w:hAnsi="Times New Roman"/>
          <w:sz w:val="28"/>
          <w:szCs w:val="28"/>
        </w:rPr>
        <w:t xml:space="preserve"> административный центр - с. Кухаривка, а так же с. Воронцовка, х. Приазовка, с. Красноармейское.</w:t>
      </w:r>
    </w:p>
    <w:p w:rsidR="00B77B4E" w:rsidRDefault="00B77B4E" w:rsidP="002E095F">
      <w:pPr>
        <w:tabs>
          <w:tab w:val="left" w:pos="1134"/>
        </w:tabs>
        <w:spacing w:line="240" w:lineRule="auto"/>
        <w:ind w:firstLine="709"/>
        <w:rPr>
          <w:rFonts w:ascii="Times New Roman" w:hAnsi="Times New Roman"/>
          <w:sz w:val="28"/>
          <w:szCs w:val="28"/>
        </w:rPr>
      </w:pPr>
      <w:r>
        <w:rPr>
          <w:rFonts w:ascii="Times New Roman" w:eastAsia="Times New Roman" w:hAnsi="Times New Roman"/>
          <w:bCs/>
          <w:sz w:val="28"/>
          <w:szCs w:val="28"/>
        </w:rPr>
        <w:t xml:space="preserve">Общая площадь территории составляет - </w:t>
      </w:r>
      <w:r w:rsidRPr="00B178D1">
        <w:rPr>
          <w:rFonts w:ascii="Times New Roman" w:hAnsi="Times New Roman"/>
          <w:sz w:val="28"/>
          <w:szCs w:val="28"/>
        </w:rPr>
        <w:t>1</w:t>
      </w:r>
      <w:r>
        <w:rPr>
          <w:rFonts w:ascii="Times New Roman" w:hAnsi="Times New Roman"/>
          <w:sz w:val="28"/>
          <w:szCs w:val="28"/>
        </w:rPr>
        <w:t>5256,5</w:t>
      </w:r>
      <w:r w:rsidRPr="00B178D1">
        <w:rPr>
          <w:rFonts w:ascii="Times New Roman" w:hAnsi="Times New Roman"/>
          <w:sz w:val="28"/>
          <w:szCs w:val="28"/>
        </w:rPr>
        <w:t xml:space="preserve"> Га</w:t>
      </w:r>
      <w:r>
        <w:rPr>
          <w:rFonts w:ascii="Times New Roman" w:hAnsi="Times New Roman"/>
          <w:sz w:val="28"/>
          <w:szCs w:val="28"/>
        </w:rPr>
        <w:t>.</w:t>
      </w:r>
    </w:p>
    <w:p w:rsidR="008D4B13" w:rsidRDefault="008D4B13" w:rsidP="002E095F">
      <w:pPr>
        <w:tabs>
          <w:tab w:val="left" w:pos="1134"/>
        </w:tabs>
        <w:spacing w:line="240" w:lineRule="auto"/>
        <w:ind w:firstLine="709"/>
        <w:rPr>
          <w:rFonts w:ascii="Times New Roman" w:hAnsi="Times New Roman"/>
          <w:sz w:val="28"/>
          <w:szCs w:val="28"/>
        </w:rPr>
      </w:pPr>
      <w:r>
        <w:rPr>
          <w:rFonts w:ascii="Times New Roman" w:hAnsi="Times New Roman"/>
          <w:sz w:val="28"/>
          <w:szCs w:val="28"/>
        </w:rPr>
        <w:t>По состоянию на 01.07.2017г. численность населения Кухаривского сельского поселения составляет 4667 человек. В соответствии с Генеральным планом Кухаривского сельского поселения проект численности населения к 2032 году составит 6000 человек.</w:t>
      </w:r>
    </w:p>
    <w:p w:rsidR="008D4B13" w:rsidRDefault="008D4B13" w:rsidP="002E095F">
      <w:pPr>
        <w:tabs>
          <w:tab w:val="left" w:pos="567"/>
        </w:tabs>
        <w:spacing w:line="240" w:lineRule="auto"/>
        <w:ind w:firstLine="709"/>
        <w:rPr>
          <w:rFonts w:ascii="Times New Roman" w:eastAsia="Times New Roman" w:hAnsi="Times New Roman"/>
          <w:sz w:val="28"/>
        </w:rPr>
      </w:pPr>
      <w:r>
        <w:rPr>
          <w:rFonts w:ascii="Times New Roman" w:eastAsia="Times New Roman" w:hAnsi="Times New Roman"/>
          <w:sz w:val="28"/>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w:t>
      </w:r>
    </w:p>
    <w:p w:rsidR="008D4B13" w:rsidRDefault="008D4B13" w:rsidP="000018B4">
      <w:pPr>
        <w:spacing w:line="240" w:lineRule="auto"/>
        <w:ind w:right="-2" w:firstLine="709"/>
        <w:rPr>
          <w:rFonts w:ascii="Times New Roman" w:eastAsia="Times New Roman" w:hAnsi="Times New Roman"/>
          <w:sz w:val="28"/>
        </w:rPr>
      </w:pPr>
      <w:r>
        <w:rPr>
          <w:rFonts w:ascii="Times New Roman" w:eastAsia="Times New Roman" w:hAnsi="Times New Roman"/>
          <w:sz w:val="28"/>
        </w:rPr>
        <w:t xml:space="preserve">Жилищный фонд Кухаривского сельского поселения составляет </w:t>
      </w:r>
      <w:r>
        <w:rPr>
          <w:rFonts w:ascii="Times New Roman" w:hAnsi="Times New Roman"/>
          <w:sz w:val="28"/>
          <w:szCs w:val="28"/>
        </w:rPr>
        <w:t>98,3</w:t>
      </w:r>
      <w:r w:rsidRPr="00D20DC6">
        <w:rPr>
          <w:rFonts w:ascii="Times New Roman" w:hAnsi="Times New Roman"/>
          <w:sz w:val="28"/>
          <w:szCs w:val="28"/>
        </w:rPr>
        <w:t xml:space="preserve"> тыс. </w:t>
      </w:r>
      <w:r>
        <w:rPr>
          <w:rFonts w:ascii="Times New Roman" w:eastAsia="Times New Roman" w:hAnsi="Times New Roman"/>
          <w:sz w:val="28"/>
        </w:rPr>
        <w:t xml:space="preserve">квадратных метров. Развитие и эффективное функционирование объектов, входящих в социальную инфраструктуру, их доступность населению - важное условие повышения уровня и качества жизни сельского поселения. </w:t>
      </w:r>
    </w:p>
    <w:p w:rsidR="008D4B13" w:rsidRDefault="008D4B13" w:rsidP="002E095F">
      <w:pPr>
        <w:spacing w:line="240" w:lineRule="auto"/>
        <w:ind w:firstLine="709"/>
        <w:rPr>
          <w:rFonts w:ascii="Times New Roman" w:eastAsia="Times New Roman" w:hAnsi="Times New Roman"/>
          <w:sz w:val="28"/>
        </w:rPr>
      </w:pPr>
      <w:r>
        <w:rPr>
          <w:rFonts w:ascii="Times New Roman" w:eastAsia="Times New Roman" w:hAnsi="Times New Roman"/>
          <w:sz w:val="28"/>
        </w:rPr>
        <w:t>Демографический прогноз является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 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2% в год).</w:t>
      </w:r>
    </w:p>
    <w:p w:rsidR="008D4B13" w:rsidRDefault="000018B4" w:rsidP="002E095F">
      <w:pPr>
        <w:spacing w:line="240" w:lineRule="auto"/>
        <w:ind w:firstLine="709"/>
        <w:rPr>
          <w:rFonts w:ascii="Times New Roman" w:eastAsia="Times New Roman" w:hAnsi="Times New Roman"/>
          <w:sz w:val="28"/>
        </w:rPr>
      </w:pPr>
      <w:r>
        <w:rPr>
          <w:rFonts w:ascii="Times New Roman" w:eastAsia="Times New Roman" w:hAnsi="Times New Roman"/>
          <w:sz w:val="28"/>
        </w:rPr>
        <w:t>В</w:t>
      </w:r>
      <w:r w:rsidR="008D4B13">
        <w:rPr>
          <w:rFonts w:ascii="Times New Roman" w:eastAsia="Times New Roman" w:hAnsi="Times New Roman"/>
          <w:sz w:val="28"/>
        </w:rPr>
        <w:t xml:space="preserve"> границах </w:t>
      </w:r>
      <w:r>
        <w:rPr>
          <w:rFonts w:ascii="Times New Roman" w:eastAsia="Times New Roman" w:hAnsi="Times New Roman"/>
          <w:sz w:val="28"/>
        </w:rPr>
        <w:t>Кухаривского</w:t>
      </w:r>
      <w:r w:rsidR="008D4B13">
        <w:rPr>
          <w:rFonts w:ascii="Times New Roman" w:eastAsia="Times New Roman" w:hAnsi="Times New Roman"/>
          <w:sz w:val="28"/>
        </w:rPr>
        <w:t xml:space="preserve"> сельского   поселения проходят автомоби</w:t>
      </w:r>
      <w:r>
        <w:rPr>
          <w:rFonts w:ascii="Times New Roman" w:eastAsia="Times New Roman" w:hAnsi="Times New Roman"/>
          <w:sz w:val="28"/>
        </w:rPr>
        <w:t xml:space="preserve">льные дороги  регионального значения </w:t>
      </w:r>
      <w:r w:rsidR="008D4B13">
        <w:rPr>
          <w:rFonts w:ascii="Times New Roman" w:eastAsia="Times New Roman" w:hAnsi="Times New Roman"/>
          <w:sz w:val="28"/>
        </w:rPr>
        <w:t>с капитальным типом дорожной одежд</w:t>
      </w:r>
      <w:r>
        <w:rPr>
          <w:rFonts w:ascii="Times New Roman" w:eastAsia="Times New Roman" w:hAnsi="Times New Roman"/>
          <w:sz w:val="28"/>
        </w:rPr>
        <w:t>ы и покрытием из асфальт</w:t>
      </w:r>
      <w:r w:rsidR="00216F39">
        <w:rPr>
          <w:rFonts w:ascii="Times New Roman" w:eastAsia="Times New Roman" w:hAnsi="Times New Roman"/>
          <w:sz w:val="28"/>
        </w:rPr>
        <w:t>обетона.</w:t>
      </w:r>
    </w:p>
    <w:p w:rsidR="008D4B13" w:rsidRDefault="008D4B13" w:rsidP="002E095F">
      <w:pPr>
        <w:spacing w:line="240" w:lineRule="auto"/>
        <w:ind w:firstLine="709"/>
        <w:rPr>
          <w:rFonts w:ascii="Times New Roman" w:eastAsia="Times New Roman" w:hAnsi="Times New Roman"/>
          <w:sz w:val="28"/>
        </w:rPr>
      </w:pPr>
      <w:r>
        <w:rPr>
          <w:rFonts w:ascii="Times New Roman" w:eastAsia="Times New Roman" w:hAnsi="Times New Roman"/>
          <w:sz w:val="28"/>
        </w:rPr>
        <w:t>Кроме автомобильных дорог регионального значения в границах поселения проходят автомобильные дороги общего пользования местного значения, связывающие населенные пункты между собой и с сельскохозяйственными и коммунально-складскими предприятиями:</w:t>
      </w:r>
    </w:p>
    <w:p w:rsidR="008D4B13" w:rsidRDefault="008D4B13" w:rsidP="002E095F">
      <w:pPr>
        <w:spacing w:line="240" w:lineRule="auto"/>
        <w:ind w:firstLine="709"/>
        <w:rPr>
          <w:rFonts w:ascii="Times New Roman" w:eastAsia="Times New Roman" w:hAnsi="Times New Roman"/>
          <w:sz w:val="28"/>
        </w:rPr>
      </w:pPr>
      <w:r>
        <w:rPr>
          <w:rFonts w:ascii="Times New Roman" w:eastAsia="Times New Roman" w:hAnsi="Times New Roman"/>
          <w:sz w:val="28"/>
        </w:rPr>
        <w:t>- автомобильные дороги местного значения с капитальным типом дорожной одежды и покрытием из асфальтобетона, соединяющие автомобильные дороги регионального значения, а так же подъезды к объектам внутри поселения;</w:t>
      </w:r>
    </w:p>
    <w:p w:rsidR="008D4B13" w:rsidRDefault="008D4B13" w:rsidP="002E095F">
      <w:pPr>
        <w:spacing w:line="240" w:lineRule="auto"/>
        <w:ind w:firstLine="709"/>
        <w:rPr>
          <w:rFonts w:ascii="Times New Roman" w:eastAsia="Times New Roman" w:hAnsi="Times New Roman"/>
          <w:sz w:val="28"/>
        </w:rPr>
      </w:pPr>
      <w:r>
        <w:rPr>
          <w:rFonts w:ascii="Times New Roman" w:eastAsia="Times New Roman" w:hAnsi="Times New Roman"/>
          <w:sz w:val="28"/>
        </w:rPr>
        <w:t xml:space="preserve">- автомобильные дороги местного значения </w:t>
      </w:r>
      <w:r w:rsidR="00216F39">
        <w:rPr>
          <w:rFonts w:ascii="Times New Roman" w:eastAsia="Times New Roman" w:hAnsi="Times New Roman"/>
          <w:sz w:val="28"/>
        </w:rPr>
        <w:t>с</w:t>
      </w:r>
      <w:r>
        <w:rPr>
          <w:rFonts w:ascii="Times New Roman" w:eastAsia="Times New Roman" w:hAnsi="Times New Roman"/>
          <w:sz w:val="28"/>
        </w:rPr>
        <w:t xml:space="preserve"> покрытием </w:t>
      </w:r>
      <w:r w:rsidR="00216F39">
        <w:rPr>
          <w:rFonts w:ascii="Times New Roman" w:eastAsia="Times New Roman" w:hAnsi="Times New Roman"/>
          <w:sz w:val="28"/>
        </w:rPr>
        <w:t>в гравийном исполнении</w:t>
      </w:r>
      <w:r>
        <w:rPr>
          <w:rFonts w:ascii="Times New Roman" w:eastAsia="Times New Roman" w:hAnsi="Times New Roman"/>
          <w:sz w:val="28"/>
        </w:rPr>
        <w:t>, соединяющие автомобильные дороги регионального значения, а так же подъезды к объектам внутри поселения;</w:t>
      </w:r>
    </w:p>
    <w:p w:rsidR="008D4B13" w:rsidRDefault="008D4B13" w:rsidP="002E095F">
      <w:pPr>
        <w:spacing w:line="240" w:lineRule="auto"/>
        <w:ind w:firstLine="709"/>
        <w:rPr>
          <w:rFonts w:ascii="Times New Roman" w:eastAsia="Times New Roman" w:hAnsi="Times New Roman"/>
          <w:sz w:val="28"/>
        </w:rPr>
      </w:pPr>
      <w:r>
        <w:rPr>
          <w:rFonts w:ascii="Times New Roman" w:eastAsia="Times New Roman" w:hAnsi="Times New Roman"/>
          <w:sz w:val="28"/>
        </w:rPr>
        <w:t xml:space="preserve">- автомобильные дороги местного значения </w:t>
      </w:r>
      <w:r w:rsidR="00216F39">
        <w:rPr>
          <w:rFonts w:ascii="Times New Roman" w:eastAsia="Times New Roman" w:hAnsi="Times New Roman"/>
          <w:sz w:val="28"/>
        </w:rPr>
        <w:t xml:space="preserve">с </w:t>
      </w:r>
      <w:r>
        <w:rPr>
          <w:rFonts w:ascii="Times New Roman" w:eastAsia="Times New Roman" w:hAnsi="Times New Roman"/>
          <w:sz w:val="28"/>
        </w:rPr>
        <w:t>грунтовым покрытием</w:t>
      </w:r>
      <w:r w:rsidR="00216F39">
        <w:rPr>
          <w:rFonts w:ascii="Times New Roman" w:eastAsia="Times New Roman" w:hAnsi="Times New Roman"/>
          <w:sz w:val="28"/>
        </w:rPr>
        <w:t>.</w:t>
      </w:r>
    </w:p>
    <w:p w:rsidR="008D4B13" w:rsidRPr="00216F39" w:rsidRDefault="008D4B13" w:rsidP="002E095F">
      <w:pPr>
        <w:spacing w:line="240" w:lineRule="auto"/>
        <w:ind w:firstLine="709"/>
        <w:rPr>
          <w:rFonts w:ascii="Times New Roman" w:eastAsia="Times New Roman" w:hAnsi="Times New Roman"/>
          <w:sz w:val="28"/>
        </w:rPr>
      </w:pPr>
      <w:r>
        <w:rPr>
          <w:rFonts w:ascii="Times New Roman" w:eastAsia="Times New Roman" w:hAnsi="Times New Roman"/>
          <w:sz w:val="28"/>
        </w:rPr>
        <w:t>На территории сельского поселения объекты дорожного сервиса отсутствуют.</w:t>
      </w:r>
    </w:p>
    <w:p w:rsidR="007C4C53" w:rsidRPr="00216F39" w:rsidRDefault="007C4C53" w:rsidP="00216F39">
      <w:pPr>
        <w:spacing w:line="240" w:lineRule="auto"/>
        <w:rPr>
          <w:rFonts w:ascii="Times New Roman" w:eastAsia="Times New Roman" w:hAnsi="Times New Roman"/>
          <w:sz w:val="28"/>
        </w:rPr>
      </w:pPr>
    </w:p>
    <w:p w:rsidR="005637F8" w:rsidRPr="009B5283" w:rsidRDefault="00DA1ED3" w:rsidP="00DA1ED3">
      <w:pPr>
        <w:pStyle w:val="a9"/>
        <w:spacing w:line="240" w:lineRule="auto"/>
        <w:ind w:left="0" w:firstLine="0"/>
        <w:jc w:val="center"/>
        <w:rPr>
          <w:rFonts w:ascii="Times New Roman" w:hAnsi="Times New Roman"/>
          <w:b/>
          <w:sz w:val="28"/>
          <w:szCs w:val="28"/>
        </w:rPr>
      </w:pPr>
      <w:r>
        <w:rPr>
          <w:rFonts w:ascii="Times New Roman" w:hAnsi="Times New Roman"/>
          <w:b/>
          <w:sz w:val="28"/>
          <w:szCs w:val="28"/>
        </w:rPr>
        <w:t xml:space="preserve">1.2. </w:t>
      </w:r>
      <w:r w:rsidR="00584942" w:rsidRPr="009B5283">
        <w:rPr>
          <w:rFonts w:ascii="Times New Roman" w:hAnsi="Times New Roman"/>
          <w:b/>
          <w:sz w:val="28"/>
          <w:szCs w:val="28"/>
        </w:rPr>
        <w:t xml:space="preserve">Социально-экономическая характеристика </w:t>
      </w:r>
      <w:r w:rsidR="00B77B4E" w:rsidRPr="009B5283">
        <w:rPr>
          <w:rFonts w:ascii="Times New Roman" w:hAnsi="Times New Roman"/>
          <w:b/>
          <w:sz w:val="28"/>
          <w:szCs w:val="28"/>
        </w:rPr>
        <w:t xml:space="preserve">Кухаривского </w:t>
      </w:r>
      <w:r w:rsidR="00584942" w:rsidRPr="009B5283">
        <w:rPr>
          <w:rFonts w:ascii="Times New Roman" w:hAnsi="Times New Roman"/>
          <w:b/>
          <w:sz w:val="28"/>
          <w:szCs w:val="28"/>
        </w:rPr>
        <w:t xml:space="preserve">сельского поселения </w:t>
      </w:r>
      <w:r w:rsidR="0092004B" w:rsidRPr="009B5283">
        <w:rPr>
          <w:rFonts w:ascii="Times New Roman" w:hAnsi="Times New Roman"/>
          <w:b/>
          <w:sz w:val="28"/>
          <w:szCs w:val="28"/>
        </w:rPr>
        <w:t>Ейского</w:t>
      </w:r>
      <w:r w:rsidR="00584942" w:rsidRPr="009B5283">
        <w:rPr>
          <w:rFonts w:ascii="Times New Roman" w:hAnsi="Times New Roman"/>
          <w:b/>
          <w:sz w:val="28"/>
          <w:szCs w:val="28"/>
        </w:rPr>
        <w:t xml:space="preserve"> района,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B77B4E" w:rsidRPr="00B77B4E" w:rsidRDefault="00B77B4E" w:rsidP="00124BBE">
      <w:pPr>
        <w:pStyle w:val="a9"/>
        <w:spacing w:line="240" w:lineRule="auto"/>
        <w:ind w:firstLine="0"/>
        <w:rPr>
          <w:rFonts w:ascii="Times New Roman" w:hAnsi="Times New Roman"/>
          <w:sz w:val="28"/>
          <w:szCs w:val="28"/>
        </w:rPr>
      </w:pPr>
    </w:p>
    <w:p w:rsidR="00B77B4E" w:rsidRPr="00414857" w:rsidRDefault="00B77B4E" w:rsidP="00124BBE">
      <w:pPr>
        <w:spacing w:line="240" w:lineRule="auto"/>
        <w:ind w:firstLine="709"/>
        <w:rPr>
          <w:rFonts w:ascii="Times New Roman" w:hAnsi="Times New Roman"/>
          <w:sz w:val="28"/>
          <w:szCs w:val="28"/>
        </w:rPr>
      </w:pPr>
      <w:r w:rsidRPr="00414857">
        <w:rPr>
          <w:rFonts w:ascii="Times New Roman" w:hAnsi="Times New Roman"/>
          <w:sz w:val="28"/>
          <w:szCs w:val="28"/>
        </w:rPr>
        <w:t xml:space="preserve">Численность постоянного населения </w:t>
      </w:r>
      <w:r>
        <w:rPr>
          <w:rFonts w:ascii="Times New Roman" w:hAnsi="Times New Roman"/>
          <w:sz w:val="28"/>
          <w:szCs w:val="28"/>
        </w:rPr>
        <w:t>Кухаривского</w:t>
      </w:r>
      <w:r w:rsidRPr="00414857">
        <w:rPr>
          <w:rFonts w:ascii="Times New Roman" w:hAnsi="Times New Roman"/>
          <w:sz w:val="28"/>
          <w:szCs w:val="28"/>
        </w:rPr>
        <w:t xml:space="preserve"> сельского поселения на 01.0</w:t>
      </w:r>
      <w:r>
        <w:rPr>
          <w:rFonts w:ascii="Times New Roman" w:hAnsi="Times New Roman"/>
          <w:sz w:val="28"/>
          <w:szCs w:val="28"/>
        </w:rPr>
        <w:t>1</w:t>
      </w:r>
      <w:r w:rsidRPr="00414857">
        <w:rPr>
          <w:rFonts w:ascii="Times New Roman" w:hAnsi="Times New Roman"/>
          <w:sz w:val="28"/>
          <w:szCs w:val="28"/>
        </w:rPr>
        <w:t>.201</w:t>
      </w:r>
      <w:r>
        <w:rPr>
          <w:rFonts w:ascii="Times New Roman" w:hAnsi="Times New Roman"/>
          <w:sz w:val="28"/>
          <w:szCs w:val="28"/>
        </w:rPr>
        <w:t>7</w:t>
      </w:r>
      <w:r w:rsidRPr="00414857">
        <w:rPr>
          <w:rFonts w:ascii="Times New Roman" w:hAnsi="Times New Roman"/>
          <w:sz w:val="28"/>
          <w:szCs w:val="28"/>
        </w:rPr>
        <w:t xml:space="preserve"> года составляет </w:t>
      </w:r>
      <w:r>
        <w:rPr>
          <w:rFonts w:ascii="Times New Roman" w:hAnsi="Times New Roman"/>
          <w:sz w:val="28"/>
          <w:szCs w:val="28"/>
        </w:rPr>
        <w:t>4678</w:t>
      </w:r>
      <w:r w:rsidRPr="00414857">
        <w:rPr>
          <w:rFonts w:ascii="Times New Roman" w:hAnsi="Times New Roman"/>
          <w:sz w:val="28"/>
          <w:szCs w:val="28"/>
        </w:rPr>
        <w:t xml:space="preserve"> человек (</w:t>
      </w:r>
      <w:r>
        <w:rPr>
          <w:rFonts w:ascii="Times New Roman" w:hAnsi="Times New Roman"/>
          <w:sz w:val="28"/>
          <w:szCs w:val="28"/>
        </w:rPr>
        <w:t>3,4</w:t>
      </w:r>
      <w:r w:rsidRPr="00414857">
        <w:rPr>
          <w:rFonts w:ascii="Times New Roman" w:hAnsi="Times New Roman"/>
          <w:sz w:val="28"/>
          <w:szCs w:val="28"/>
        </w:rPr>
        <w:t xml:space="preserve">% от общей численности Ейского района). Плотность населения на проектируемой территории составляет </w:t>
      </w:r>
      <w:r>
        <w:rPr>
          <w:rFonts w:ascii="Times New Roman" w:hAnsi="Times New Roman"/>
          <w:sz w:val="28"/>
          <w:szCs w:val="28"/>
        </w:rPr>
        <w:t>3,2 чел./га</w:t>
      </w:r>
      <w:r w:rsidRPr="00414857">
        <w:rPr>
          <w:rFonts w:ascii="Times New Roman" w:hAnsi="Times New Roman"/>
          <w:sz w:val="28"/>
          <w:szCs w:val="28"/>
        </w:rPr>
        <w:t>.</w:t>
      </w:r>
    </w:p>
    <w:p w:rsidR="00B77B4E" w:rsidRDefault="00B77B4E" w:rsidP="00124BBE">
      <w:pPr>
        <w:spacing w:line="240" w:lineRule="auto"/>
        <w:ind w:firstLine="709"/>
        <w:rPr>
          <w:rFonts w:ascii="Times New Roman" w:hAnsi="Times New Roman"/>
          <w:sz w:val="28"/>
          <w:szCs w:val="28"/>
        </w:rPr>
      </w:pPr>
      <w:r w:rsidRPr="00B178D1">
        <w:rPr>
          <w:rFonts w:ascii="Times New Roman" w:eastAsia="Times New Roman" w:hAnsi="Times New Roman" w:cs="Tahoma"/>
          <w:sz w:val="28"/>
          <w:szCs w:val="28"/>
        </w:rPr>
        <w:t>В состав Кухаривского сельского поселения входят 4 населенных пункта:</w:t>
      </w:r>
      <w:r w:rsidRPr="00B178D1">
        <w:rPr>
          <w:rFonts w:ascii="Times New Roman" w:eastAsia="Times New Roman" w:hAnsi="Times New Roman"/>
          <w:sz w:val="28"/>
          <w:szCs w:val="28"/>
        </w:rPr>
        <w:t xml:space="preserve"> административный центр - с. Кухаривка, а так же с. Воронцовка, х. Приазовка, с. Красноармейское.</w:t>
      </w:r>
      <w:r>
        <w:rPr>
          <w:rFonts w:ascii="Times New Roman" w:eastAsia="Times New Roman" w:hAnsi="Times New Roman"/>
          <w:sz w:val="28"/>
          <w:szCs w:val="28"/>
        </w:rPr>
        <w:t xml:space="preserve">  42,3</w:t>
      </w:r>
      <w:r w:rsidRPr="00905CC7">
        <w:rPr>
          <w:rFonts w:ascii="Times New Roman" w:hAnsi="Times New Roman"/>
          <w:sz w:val="28"/>
          <w:szCs w:val="28"/>
        </w:rPr>
        <w:t xml:space="preserve">% населения сконцентрировано в </w:t>
      </w:r>
      <w:r>
        <w:rPr>
          <w:rFonts w:ascii="Times New Roman" w:hAnsi="Times New Roman"/>
          <w:sz w:val="28"/>
          <w:szCs w:val="28"/>
        </w:rPr>
        <w:t>с.Кухаривка</w:t>
      </w:r>
      <w:r w:rsidRPr="00905CC7">
        <w:rPr>
          <w:rFonts w:ascii="Times New Roman" w:hAnsi="Times New Roman"/>
          <w:sz w:val="28"/>
          <w:szCs w:val="28"/>
        </w:rPr>
        <w:t xml:space="preserve">, </w:t>
      </w:r>
      <w:r>
        <w:rPr>
          <w:rFonts w:ascii="Times New Roman" w:hAnsi="Times New Roman"/>
          <w:sz w:val="28"/>
          <w:szCs w:val="28"/>
        </w:rPr>
        <w:t>45,5</w:t>
      </w:r>
      <w:r w:rsidRPr="00905CC7">
        <w:rPr>
          <w:rFonts w:ascii="Times New Roman" w:hAnsi="Times New Roman"/>
          <w:sz w:val="28"/>
          <w:szCs w:val="28"/>
        </w:rPr>
        <w:t xml:space="preserve">% – в </w:t>
      </w:r>
      <w:r>
        <w:rPr>
          <w:rFonts w:ascii="Times New Roman" w:hAnsi="Times New Roman"/>
          <w:sz w:val="28"/>
          <w:szCs w:val="28"/>
        </w:rPr>
        <w:t>с. Воронцовка</w:t>
      </w:r>
      <w:r w:rsidRPr="00905CC7">
        <w:rPr>
          <w:rFonts w:ascii="Times New Roman" w:hAnsi="Times New Roman"/>
          <w:sz w:val="28"/>
          <w:szCs w:val="28"/>
        </w:rPr>
        <w:t xml:space="preserve">, </w:t>
      </w:r>
      <w:r>
        <w:rPr>
          <w:rFonts w:ascii="Times New Roman" w:hAnsi="Times New Roman"/>
          <w:sz w:val="28"/>
          <w:szCs w:val="28"/>
        </w:rPr>
        <w:t>6,2</w:t>
      </w:r>
      <w:r w:rsidRPr="00905CC7">
        <w:rPr>
          <w:rFonts w:ascii="Times New Roman" w:hAnsi="Times New Roman"/>
          <w:sz w:val="28"/>
          <w:szCs w:val="28"/>
        </w:rPr>
        <w:t xml:space="preserve">% - в </w:t>
      </w:r>
      <w:r>
        <w:rPr>
          <w:rFonts w:ascii="Times New Roman" w:hAnsi="Times New Roman"/>
          <w:sz w:val="28"/>
          <w:szCs w:val="28"/>
        </w:rPr>
        <w:t>х. Приазовка,6</w:t>
      </w:r>
      <w:r w:rsidRPr="00905CC7">
        <w:rPr>
          <w:rFonts w:ascii="Times New Roman" w:hAnsi="Times New Roman"/>
          <w:sz w:val="28"/>
          <w:szCs w:val="28"/>
        </w:rPr>
        <w:t xml:space="preserve">% - в с. </w:t>
      </w:r>
      <w:r>
        <w:rPr>
          <w:rFonts w:ascii="Times New Roman" w:hAnsi="Times New Roman"/>
          <w:sz w:val="28"/>
          <w:szCs w:val="28"/>
        </w:rPr>
        <w:t>Красноармейском.</w:t>
      </w:r>
    </w:p>
    <w:p w:rsidR="00B77B4E" w:rsidRPr="009D00B5" w:rsidRDefault="00B77B4E" w:rsidP="00124BBE">
      <w:pPr>
        <w:spacing w:line="240" w:lineRule="auto"/>
        <w:ind w:firstLine="709"/>
        <w:rPr>
          <w:rFonts w:ascii="Times New Roman" w:hAnsi="Times New Roman"/>
          <w:sz w:val="28"/>
          <w:szCs w:val="28"/>
        </w:rPr>
      </w:pPr>
      <w:r w:rsidRPr="009D00B5">
        <w:rPr>
          <w:rFonts w:ascii="Times New Roman" w:hAnsi="Times New Roman"/>
          <w:sz w:val="28"/>
          <w:szCs w:val="28"/>
        </w:rPr>
        <w:t xml:space="preserve">Прогноз численности постоянного населения </w:t>
      </w:r>
      <w:r>
        <w:rPr>
          <w:rFonts w:ascii="Times New Roman" w:hAnsi="Times New Roman"/>
          <w:sz w:val="28"/>
          <w:szCs w:val="28"/>
        </w:rPr>
        <w:t xml:space="preserve"> к 2032 году </w:t>
      </w:r>
      <w:r w:rsidR="008D4B13">
        <w:rPr>
          <w:rFonts w:ascii="Times New Roman" w:hAnsi="Times New Roman"/>
          <w:sz w:val="28"/>
          <w:szCs w:val="28"/>
        </w:rPr>
        <w:t xml:space="preserve">составляет 6000 человек. Прогноз </w:t>
      </w:r>
      <w:r w:rsidRPr="009D00B5">
        <w:rPr>
          <w:rFonts w:ascii="Times New Roman" w:hAnsi="Times New Roman"/>
          <w:sz w:val="28"/>
          <w:szCs w:val="28"/>
        </w:rPr>
        <w:t>основан на данных прогноза ранее утвержденного генеральног</w:t>
      </w:r>
      <w:r w:rsidR="002E095F">
        <w:rPr>
          <w:rFonts w:ascii="Times New Roman" w:hAnsi="Times New Roman"/>
          <w:sz w:val="28"/>
          <w:szCs w:val="28"/>
        </w:rPr>
        <w:t>о плана и представлен в таблице:</w:t>
      </w:r>
    </w:p>
    <w:tbl>
      <w:tblPr>
        <w:tblW w:w="9781" w:type="dxa"/>
        <w:tblInd w:w="108" w:type="dxa"/>
        <w:tblLayout w:type="fixed"/>
        <w:tblLook w:val="0000"/>
      </w:tblPr>
      <w:tblGrid>
        <w:gridCol w:w="707"/>
        <w:gridCol w:w="2837"/>
        <w:gridCol w:w="1985"/>
        <w:gridCol w:w="2409"/>
        <w:gridCol w:w="1843"/>
      </w:tblGrid>
      <w:tr w:rsidR="00B77B4E" w:rsidRPr="002B07C1" w:rsidTr="002E095F">
        <w:trPr>
          <w:trHeight w:val="20"/>
        </w:trPr>
        <w:tc>
          <w:tcPr>
            <w:tcW w:w="707" w:type="dxa"/>
            <w:tcBorders>
              <w:top w:val="single" w:sz="4" w:space="0" w:color="000000"/>
              <w:left w:val="single" w:sz="4" w:space="0" w:color="000000"/>
              <w:bottom w:val="single" w:sz="4" w:space="0" w:color="auto"/>
            </w:tcBorders>
            <w:shd w:val="clear" w:color="auto" w:fill="auto"/>
            <w:vAlign w:val="center"/>
          </w:tcPr>
          <w:p w:rsidR="00B77B4E" w:rsidRPr="002B07C1" w:rsidRDefault="00B77B4E" w:rsidP="002E095F">
            <w:pPr>
              <w:suppressAutoHyphens/>
              <w:snapToGrid w:val="0"/>
              <w:spacing w:line="240" w:lineRule="auto"/>
              <w:ind w:right="-2" w:firstLine="0"/>
              <w:jc w:val="center"/>
              <w:rPr>
                <w:rFonts w:ascii="Times New Roman" w:eastAsia="Times New Roman" w:hAnsi="Times New Roman"/>
                <w:b/>
              </w:rPr>
            </w:pPr>
            <w:r w:rsidRPr="002B07C1">
              <w:rPr>
                <w:rFonts w:ascii="Times New Roman" w:eastAsia="Times New Roman" w:hAnsi="Times New Roman"/>
                <w:b/>
              </w:rPr>
              <w:t>№</w:t>
            </w:r>
          </w:p>
        </w:tc>
        <w:tc>
          <w:tcPr>
            <w:tcW w:w="2837" w:type="dxa"/>
            <w:tcBorders>
              <w:top w:val="single" w:sz="4" w:space="0" w:color="000000"/>
              <w:left w:val="single" w:sz="4" w:space="0" w:color="000000"/>
              <w:bottom w:val="single" w:sz="4" w:space="0" w:color="auto"/>
            </w:tcBorders>
            <w:shd w:val="clear" w:color="auto" w:fill="auto"/>
            <w:vAlign w:val="center"/>
          </w:tcPr>
          <w:p w:rsidR="002E095F" w:rsidRDefault="00B77B4E" w:rsidP="00124BBE">
            <w:pPr>
              <w:suppressAutoHyphens/>
              <w:snapToGrid w:val="0"/>
              <w:spacing w:line="240" w:lineRule="auto"/>
              <w:ind w:right="-2" w:firstLine="34"/>
              <w:jc w:val="center"/>
              <w:rPr>
                <w:rFonts w:ascii="Times New Roman" w:eastAsia="Times New Roman" w:hAnsi="Times New Roman"/>
                <w:b/>
              </w:rPr>
            </w:pPr>
            <w:r w:rsidRPr="002B07C1">
              <w:rPr>
                <w:rFonts w:ascii="Times New Roman" w:eastAsia="Times New Roman" w:hAnsi="Times New Roman"/>
                <w:b/>
              </w:rPr>
              <w:t>Наименование</w:t>
            </w:r>
          </w:p>
          <w:p w:rsidR="00B77B4E" w:rsidRPr="002B07C1" w:rsidRDefault="00B77B4E" w:rsidP="00124BBE">
            <w:pPr>
              <w:suppressAutoHyphens/>
              <w:snapToGrid w:val="0"/>
              <w:spacing w:line="240" w:lineRule="auto"/>
              <w:ind w:right="-2" w:firstLine="34"/>
              <w:jc w:val="center"/>
              <w:rPr>
                <w:rFonts w:ascii="Times New Roman" w:eastAsia="Times New Roman" w:hAnsi="Times New Roman"/>
                <w:b/>
                <w:lang w:eastAsia="ar-SA"/>
              </w:rPr>
            </w:pPr>
            <w:r w:rsidRPr="002B07C1">
              <w:rPr>
                <w:rFonts w:ascii="Times New Roman" w:eastAsia="Times New Roman" w:hAnsi="Times New Roman"/>
                <w:b/>
              </w:rPr>
              <w:t xml:space="preserve"> населенного пункта</w:t>
            </w:r>
          </w:p>
        </w:tc>
        <w:tc>
          <w:tcPr>
            <w:tcW w:w="1985" w:type="dxa"/>
            <w:tcBorders>
              <w:top w:val="single" w:sz="4" w:space="0" w:color="000000"/>
              <w:left w:val="single" w:sz="4" w:space="0" w:color="000000"/>
              <w:bottom w:val="single" w:sz="4" w:space="0" w:color="auto"/>
            </w:tcBorders>
            <w:shd w:val="clear" w:color="auto" w:fill="auto"/>
            <w:vAlign w:val="center"/>
          </w:tcPr>
          <w:p w:rsidR="002E095F" w:rsidRDefault="00B77B4E" w:rsidP="00124BBE">
            <w:pPr>
              <w:suppressAutoHyphens/>
              <w:snapToGrid w:val="0"/>
              <w:spacing w:line="240" w:lineRule="auto"/>
              <w:ind w:right="-2" w:firstLine="34"/>
              <w:jc w:val="center"/>
              <w:rPr>
                <w:rFonts w:ascii="Times New Roman" w:eastAsia="Times New Roman" w:hAnsi="Times New Roman"/>
                <w:b/>
                <w:lang w:eastAsia="ar-SA"/>
              </w:rPr>
            </w:pPr>
            <w:r w:rsidRPr="002B07C1">
              <w:rPr>
                <w:rFonts w:ascii="Times New Roman" w:eastAsia="Times New Roman" w:hAnsi="Times New Roman"/>
                <w:b/>
                <w:lang w:eastAsia="ar-SA"/>
              </w:rPr>
              <w:t xml:space="preserve">Современное состояние, </w:t>
            </w:r>
          </w:p>
          <w:p w:rsidR="00B77B4E" w:rsidRPr="002B07C1" w:rsidRDefault="00B77B4E" w:rsidP="00124BBE">
            <w:pPr>
              <w:suppressAutoHyphens/>
              <w:snapToGrid w:val="0"/>
              <w:spacing w:line="240" w:lineRule="auto"/>
              <w:ind w:right="-2" w:firstLine="34"/>
              <w:jc w:val="center"/>
              <w:rPr>
                <w:rFonts w:ascii="Times New Roman" w:eastAsia="Times New Roman" w:hAnsi="Times New Roman"/>
                <w:b/>
                <w:lang w:eastAsia="ar-SA"/>
              </w:rPr>
            </w:pPr>
            <w:r w:rsidRPr="002B07C1">
              <w:rPr>
                <w:rFonts w:ascii="Times New Roman" w:eastAsia="Times New Roman" w:hAnsi="Times New Roman"/>
                <w:b/>
                <w:lang w:eastAsia="ar-SA"/>
              </w:rPr>
              <w:t>чел.</w:t>
            </w:r>
          </w:p>
        </w:tc>
        <w:tc>
          <w:tcPr>
            <w:tcW w:w="2409" w:type="dxa"/>
            <w:tcBorders>
              <w:top w:val="single" w:sz="4" w:space="0" w:color="000000"/>
              <w:left w:val="single" w:sz="4" w:space="0" w:color="000000"/>
              <w:bottom w:val="single" w:sz="4" w:space="0" w:color="auto"/>
              <w:right w:val="single" w:sz="4" w:space="0" w:color="auto"/>
            </w:tcBorders>
            <w:shd w:val="clear" w:color="auto" w:fill="auto"/>
            <w:vAlign w:val="center"/>
          </w:tcPr>
          <w:p w:rsidR="002E095F" w:rsidRDefault="00B77B4E" w:rsidP="00124BBE">
            <w:pPr>
              <w:suppressAutoHyphens/>
              <w:snapToGrid w:val="0"/>
              <w:spacing w:line="240" w:lineRule="auto"/>
              <w:ind w:right="-2" w:firstLine="34"/>
              <w:jc w:val="center"/>
              <w:rPr>
                <w:rFonts w:ascii="Times New Roman" w:eastAsia="Times New Roman" w:hAnsi="Times New Roman"/>
                <w:b/>
                <w:lang w:eastAsia="ar-SA"/>
              </w:rPr>
            </w:pPr>
            <w:r w:rsidRPr="002B07C1">
              <w:rPr>
                <w:rFonts w:ascii="Times New Roman" w:eastAsia="Times New Roman" w:hAnsi="Times New Roman"/>
                <w:b/>
                <w:lang w:eastAsia="ar-SA"/>
              </w:rPr>
              <w:t xml:space="preserve">Прогноз на расчетный срок, </w:t>
            </w:r>
          </w:p>
          <w:p w:rsidR="00B77B4E" w:rsidRPr="002B07C1" w:rsidRDefault="00B77B4E" w:rsidP="00124BBE">
            <w:pPr>
              <w:suppressAutoHyphens/>
              <w:snapToGrid w:val="0"/>
              <w:spacing w:line="240" w:lineRule="auto"/>
              <w:ind w:right="-2" w:firstLine="34"/>
              <w:jc w:val="center"/>
              <w:rPr>
                <w:rFonts w:ascii="Times New Roman" w:eastAsia="Times New Roman" w:hAnsi="Times New Roman"/>
                <w:b/>
                <w:lang w:eastAsia="ar-SA"/>
              </w:rPr>
            </w:pPr>
            <w:r w:rsidRPr="002B07C1">
              <w:rPr>
                <w:rFonts w:ascii="Times New Roman" w:eastAsia="Times New Roman" w:hAnsi="Times New Roman"/>
                <w:b/>
                <w:lang w:eastAsia="ar-SA"/>
              </w:rPr>
              <w:t>чел.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77B4E" w:rsidRPr="002B07C1" w:rsidRDefault="00B77B4E" w:rsidP="00124BBE">
            <w:pPr>
              <w:suppressAutoHyphens/>
              <w:snapToGrid w:val="0"/>
              <w:spacing w:line="240" w:lineRule="auto"/>
              <w:ind w:right="-2" w:firstLine="34"/>
              <w:jc w:val="center"/>
              <w:rPr>
                <w:rFonts w:ascii="Times New Roman" w:eastAsia="Times New Roman" w:hAnsi="Times New Roman"/>
                <w:b/>
                <w:lang w:eastAsia="ar-SA"/>
              </w:rPr>
            </w:pPr>
            <w:r w:rsidRPr="002B07C1">
              <w:rPr>
                <w:rFonts w:ascii="Times New Roman" w:eastAsia="Times New Roman" w:hAnsi="Times New Roman"/>
                <w:b/>
                <w:lang w:eastAsia="ar-SA"/>
              </w:rPr>
              <w:t>Прирост, чел.</w:t>
            </w:r>
          </w:p>
        </w:tc>
      </w:tr>
      <w:tr w:rsidR="00B77B4E" w:rsidRPr="002B07C1" w:rsidTr="002E095F">
        <w:trPr>
          <w:trHeight w:val="454"/>
        </w:trPr>
        <w:tc>
          <w:tcPr>
            <w:tcW w:w="707" w:type="dxa"/>
            <w:tcBorders>
              <w:top w:val="single" w:sz="4" w:space="0" w:color="auto"/>
              <w:left w:val="single" w:sz="4" w:space="0" w:color="auto"/>
              <w:bottom w:val="single" w:sz="4" w:space="0" w:color="auto"/>
              <w:right w:val="single" w:sz="4" w:space="0" w:color="auto"/>
            </w:tcBorders>
            <w:vAlign w:val="center"/>
          </w:tcPr>
          <w:p w:rsidR="00B77B4E" w:rsidRPr="002B07C1" w:rsidRDefault="00B77B4E" w:rsidP="002E095F">
            <w:pPr>
              <w:suppressAutoHyphens/>
              <w:ind w:right="-2" w:firstLine="0"/>
              <w:jc w:val="center"/>
              <w:rPr>
                <w:rFonts w:ascii="Times New Roman" w:eastAsia="Times New Roman" w:hAnsi="Times New Roman"/>
                <w:lang w:eastAsia="ar-SA"/>
              </w:rPr>
            </w:pPr>
            <w:r w:rsidRPr="002B07C1">
              <w:rPr>
                <w:rFonts w:ascii="Times New Roman" w:eastAsia="Times New Roman" w:hAnsi="Times New Roman"/>
                <w:lang w:eastAsia="ar-SA"/>
              </w:rPr>
              <w:t>1</w:t>
            </w:r>
          </w:p>
        </w:tc>
        <w:tc>
          <w:tcPr>
            <w:tcW w:w="2837" w:type="dxa"/>
            <w:tcBorders>
              <w:top w:val="single" w:sz="4" w:space="0" w:color="auto"/>
              <w:left w:val="single" w:sz="4" w:space="0" w:color="auto"/>
              <w:bottom w:val="single" w:sz="4" w:space="0" w:color="auto"/>
              <w:right w:val="single" w:sz="4" w:space="0" w:color="auto"/>
            </w:tcBorders>
            <w:vAlign w:val="center"/>
          </w:tcPr>
          <w:p w:rsidR="00B77B4E" w:rsidRPr="002B07C1" w:rsidRDefault="00B77B4E" w:rsidP="002E095F">
            <w:pPr>
              <w:ind w:right="-2" w:firstLine="0"/>
              <w:rPr>
                <w:rFonts w:ascii="Times New Roman" w:eastAsia="Times New Roman" w:hAnsi="Times New Roman"/>
              </w:rPr>
            </w:pPr>
            <w:r w:rsidRPr="002B07C1">
              <w:rPr>
                <w:rFonts w:ascii="Times New Roman" w:eastAsia="Times New Roman" w:hAnsi="Times New Roman"/>
              </w:rPr>
              <w:t>село Кухаривка</w:t>
            </w:r>
          </w:p>
        </w:tc>
        <w:tc>
          <w:tcPr>
            <w:tcW w:w="1985" w:type="dxa"/>
            <w:tcBorders>
              <w:top w:val="single" w:sz="4" w:space="0" w:color="auto"/>
              <w:left w:val="single" w:sz="4" w:space="0" w:color="auto"/>
              <w:bottom w:val="single" w:sz="4" w:space="0" w:color="auto"/>
              <w:right w:val="single" w:sz="4" w:space="0" w:color="auto"/>
            </w:tcBorders>
            <w:vAlign w:val="center"/>
          </w:tcPr>
          <w:p w:rsidR="00B77B4E" w:rsidRPr="002B07C1" w:rsidRDefault="00B77B4E" w:rsidP="002E095F">
            <w:pPr>
              <w:ind w:right="-2" w:firstLine="0"/>
              <w:jc w:val="center"/>
              <w:rPr>
                <w:rFonts w:ascii="Times New Roman" w:eastAsia="Times New Roman" w:hAnsi="Times New Roman"/>
              </w:rPr>
            </w:pPr>
            <w:r w:rsidRPr="002B07C1">
              <w:rPr>
                <w:rFonts w:ascii="Times New Roman" w:eastAsia="Times New Roman" w:hAnsi="Times New Roman"/>
              </w:rPr>
              <w:t>1976</w:t>
            </w:r>
          </w:p>
        </w:tc>
        <w:tc>
          <w:tcPr>
            <w:tcW w:w="2409" w:type="dxa"/>
            <w:tcBorders>
              <w:top w:val="single" w:sz="4" w:space="0" w:color="auto"/>
              <w:left w:val="single" w:sz="4" w:space="0" w:color="auto"/>
              <w:bottom w:val="single" w:sz="4" w:space="0" w:color="auto"/>
              <w:right w:val="single" w:sz="4" w:space="0" w:color="auto"/>
            </w:tcBorders>
            <w:vAlign w:val="center"/>
          </w:tcPr>
          <w:p w:rsidR="00B77B4E" w:rsidRPr="002B07C1" w:rsidRDefault="00B77B4E" w:rsidP="002E095F">
            <w:pPr>
              <w:ind w:right="-2" w:firstLine="0"/>
              <w:jc w:val="center"/>
              <w:rPr>
                <w:rFonts w:ascii="Times New Roman" w:eastAsia="Times New Roman" w:hAnsi="Times New Roman"/>
                <w:bCs/>
              </w:rPr>
            </w:pPr>
            <w:r w:rsidRPr="002B07C1">
              <w:rPr>
                <w:rFonts w:ascii="Times New Roman" w:eastAsia="Times New Roman" w:hAnsi="Times New Roman"/>
                <w:bCs/>
              </w:rPr>
              <w:t>2650</w:t>
            </w:r>
          </w:p>
        </w:tc>
        <w:tc>
          <w:tcPr>
            <w:tcW w:w="1843" w:type="dxa"/>
            <w:tcBorders>
              <w:top w:val="single" w:sz="4" w:space="0" w:color="auto"/>
              <w:left w:val="single" w:sz="4" w:space="0" w:color="auto"/>
              <w:bottom w:val="single" w:sz="4" w:space="0" w:color="auto"/>
              <w:right w:val="single" w:sz="4" w:space="0" w:color="auto"/>
            </w:tcBorders>
            <w:vAlign w:val="center"/>
          </w:tcPr>
          <w:p w:rsidR="00B77B4E" w:rsidRPr="002B07C1" w:rsidRDefault="00B77B4E" w:rsidP="002E095F">
            <w:pPr>
              <w:suppressAutoHyphens/>
              <w:ind w:right="-2" w:firstLine="0"/>
              <w:jc w:val="center"/>
              <w:rPr>
                <w:rFonts w:ascii="Times New Roman" w:eastAsia="Times New Roman" w:hAnsi="Times New Roman"/>
                <w:lang w:eastAsia="ar-SA"/>
              </w:rPr>
            </w:pPr>
            <w:r w:rsidRPr="002B07C1">
              <w:rPr>
                <w:rFonts w:ascii="Times New Roman" w:eastAsia="Times New Roman" w:hAnsi="Times New Roman"/>
                <w:lang w:eastAsia="ar-SA"/>
              </w:rPr>
              <w:t>674</w:t>
            </w:r>
          </w:p>
        </w:tc>
      </w:tr>
      <w:tr w:rsidR="00B77B4E" w:rsidRPr="002B07C1" w:rsidTr="002E095F">
        <w:trPr>
          <w:trHeight w:val="454"/>
        </w:trPr>
        <w:tc>
          <w:tcPr>
            <w:tcW w:w="707" w:type="dxa"/>
            <w:tcBorders>
              <w:top w:val="single" w:sz="4" w:space="0" w:color="auto"/>
              <w:left w:val="single" w:sz="4" w:space="0" w:color="auto"/>
              <w:bottom w:val="single" w:sz="4" w:space="0" w:color="auto"/>
              <w:right w:val="single" w:sz="4" w:space="0" w:color="auto"/>
            </w:tcBorders>
            <w:vAlign w:val="center"/>
          </w:tcPr>
          <w:p w:rsidR="00B77B4E" w:rsidRPr="002B07C1" w:rsidRDefault="00B77B4E" w:rsidP="002E095F">
            <w:pPr>
              <w:suppressAutoHyphens/>
              <w:ind w:right="-2" w:firstLine="0"/>
              <w:jc w:val="center"/>
              <w:rPr>
                <w:rFonts w:ascii="Times New Roman" w:eastAsia="Times New Roman" w:hAnsi="Times New Roman"/>
                <w:lang w:eastAsia="ar-SA"/>
              </w:rPr>
            </w:pPr>
            <w:r w:rsidRPr="002B07C1">
              <w:rPr>
                <w:rFonts w:ascii="Times New Roman" w:eastAsia="Times New Roman" w:hAnsi="Times New Roman"/>
                <w:lang w:eastAsia="ar-SA"/>
              </w:rPr>
              <w:t>2</w:t>
            </w:r>
          </w:p>
        </w:tc>
        <w:tc>
          <w:tcPr>
            <w:tcW w:w="2837" w:type="dxa"/>
            <w:tcBorders>
              <w:top w:val="single" w:sz="4" w:space="0" w:color="auto"/>
              <w:left w:val="single" w:sz="4" w:space="0" w:color="auto"/>
              <w:bottom w:val="single" w:sz="4" w:space="0" w:color="auto"/>
              <w:right w:val="single" w:sz="4" w:space="0" w:color="auto"/>
            </w:tcBorders>
            <w:vAlign w:val="center"/>
          </w:tcPr>
          <w:p w:rsidR="00B77B4E" w:rsidRPr="002B07C1" w:rsidRDefault="00B77B4E" w:rsidP="002E095F">
            <w:pPr>
              <w:ind w:right="-2" w:firstLine="0"/>
              <w:rPr>
                <w:rFonts w:ascii="Times New Roman" w:eastAsia="Times New Roman" w:hAnsi="Times New Roman"/>
              </w:rPr>
            </w:pPr>
            <w:r w:rsidRPr="002B07C1">
              <w:rPr>
                <w:rFonts w:ascii="Times New Roman" w:eastAsia="Times New Roman" w:hAnsi="Times New Roman"/>
              </w:rPr>
              <w:t>село Воронцовка</w:t>
            </w:r>
          </w:p>
        </w:tc>
        <w:tc>
          <w:tcPr>
            <w:tcW w:w="1985" w:type="dxa"/>
            <w:tcBorders>
              <w:top w:val="single" w:sz="4" w:space="0" w:color="auto"/>
              <w:left w:val="single" w:sz="4" w:space="0" w:color="auto"/>
              <w:bottom w:val="single" w:sz="4" w:space="0" w:color="auto"/>
              <w:right w:val="single" w:sz="4" w:space="0" w:color="auto"/>
            </w:tcBorders>
            <w:vAlign w:val="center"/>
          </w:tcPr>
          <w:p w:rsidR="00B77B4E" w:rsidRPr="002B07C1" w:rsidRDefault="00B77B4E" w:rsidP="002E095F">
            <w:pPr>
              <w:ind w:right="-2" w:firstLine="0"/>
              <w:jc w:val="center"/>
              <w:rPr>
                <w:rFonts w:ascii="Times New Roman" w:eastAsia="Times New Roman" w:hAnsi="Times New Roman"/>
              </w:rPr>
            </w:pPr>
            <w:r w:rsidRPr="002B07C1">
              <w:rPr>
                <w:rFonts w:ascii="Times New Roman" w:eastAsia="Times New Roman" w:hAnsi="Times New Roman"/>
              </w:rPr>
              <w:t>2128</w:t>
            </w:r>
          </w:p>
        </w:tc>
        <w:tc>
          <w:tcPr>
            <w:tcW w:w="2409" w:type="dxa"/>
            <w:tcBorders>
              <w:top w:val="single" w:sz="4" w:space="0" w:color="auto"/>
              <w:left w:val="single" w:sz="4" w:space="0" w:color="auto"/>
              <w:bottom w:val="single" w:sz="4" w:space="0" w:color="auto"/>
              <w:right w:val="single" w:sz="4" w:space="0" w:color="auto"/>
            </w:tcBorders>
            <w:vAlign w:val="center"/>
          </w:tcPr>
          <w:p w:rsidR="00B77B4E" w:rsidRPr="002B07C1" w:rsidRDefault="00B77B4E" w:rsidP="002E095F">
            <w:pPr>
              <w:ind w:right="-2" w:firstLine="0"/>
              <w:jc w:val="center"/>
              <w:rPr>
                <w:rFonts w:ascii="Times New Roman" w:eastAsia="Times New Roman" w:hAnsi="Times New Roman"/>
                <w:bCs/>
              </w:rPr>
            </w:pPr>
            <w:r w:rsidRPr="002B07C1">
              <w:rPr>
                <w:rFonts w:ascii="Times New Roman" w:eastAsia="Times New Roman" w:hAnsi="Times New Roman"/>
                <w:bCs/>
              </w:rPr>
              <w:t>2600</w:t>
            </w:r>
          </w:p>
        </w:tc>
        <w:tc>
          <w:tcPr>
            <w:tcW w:w="1843" w:type="dxa"/>
            <w:tcBorders>
              <w:top w:val="single" w:sz="4" w:space="0" w:color="auto"/>
              <w:left w:val="single" w:sz="4" w:space="0" w:color="auto"/>
              <w:bottom w:val="single" w:sz="4" w:space="0" w:color="auto"/>
              <w:right w:val="single" w:sz="4" w:space="0" w:color="auto"/>
            </w:tcBorders>
            <w:vAlign w:val="center"/>
          </w:tcPr>
          <w:p w:rsidR="00B77B4E" w:rsidRPr="002B07C1" w:rsidRDefault="00B77B4E" w:rsidP="002E095F">
            <w:pPr>
              <w:suppressAutoHyphens/>
              <w:ind w:right="-2" w:firstLine="0"/>
              <w:jc w:val="center"/>
              <w:rPr>
                <w:rFonts w:ascii="Times New Roman" w:eastAsia="Times New Roman" w:hAnsi="Times New Roman"/>
                <w:lang w:eastAsia="ar-SA"/>
              </w:rPr>
            </w:pPr>
            <w:r w:rsidRPr="002B07C1">
              <w:rPr>
                <w:rFonts w:ascii="Times New Roman" w:eastAsia="Times New Roman" w:hAnsi="Times New Roman"/>
                <w:lang w:eastAsia="ar-SA"/>
              </w:rPr>
              <w:t>472</w:t>
            </w:r>
          </w:p>
        </w:tc>
      </w:tr>
      <w:tr w:rsidR="00B77B4E" w:rsidRPr="002B07C1" w:rsidTr="002E095F">
        <w:trPr>
          <w:trHeight w:val="454"/>
        </w:trPr>
        <w:tc>
          <w:tcPr>
            <w:tcW w:w="707" w:type="dxa"/>
            <w:tcBorders>
              <w:top w:val="single" w:sz="4" w:space="0" w:color="auto"/>
              <w:left w:val="single" w:sz="4" w:space="0" w:color="auto"/>
              <w:bottom w:val="single" w:sz="4" w:space="0" w:color="auto"/>
              <w:right w:val="single" w:sz="4" w:space="0" w:color="auto"/>
            </w:tcBorders>
            <w:vAlign w:val="center"/>
          </w:tcPr>
          <w:p w:rsidR="00B77B4E" w:rsidRPr="002B07C1" w:rsidRDefault="00B77B4E" w:rsidP="002E095F">
            <w:pPr>
              <w:suppressAutoHyphens/>
              <w:ind w:right="-2" w:firstLine="0"/>
              <w:jc w:val="center"/>
              <w:rPr>
                <w:rFonts w:ascii="Times New Roman" w:eastAsia="Times New Roman" w:hAnsi="Times New Roman"/>
                <w:lang w:eastAsia="ar-SA"/>
              </w:rPr>
            </w:pPr>
            <w:r w:rsidRPr="002B07C1">
              <w:rPr>
                <w:rFonts w:ascii="Times New Roman" w:eastAsia="Times New Roman" w:hAnsi="Times New Roman"/>
                <w:lang w:eastAsia="ar-SA"/>
              </w:rPr>
              <w:t>3</w:t>
            </w:r>
          </w:p>
        </w:tc>
        <w:tc>
          <w:tcPr>
            <w:tcW w:w="2837" w:type="dxa"/>
            <w:tcBorders>
              <w:top w:val="single" w:sz="4" w:space="0" w:color="auto"/>
              <w:left w:val="single" w:sz="4" w:space="0" w:color="auto"/>
              <w:bottom w:val="single" w:sz="4" w:space="0" w:color="auto"/>
              <w:right w:val="single" w:sz="4" w:space="0" w:color="auto"/>
            </w:tcBorders>
            <w:vAlign w:val="center"/>
          </w:tcPr>
          <w:p w:rsidR="00B77B4E" w:rsidRPr="002B07C1" w:rsidRDefault="00B77B4E" w:rsidP="002E095F">
            <w:pPr>
              <w:ind w:right="-2" w:firstLine="0"/>
              <w:rPr>
                <w:rFonts w:ascii="Times New Roman" w:eastAsia="Times New Roman" w:hAnsi="Times New Roman"/>
              </w:rPr>
            </w:pPr>
            <w:r w:rsidRPr="002B07C1">
              <w:rPr>
                <w:rFonts w:ascii="Times New Roman" w:eastAsia="Times New Roman" w:hAnsi="Times New Roman"/>
              </w:rPr>
              <w:t>село Красноармейское</w:t>
            </w:r>
          </w:p>
        </w:tc>
        <w:tc>
          <w:tcPr>
            <w:tcW w:w="1985" w:type="dxa"/>
            <w:tcBorders>
              <w:top w:val="single" w:sz="4" w:space="0" w:color="auto"/>
              <w:left w:val="single" w:sz="4" w:space="0" w:color="auto"/>
              <w:bottom w:val="single" w:sz="4" w:space="0" w:color="auto"/>
              <w:right w:val="single" w:sz="4" w:space="0" w:color="auto"/>
            </w:tcBorders>
            <w:vAlign w:val="center"/>
          </w:tcPr>
          <w:p w:rsidR="00B77B4E" w:rsidRPr="002B07C1" w:rsidRDefault="00B77B4E" w:rsidP="002E095F">
            <w:pPr>
              <w:ind w:right="-2" w:firstLine="0"/>
              <w:jc w:val="center"/>
              <w:rPr>
                <w:rFonts w:ascii="Times New Roman" w:eastAsia="Times New Roman" w:hAnsi="Times New Roman"/>
              </w:rPr>
            </w:pPr>
            <w:r w:rsidRPr="002B07C1">
              <w:rPr>
                <w:rFonts w:ascii="Times New Roman" w:eastAsia="Times New Roman" w:hAnsi="Times New Roman"/>
              </w:rPr>
              <w:t>291</w:t>
            </w:r>
          </w:p>
        </w:tc>
        <w:tc>
          <w:tcPr>
            <w:tcW w:w="2409" w:type="dxa"/>
            <w:tcBorders>
              <w:top w:val="single" w:sz="4" w:space="0" w:color="auto"/>
              <w:left w:val="single" w:sz="4" w:space="0" w:color="auto"/>
              <w:bottom w:val="single" w:sz="4" w:space="0" w:color="auto"/>
              <w:right w:val="single" w:sz="4" w:space="0" w:color="auto"/>
            </w:tcBorders>
            <w:vAlign w:val="center"/>
          </w:tcPr>
          <w:p w:rsidR="00B77B4E" w:rsidRPr="002B07C1" w:rsidRDefault="00B77B4E" w:rsidP="002E095F">
            <w:pPr>
              <w:ind w:right="-2" w:firstLine="0"/>
              <w:jc w:val="center"/>
              <w:rPr>
                <w:rFonts w:ascii="Times New Roman" w:eastAsia="Times New Roman" w:hAnsi="Times New Roman"/>
                <w:bCs/>
              </w:rPr>
            </w:pPr>
            <w:r w:rsidRPr="002B07C1">
              <w:rPr>
                <w:rFonts w:ascii="Times New Roman" w:eastAsia="Times New Roman" w:hAnsi="Times New Roman"/>
                <w:bCs/>
              </w:rPr>
              <w:t>350</w:t>
            </w:r>
          </w:p>
        </w:tc>
        <w:tc>
          <w:tcPr>
            <w:tcW w:w="1843" w:type="dxa"/>
            <w:tcBorders>
              <w:top w:val="single" w:sz="4" w:space="0" w:color="auto"/>
              <w:left w:val="single" w:sz="4" w:space="0" w:color="auto"/>
              <w:bottom w:val="single" w:sz="4" w:space="0" w:color="auto"/>
              <w:right w:val="single" w:sz="4" w:space="0" w:color="auto"/>
            </w:tcBorders>
            <w:vAlign w:val="center"/>
          </w:tcPr>
          <w:p w:rsidR="00B77B4E" w:rsidRPr="002B07C1" w:rsidRDefault="00B77B4E" w:rsidP="002E095F">
            <w:pPr>
              <w:suppressAutoHyphens/>
              <w:ind w:right="-2" w:firstLine="0"/>
              <w:jc w:val="center"/>
              <w:rPr>
                <w:rFonts w:ascii="Times New Roman" w:eastAsia="Times New Roman" w:hAnsi="Times New Roman"/>
                <w:lang w:eastAsia="ar-SA"/>
              </w:rPr>
            </w:pPr>
            <w:r w:rsidRPr="002B07C1">
              <w:rPr>
                <w:rFonts w:ascii="Times New Roman" w:eastAsia="Times New Roman" w:hAnsi="Times New Roman"/>
                <w:lang w:eastAsia="ar-SA"/>
              </w:rPr>
              <w:t>59</w:t>
            </w:r>
          </w:p>
        </w:tc>
      </w:tr>
      <w:tr w:rsidR="00B77B4E" w:rsidRPr="002B07C1" w:rsidTr="002E095F">
        <w:trPr>
          <w:trHeight w:val="454"/>
        </w:trPr>
        <w:tc>
          <w:tcPr>
            <w:tcW w:w="707" w:type="dxa"/>
            <w:tcBorders>
              <w:top w:val="single" w:sz="4" w:space="0" w:color="auto"/>
              <w:left w:val="single" w:sz="4" w:space="0" w:color="auto"/>
              <w:bottom w:val="single" w:sz="4" w:space="0" w:color="auto"/>
              <w:right w:val="single" w:sz="4" w:space="0" w:color="auto"/>
            </w:tcBorders>
            <w:vAlign w:val="center"/>
          </w:tcPr>
          <w:p w:rsidR="00B77B4E" w:rsidRPr="002B07C1" w:rsidRDefault="00B77B4E" w:rsidP="002E095F">
            <w:pPr>
              <w:suppressAutoHyphens/>
              <w:ind w:right="-2" w:firstLine="0"/>
              <w:jc w:val="center"/>
              <w:rPr>
                <w:rFonts w:ascii="Times New Roman" w:eastAsia="Times New Roman" w:hAnsi="Times New Roman"/>
                <w:lang w:eastAsia="ar-SA"/>
              </w:rPr>
            </w:pPr>
            <w:r w:rsidRPr="002B07C1">
              <w:rPr>
                <w:rFonts w:ascii="Times New Roman" w:eastAsia="Times New Roman" w:hAnsi="Times New Roman"/>
                <w:lang w:eastAsia="ar-SA"/>
              </w:rPr>
              <w:t>4</w:t>
            </w:r>
          </w:p>
        </w:tc>
        <w:tc>
          <w:tcPr>
            <w:tcW w:w="2837" w:type="dxa"/>
            <w:tcBorders>
              <w:top w:val="single" w:sz="4" w:space="0" w:color="auto"/>
              <w:left w:val="single" w:sz="4" w:space="0" w:color="auto"/>
              <w:bottom w:val="single" w:sz="4" w:space="0" w:color="auto"/>
              <w:right w:val="single" w:sz="4" w:space="0" w:color="auto"/>
            </w:tcBorders>
            <w:vAlign w:val="center"/>
          </w:tcPr>
          <w:p w:rsidR="00B77B4E" w:rsidRPr="002B07C1" w:rsidRDefault="00B77B4E" w:rsidP="002E095F">
            <w:pPr>
              <w:ind w:right="-2" w:firstLine="0"/>
              <w:rPr>
                <w:rFonts w:ascii="Times New Roman" w:eastAsia="Times New Roman" w:hAnsi="Times New Roman"/>
              </w:rPr>
            </w:pPr>
            <w:r w:rsidRPr="002B07C1">
              <w:rPr>
                <w:rFonts w:ascii="Times New Roman" w:eastAsia="Times New Roman" w:hAnsi="Times New Roman"/>
              </w:rPr>
              <w:t>хутор Приазовка</w:t>
            </w:r>
          </w:p>
        </w:tc>
        <w:tc>
          <w:tcPr>
            <w:tcW w:w="1985" w:type="dxa"/>
            <w:tcBorders>
              <w:top w:val="single" w:sz="4" w:space="0" w:color="auto"/>
              <w:left w:val="single" w:sz="4" w:space="0" w:color="auto"/>
              <w:bottom w:val="single" w:sz="4" w:space="0" w:color="auto"/>
              <w:right w:val="single" w:sz="4" w:space="0" w:color="auto"/>
            </w:tcBorders>
            <w:vAlign w:val="center"/>
          </w:tcPr>
          <w:p w:rsidR="00B77B4E" w:rsidRPr="002B07C1" w:rsidRDefault="00B77B4E" w:rsidP="002E095F">
            <w:pPr>
              <w:ind w:right="-2" w:firstLine="0"/>
              <w:jc w:val="center"/>
              <w:rPr>
                <w:rFonts w:ascii="Times New Roman" w:eastAsia="Times New Roman" w:hAnsi="Times New Roman"/>
              </w:rPr>
            </w:pPr>
            <w:r w:rsidRPr="002B07C1">
              <w:rPr>
                <w:rFonts w:ascii="Times New Roman" w:eastAsia="Times New Roman" w:hAnsi="Times New Roman"/>
              </w:rPr>
              <w:t>278</w:t>
            </w:r>
          </w:p>
        </w:tc>
        <w:tc>
          <w:tcPr>
            <w:tcW w:w="2409" w:type="dxa"/>
            <w:tcBorders>
              <w:top w:val="single" w:sz="4" w:space="0" w:color="auto"/>
              <w:left w:val="single" w:sz="4" w:space="0" w:color="auto"/>
              <w:bottom w:val="single" w:sz="4" w:space="0" w:color="auto"/>
              <w:right w:val="single" w:sz="4" w:space="0" w:color="auto"/>
            </w:tcBorders>
            <w:vAlign w:val="center"/>
          </w:tcPr>
          <w:p w:rsidR="00B77B4E" w:rsidRPr="002B07C1" w:rsidRDefault="00B77B4E" w:rsidP="002E095F">
            <w:pPr>
              <w:ind w:right="-2" w:firstLine="0"/>
              <w:jc w:val="center"/>
              <w:rPr>
                <w:rFonts w:ascii="Times New Roman" w:eastAsia="Times New Roman" w:hAnsi="Times New Roman"/>
                <w:bCs/>
              </w:rPr>
            </w:pPr>
            <w:r w:rsidRPr="002B07C1">
              <w:rPr>
                <w:rFonts w:ascii="Times New Roman" w:eastAsia="Times New Roman" w:hAnsi="Times New Roman"/>
                <w:bCs/>
              </w:rPr>
              <w:t>400</w:t>
            </w:r>
          </w:p>
        </w:tc>
        <w:tc>
          <w:tcPr>
            <w:tcW w:w="1843" w:type="dxa"/>
            <w:tcBorders>
              <w:top w:val="single" w:sz="4" w:space="0" w:color="auto"/>
              <w:left w:val="single" w:sz="4" w:space="0" w:color="auto"/>
              <w:bottom w:val="single" w:sz="4" w:space="0" w:color="auto"/>
              <w:right w:val="single" w:sz="4" w:space="0" w:color="auto"/>
            </w:tcBorders>
            <w:vAlign w:val="center"/>
          </w:tcPr>
          <w:p w:rsidR="00B77B4E" w:rsidRPr="002B07C1" w:rsidRDefault="00B77B4E" w:rsidP="002E095F">
            <w:pPr>
              <w:suppressAutoHyphens/>
              <w:ind w:right="-2" w:firstLine="0"/>
              <w:jc w:val="center"/>
              <w:rPr>
                <w:rFonts w:ascii="Times New Roman" w:eastAsia="Times New Roman" w:hAnsi="Times New Roman"/>
                <w:lang w:eastAsia="ar-SA"/>
              </w:rPr>
            </w:pPr>
            <w:r w:rsidRPr="002B07C1">
              <w:rPr>
                <w:rFonts w:ascii="Times New Roman" w:eastAsia="Times New Roman" w:hAnsi="Times New Roman"/>
                <w:lang w:eastAsia="ar-SA"/>
              </w:rPr>
              <w:t>122</w:t>
            </w:r>
          </w:p>
        </w:tc>
      </w:tr>
    </w:tbl>
    <w:p w:rsidR="00B77B4E" w:rsidRDefault="00B77B4E" w:rsidP="00B77B4E">
      <w:pPr>
        <w:ind w:firstLine="709"/>
        <w:rPr>
          <w:rFonts w:ascii="Times New Roman" w:eastAsia="Times New Roman" w:hAnsi="Times New Roman"/>
          <w:sz w:val="28"/>
          <w:szCs w:val="28"/>
        </w:rPr>
      </w:pPr>
    </w:p>
    <w:p w:rsidR="005637F8" w:rsidRDefault="005637F8" w:rsidP="002E095F">
      <w:pPr>
        <w:spacing w:line="240" w:lineRule="auto"/>
        <w:ind w:firstLine="709"/>
        <w:rPr>
          <w:rFonts w:ascii="Times New Roman" w:hAnsi="Times New Roman"/>
          <w:sz w:val="28"/>
          <w:szCs w:val="28"/>
        </w:rPr>
      </w:pPr>
      <w:r w:rsidRPr="005637F8">
        <w:rPr>
          <w:rFonts w:ascii="Times New Roman" w:hAnsi="Times New Roman"/>
          <w:sz w:val="28"/>
          <w:szCs w:val="28"/>
        </w:rPr>
        <w:t xml:space="preserve">Миграционная активность за последние 5 лет характеризуется миграционным приростом населения. Ежегодно в </w:t>
      </w:r>
      <w:r w:rsidR="000D2143">
        <w:rPr>
          <w:rFonts w:ascii="Times New Roman" w:hAnsi="Times New Roman"/>
          <w:sz w:val="28"/>
          <w:szCs w:val="28"/>
        </w:rPr>
        <w:t xml:space="preserve">поселение </w:t>
      </w:r>
      <w:r w:rsidRPr="005637F8">
        <w:rPr>
          <w:rFonts w:ascii="Times New Roman" w:hAnsi="Times New Roman"/>
          <w:sz w:val="28"/>
          <w:szCs w:val="28"/>
        </w:rPr>
        <w:t xml:space="preserve">прибывает около </w:t>
      </w:r>
      <w:r w:rsidR="00C11980" w:rsidRPr="00C11980">
        <w:rPr>
          <w:rFonts w:ascii="Times New Roman" w:hAnsi="Times New Roman"/>
          <w:sz w:val="28"/>
          <w:szCs w:val="28"/>
        </w:rPr>
        <w:t>25</w:t>
      </w:r>
      <w:r w:rsidR="00C11980">
        <w:rPr>
          <w:rFonts w:ascii="Times New Roman" w:hAnsi="Times New Roman"/>
          <w:sz w:val="28"/>
          <w:szCs w:val="28"/>
        </w:rPr>
        <w:t>-</w:t>
      </w:r>
      <w:r w:rsidR="009D2897">
        <w:rPr>
          <w:rFonts w:ascii="Times New Roman" w:hAnsi="Times New Roman"/>
          <w:sz w:val="28"/>
          <w:szCs w:val="28"/>
        </w:rPr>
        <w:t>35</w:t>
      </w:r>
      <w:r w:rsidRPr="005637F8">
        <w:rPr>
          <w:rFonts w:ascii="Times New Roman" w:hAnsi="Times New Roman"/>
          <w:sz w:val="28"/>
          <w:szCs w:val="28"/>
        </w:rPr>
        <w:t xml:space="preserve"> человек, а убывает  около </w:t>
      </w:r>
      <w:r w:rsidR="00C11980" w:rsidRPr="00C11980">
        <w:rPr>
          <w:rFonts w:ascii="Times New Roman" w:hAnsi="Times New Roman"/>
          <w:sz w:val="28"/>
          <w:szCs w:val="28"/>
        </w:rPr>
        <w:t>20-25</w:t>
      </w:r>
      <w:r w:rsidRPr="005637F8">
        <w:rPr>
          <w:rFonts w:ascii="Times New Roman" w:hAnsi="Times New Roman"/>
          <w:sz w:val="28"/>
          <w:szCs w:val="28"/>
        </w:rPr>
        <w:t xml:space="preserve"> человек, соответственно коэффициент миграционного прироста  в период 2011-2015 годы в среднем составлял </w:t>
      </w:r>
      <w:r w:rsidR="00C11980" w:rsidRPr="00C11980">
        <w:rPr>
          <w:rFonts w:ascii="Times New Roman" w:hAnsi="Times New Roman"/>
          <w:sz w:val="28"/>
          <w:szCs w:val="28"/>
        </w:rPr>
        <w:t>1</w:t>
      </w:r>
      <w:r w:rsidRPr="005637F8">
        <w:rPr>
          <w:rFonts w:ascii="Times New Roman" w:hAnsi="Times New Roman"/>
          <w:sz w:val="28"/>
          <w:szCs w:val="28"/>
        </w:rPr>
        <w:t xml:space="preserve"> человек на 1000 населения. </w:t>
      </w:r>
    </w:p>
    <w:p w:rsidR="00147A3D" w:rsidRPr="0007476E" w:rsidRDefault="00147A3D" w:rsidP="002E095F">
      <w:pPr>
        <w:spacing w:line="240" w:lineRule="auto"/>
        <w:ind w:right="-2" w:firstLine="709"/>
        <w:rPr>
          <w:rFonts w:ascii="Times New Roman" w:hAnsi="Times New Roman"/>
          <w:sz w:val="28"/>
          <w:szCs w:val="28"/>
        </w:rPr>
      </w:pPr>
      <w:r w:rsidRPr="0007476E">
        <w:rPr>
          <w:rFonts w:ascii="Times New Roman" w:hAnsi="Times New Roman"/>
          <w:sz w:val="28"/>
          <w:szCs w:val="28"/>
        </w:rPr>
        <w:t xml:space="preserve">Жилой фонд на территории </w:t>
      </w:r>
      <w:r>
        <w:rPr>
          <w:rFonts w:ascii="Times New Roman" w:hAnsi="Times New Roman"/>
          <w:sz w:val="28"/>
          <w:szCs w:val="28"/>
        </w:rPr>
        <w:t>Кухаривского</w:t>
      </w:r>
      <w:r w:rsidRPr="0007476E">
        <w:rPr>
          <w:rFonts w:ascii="Times New Roman" w:hAnsi="Times New Roman"/>
          <w:sz w:val="28"/>
          <w:szCs w:val="28"/>
        </w:rPr>
        <w:t xml:space="preserve"> сельского поселения состоит  преимущественно из индивидуальной малоэтажной застройки, многоквартирный малоэтажный жилой фонд сконцентрирован в центральной части села</w:t>
      </w:r>
      <w:r>
        <w:rPr>
          <w:rFonts w:ascii="Times New Roman" w:hAnsi="Times New Roman"/>
          <w:sz w:val="28"/>
          <w:szCs w:val="28"/>
        </w:rPr>
        <w:t xml:space="preserve"> Воронцовка на ул. Свердлова, ул. Школьная (2-х эт. жилые дома), в с. Кухаривка – ул. Юбилейная (3-х эт. жилой дом).</w:t>
      </w:r>
      <w:r w:rsidRPr="0007476E">
        <w:rPr>
          <w:rFonts w:ascii="Times New Roman" w:hAnsi="Times New Roman"/>
          <w:sz w:val="28"/>
          <w:szCs w:val="28"/>
        </w:rPr>
        <w:t>Расположены 2-этажные жилые дом. Общее количество жилых зданий всех типов на 01.01.201</w:t>
      </w:r>
      <w:r>
        <w:rPr>
          <w:rFonts w:ascii="Times New Roman" w:hAnsi="Times New Roman"/>
          <w:sz w:val="28"/>
          <w:szCs w:val="28"/>
        </w:rPr>
        <w:t>7</w:t>
      </w:r>
      <w:r w:rsidRPr="0007476E">
        <w:rPr>
          <w:rFonts w:ascii="Times New Roman" w:hAnsi="Times New Roman"/>
          <w:sz w:val="28"/>
          <w:szCs w:val="28"/>
        </w:rPr>
        <w:t xml:space="preserve">г. составило </w:t>
      </w:r>
      <w:r>
        <w:rPr>
          <w:rFonts w:ascii="Times New Roman" w:hAnsi="Times New Roman"/>
          <w:sz w:val="28"/>
          <w:szCs w:val="28"/>
        </w:rPr>
        <w:t>1710</w:t>
      </w:r>
      <w:r w:rsidRPr="0007476E">
        <w:rPr>
          <w:rFonts w:ascii="Times New Roman" w:hAnsi="Times New Roman"/>
          <w:sz w:val="28"/>
          <w:szCs w:val="28"/>
        </w:rPr>
        <w:t xml:space="preserve"> дом</w:t>
      </w:r>
      <w:r>
        <w:rPr>
          <w:rFonts w:ascii="Times New Roman" w:hAnsi="Times New Roman"/>
          <w:sz w:val="28"/>
          <w:szCs w:val="28"/>
        </w:rPr>
        <w:t>ов</w:t>
      </w:r>
      <w:r w:rsidRPr="0007476E">
        <w:rPr>
          <w:rFonts w:ascii="Times New Roman" w:hAnsi="Times New Roman"/>
          <w:sz w:val="28"/>
          <w:szCs w:val="28"/>
        </w:rPr>
        <w:t>.</w:t>
      </w:r>
    </w:p>
    <w:p w:rsidR="00147A3D" w:rsidRPr="008D68E3" w:rsidRDefault="00147A3D" w:rsidP="002E095F">
      <w:pPr>
        <w:spacing w:line="240" w:lineRule="auto"/>
        <w:ind w:right="-2" w:firstLine="709"/>
        <w:rPr>
          <w:rFonts w:ascii="Times New Roman" w:hAnsi="Times New Roman"/>
          <w:sz w:val="28"/>
          <w:szCs w:val="28"/>
        </w:rPr>
      </w:pPr>
      <w:r w:rsidRPr="0007476E">
        <w:rPr>
          <w:rFonts w:ascii="Times New Roman" w:hAnsi="Times New Roman"/>
          <w:sz w:val="28"/>
          <w:szCs w:val="28"/>
        </w:rPr>
        <w:t xml:space="preserve">Согласно Генерального плана в настоящее время в существующих границах населенного пункта </w:t>
      </w:r>
      <w:r>
        <w:rPr>
          <w:rFonts w:ascii="Times New Roman" w:hAnsi="Times New Roman"/>
          <w:sz w:val="28"/>
          <w:szCs w:val="28"/>
        </w:rPr>
        <w:t>Кухаривского</w:t>
      </w:r>
      <w:r w:rsidRPr="0007476E">
        <w:rPr>
          <w:rFonts w:ascii="Times New Roman" w:hAnsi="Times New Roman"/>
          <w:sz w:val="28"/>
          <w:szCs w:val="28"/>
        </w:rPr>
        <w:t xml:space="preserve"> сельского поселения присутствуют свободные территории пригодные для нового жилищного строительства.Проектом генерального плана предусмотрена застройка </w:t>
      </w:r>
      <w:r>
        <w:rPr>
          <w:rFonts w:ascii="Times New Roman" w:hAnsi="Times New Roman"/>
          <w:sz w:val="28"/>
          <w:szCs w:val="28"/>
        </w:rPr>
        <w:t xml:space="preserve">с. Кухаривка, с. </w:t>
      </w:r>
      <w:r w:rsidRPr="008D68E3">
        <w:rPr>
          <w:rFonts w:ascii="Times New Roman" w:hAnsi="Times New Roman"/>
          <w:sz w:val="28"/>
          <w:szCs w:val="28"/>
        </w:rPr>
        <w:t>Воронцовка, с. Красноармейское, х. Приазовка.</w:t>
      </w:r>
      <w:r w:rsidRPr="00884FAE">
        <w:rPr>
          <w:rFonts w:ascii="Times New Roman" w:hAnsi="Times New Roman"/>
          <w:sz w:val="28"/>
          <w:szCs w:val="28"/>
        </w:rPr>
        <w:t xml:space="preserve">В целом по </w:t>
      </w:r>
      <w:r>
        <w:rPr>
          <w:rFonts w:ascii="Times New Roman" w:hAnsi="Times New Roman"/>
          <w:sz w:val="28"/>
          <w:szCs w:val="28"/>
        </w:rPr>
        <w:t xml:space="preserve">Кухаривскому сельскому </w:t>
      </w:r>
      <w:r w:rsidRPr="00884FAE">
        <w:rPr>
          <w:rFonts w:ascii="Times New Roman" w:hAnsi="Times New Roman"/>
          <w:sz w:val="28"/>
          <w:szCs w:val="28"/>
        </w:rPr>
        <w:t xml:space="preserve"> поселению жилищное строительство </w:t>
      </w:r>
      <w:r>
        <w:rPr>
          <w:rFonts w:ascii="Times New Roman" w:hAnsi="Times New Roman"/>
          <w:sz w:val="28"/>
          <w:szCs w:val="28"/>
        </w:rPr>
        <w:t xml:space="preserve"> к 2032г. </w:t>
      </w:r>
      <w:r w:rsidRPr="00884FAE">
        <w:rPr>
          <w:rFonts w:ascii="Times New Roman" w:hAnsi="Times New Roman"/>
          <w:sz w:val="28"/>
          <w:szCs w:val="28"/>
        </w:rPr>
        <w:t>до</w:t>
      </w:r>
      <w:r>
        <w:rPr>
          <w:rFonts w:ascii="Times New Roman" w:hAnsi="Times New Roman"/>
          <w:sz w:val="28"/>
          <w:szCs w:val="28"/>
        </w:rPr>
        <w:t>стигнет126,</w:t>
      </w:r>
      <w:r w:rsidRPr="00401F74">
        <w:rPr>
          <w:rFonts w:ascii="Times New Roman" w:hAnsi="Times New Roman"/>
          <w:sz w:val="28"/>
          <w:szCs w:val="28"/>
        </w:rPr>
        <w:t>36  тыс. м2.</w:t>
      </w:r>
    </w:p>
    <w:p w:rsidR="00147A3D" w:rsidRDefault="00147A3D" w:rsidP="00147A3D">
      <w:pPr>
        <w:spacing w:line="240" w:lineRule="auto"/>
        <w:ind w:right="-2" w:firstLine="709"/>
        <w:rPr>
          <w:rFonts w:ascii="Times New Roman" w:hAnsi="Times New Roman" w:cs="Consolas"/>
          <w:sz w:val="28"/>
          <w:szCs w:val="28"/>
        </w:rPr>
      </w:pPr>
      <w:r>
        <w:rPr>
          <w:rFonts w:ascii="Times New Roman" w:hAnsi="Times New Roman" w:cs="Consolas"/>
          <w:sz w:val="28"/>
          <w:szCs w:val="28"/>
        </w:rPr>
        <w:t>На территории поселения имеется:</w:t>
      </w:r>
    </w:p>
    <w:p w:rsidR="00147A3D" w:rsidRDefault="00147A3D" w:rsidP="00147A3D">
      <w:pPr>
        <w:ind w:right="-2" w:firstLine="709"/>
        <w:rPr>
          <w:rFonts w:ascii="Times New Roman" w:hAnsi="Times New Roman" w:cs="Consolas"/>
          <w:sz w:val="28"/>
          <w:szCs w:val="28"/>
        </w:rPr>
      </w:pPr>
      <w:r w:rsidRPr="0020318C">
        <w:rPr>
          <w:rFonts w:ascii="Times New Roman" w:hAnsi="Times New Roman" w:cs="Consolas"/>
          <w:sz w:val="28"/>
          <w:szCs w:val="28"/>
        </w:rPr>
        <w:t>5 образовательны</w:t>
      </w:r>
      <w:r>
        <w:rPr>
          <w:rFonts w:ascii="Times New Roman" w:hAnsi="Times New Roman" w:cs="Consolas"/>
          <w:sz w:val="28"/>
          <w:szCs w:val="28"/>
        </w:rPr>
        <w:t>х</w:t>
      </w:r>
      <w:r w:rsidRPr="0020318C">
        <w:rPr>
          <w:rFonts w:ascii="Times New Roman" w:hAnsi="Times New Roman" w:cs="Consolas"/>
          <w:sz w:val="28"/>
          <w:szCs w:val="28"/>
        </w:rPr>
        <w:t xml:space="preserve"> учреждения: 2 детски</w:t>
      </w:r>
      <w:r>
        <w:rPr>
          <w:rFonts w:ascii="Times New Roman" w:hAnsi="Times New Roman" w:cs="Consolas"/>
          <w:sz w:val="28"/>
          <w:szCs w:val="28"/>
        </w:rPr>
        <w:t>х</w:t>
      </w:r>
      <w:r w:rsidRPr="0020318C">
        <w:rPr>
          <w:rFonts w:ascii="Times New Roman" w:hAnsi="Times New Roman" w:cs="Consolas"/>
          <w:sz w:val="28"/>
          <w:szCs w:val="28"/>
        </w:rPr>
        <w:t xml:space="preserve"> сада, 2 средн</w:t>
      </w:r>
      <w:r>
        <w:rPr>
          <w:rFonts w:ascii="Times New Roman" w:hAnsi="Times New Roman" w:cs="Consolas"/>
          <w:sz w:val="28"/>
          <w:szCs w:val="28"/>
        </w:rPr>
        <w:t xml:space="preserve">ие </w:t>
      </w:r>
      <w:r w:rsidRPr="0020318C">
        <w:rPr>
          <w:rFonts w:ascii="Times New Roman" w:hAnsi="Times New Roman" w:cs="Consolas"/>
          <w:sz w:val="28"/>
          <w:szCs w:val="28"/>
        </w:rPr>
        <w:t>общеобразовательны</w:t>
      </w:r>
      <w:r>
        <w:rPr>
          <w:rFonts w:ascii="Times New Roman" w:hAnsi="Times New Roman" w:cs="Consolas"/>
          <w:sz w:val="28"/>
          <w:szCs w:val="28"/>
        </w:rPr>
        <w:t xml:space="preserve">е школы </w:t>
      </w:r>
      <w:r w:rsidRPr="0020318C">
        <w:rPr>
          <w:rFonts w:ascii="Times New Roman" w:hAnsi="Times New Roman" w:cs="Consolas"/>
          <w:sz w:val="28"/>
          <w:szCs w:val="28"/>
        </w:rPr>
        <w:t>и коррекционн</w:t>
      </w:r>
      <w:r>
        <w:rPr>
          <w:rFonts w:ascii="Times New Roman" w:hAnsi="Times New Roman" w:cs="Consolas"/>
          <w:sz w:val="28"/>
          <w:szCs w:val="28"/>
        </w:rPr>
        <w:t>ая</w:t>
      </w:r>
      <w:r w:rsidRPr="0020318C">
        <w:rPr>
          <w:rFonts w:ascii="Times New Roman" w:hAnsi="Times New Roman" w:cs="Consolas"/>
          <w:sz w:val="28"/>
          <w:szCs w:val="28"/>
        </w:rPr>
        <w:t xml:space="preserve"> школ</w:t>
      </w:r>
      <w:r>
        <w:rPr>
          <w:rFonts w:ascii="Times New Roman" w:hAnsi="Times New Roman" w:cs="Consolas"/>
          <w:sz w:val="28"/>
          <w:szCs w:val="28"/>
        </w:rPr>
        <w:t xml:space="preserve">а, </w:t>
      </w:r>
    </w:p>
    <w:p w:rsidR="00147A3D" w:rsidRDefault="00147A3D" w:rsidP="00147A3D">
      <w:pPr>
        <w:ind w:right="-2" w:firstLine="709"/>
        <w:rPr>
          <w:rFonts w:ascii="Times New Roman" w:eastAsia="Times New Roman" w:hAnsi="Times New Roman"/>
          <w:sz w:val="28"/>
          <w:szCs w:val="28"/>
        </w:rPr>
      </w:pPr>
      <w:r>
        <w:rPr>
          <w:rFonts w:ascii="Times New Roman" w:eastAsia="Times New Roman" w:hAnsi="Times New Roman"/>
          <w:sz w:val="28"/>
          <w:szCs w:val="28"/>
        </w:rPr>
        <w:t>2 амбулатории;</w:t>
      </w:r>
    </w:p>
    <w:p w:rsidR="00147A3D" w:rsidRDefault="00147A3D" w:rsidP="00147A3D">
      <w:pPr>
        <w:ind w:right="-2" w:firstLine="709"/>
        <w:rPr>
          <w:rFonts w:ascii="Times New Roman" w:eastAsia="Times New Roman" w:hAnsi="Times New Roman"/>
          <w:sz w:val="28"/>
          <w:szCs w:val="28"/>
        </w:rPr>
      </w:pPr>
      <w:r>
        <w:rPr>
          <w:rFonts w:ascii="Times New Roman" w:eastAsia="Times New Roman" w:hAnsi="Times New Roman"/>
          <w:sz w:val="28"/>
          <w:szCs w:val="28"/>
        </w:rPr>
        <w:t>2 фельдшерско-акушерских пункта;</w:t>
      </w:r>
    </w:p>
    <w:p w:rsidR="00147A3D" w:rsidRDefault="00147A3D" w:rsidP="00147A3D">
      <w:pPr>
        <w:ind w:right="-2" w:firstLine="709"/>
        <w:rPr>
          <w:rFonts w:ascii="Times New Roman" w:eastAsia="Times New Roman" w:hAnsi="Times New Roman"/>
          <w:sz w:val="28"/>
          <w:szCs w:val="28"/>
        </w:rPr>
      </w:pPr>
      <w:r>
        <w:rPr>
          <w:rFonts w:ascii="Times New Roman" w:eastAsia="Times New Roman" w:hAnsi="Times New Roman"/>
          <w:sz w:val="28"/>
          <w:szCs w:val="28"/>
        </w:rPr>
        <w:t>3 дома культуры;</w:t>
      </w:r>
    </w:p>
    <w:p w:rsidR="00147A3D" w:rsidRPr="0020318C" w:rsidRDefault="00147A3D" w:rsidP="00147A3D">
      <w:pPr>
        <w:ind w:right="-2" w:firstLine="709"/>
        <w:rPr>
          <w:rFonts w:ascii="Times New Roman" w:hAnsi="Times New Roman" w:cs="Consolas"/>
          <w:sz w:val="28"/>
          <w:szCs w:val="28"/>
        </w:rPr>
      </w:pPr>
      <w:r>
        <w:rPr>
          <w:rFonts w:ascii="Times New Roman" w:hAnsi="Times New Roman" w:cs="Consolas"/>
          <w:sz w:val="28"/>
          <w:szCs w:val="28"/>
        </w:rPr>
        <w:t>2 библиотеки.</w:t>
      </w:r>
    </w:p>
    <w:p w:rsid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Правовым актом территориального планирования </w:t>
      </w:r>
      <w:r w:rsidR="00124BBE">
        <w:rPr>
          <w:rFonts w:ascii="Times New Roman" w:hAnsi="Times New Roman"/>
          <w:sz w:val="28"/>
          <w:szCs w:val="28"/>
        </w:rPr>
        <w:t xml:space="preserve">муниципального уровня является </w:t>
      </w:r>
      <w:r w:rsidRPr="005637F8">
        <w:rPr>
          <w:rFonts w:ascii="Times New Roman" w:hAnsi="Times New Roman"/>
          <w:sz w:val="28"/>
          <w:szCs w:val="28"/>
        </w:rPr>
        <w:t xml:space="preserve">Генеральный план </w:t>
      </w:r>
      <w:r w:rsidR="00216F39">
        <w:rPr>
          <w:rFonts w:ascii="Times New Roman" w:hAnsi="Times New Roman"/>
          <w:sz w:val="28"/>
          <w:szCs w:val="28"/>
        </w:rPr>
        <w:t xml:space="preserve">Кухаривского </w:t>
      </w:r>
      <w:r w:rsidRPr="005637F8">
        <w:rPr>
          <w:rFonts w:ascii="Times New Roman" w:hAnsi="Times New Roman"/>
          <w:sz w:val="28"/>
          <w:szCs w:val="28"/>
        </w:rPr>
        <w:t xml:space="preserve">сельского поселения </w:t>
      </w:r>
      <w:r w:rsidR="009D2897">
        <w:rPr>
          <w:rFonts w:ascii="Times New Roman" w:hAnsi="Times New Roman"/>
          <w:sz w:val="28"/>
          <w:szCs w:val="28"/>
        </w:rPr>
        <w:t>Ейского</w:t>
      </w:r>
      <w:r w:rsidRPr="00124BBE">
        <w:rPr>
          <w:rFonts w:ascii="Times New Roman" w:hAnsi="Times New Roman"/>
          <w:sz w:val="28"/>
          <w:szCs w:val="28"/>
        </w:rPr>
        <w:t>района, согласно</w:t>
      </w:r>
      <w:r w:rsidRPr="005637F8">
        <w:rPr>
          <w:rFonts w:ascii="Times New Roman" w:hAnsi="Times New Roman"/>
          <w:sz w:val="28"/>
          <w:szCs w:val="28"/>
        </w:rPr>
        <w:t xml:space="preserve"> которому установлены и утверждены:</w:t>
      </w:r>
    </w:p>
    <w:p w:rsidR="00C21514" w:rsidRPr="005637F8" w:rsidRDefault="00C21514" w:rsidP="005637F8">
      <w:pPr>
        <w:spacing w:line="240" w:lineRule="auto"/>
        <w:ind w:firstLine="709"/>
        <w:rPr>
          <w:rFonts w:ascii="Times New Roman" w:hAnsi="Times New Roman"/>
          <w:sz w:val="28"/>
          <w:szCs w:val="28"/>
        </w:rPr>
      </w:pPr>
      <w:r>
        <w:rPr>
          <w:rFonts w:ascii="Times New Roman" w:hAnsi="Times New Roman"/>
          <w:sz w:val="28"/>
          <w:szCs w:val="28"/>
        </w:rPr>
        <w:t>- карта границ населенных пунктов</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территориальная организация и планировочная структура территории поселения;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функциональное зонирование территории поселения;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границы зон планируемого размещения объектов капитального строительства муниципального уровня.</w:t>
      </w:r>
    </w:p>
    <w:p w:rsidR="00B23730" w:rsidRPr="00B23730" w:rsidRDefault="00B23730" w:rsidP="002E095F">
      <w:pPr>
        <w:pStyle w:val="S5"/>
        <w:spacing w:line="240" w:lineRule="auto"/>
        <w:ind w:firstLine="709"/>
        <w:rPr>
          <w:rFonts w:ascii="Times New Roman" w:hAnsi="Times New Roman"/>
          <w:sz w:val="28"/>
          <w:szCs w:val="28"/>
        </w:rPr>
      </w:pPr>
      <w:r w:rsidRPr="00B23730">
        <w:rPr>
          <w:rFonts w:ascii="Times New Roman" w:hAnsi="Times New Roman"/>
          <w:sz w:val="28"/>
          <w:szCs w:val="28"/>
        </w:rPr>
        <w:t xml:space="preserve">Автомобильные дороги имеют стратегическое значение для </w:t>
      </w:r>
      <w:r w:rsidR="00147A3D">
        <w:rPr>
          <w:rFonts w:ascii="Times New Roman" w:hAnsi="Times New Roman"/>
          <w:sz w:val="28"/>
          <w:szCs w:val="28"/>
        </w:rPr>
        <w:t>Кухаривского</w:t>
      </w:r>
      <w:r w:rsidRPr="00B23730">
        <w:rPr>
          <w:rFonts w:ascii="Times New Roman" w:hAnsi="Times New Roman"/>
          <w:sz w:val="28"/>
          <w:szCs w:val="28"/>
        </w:rPr>
        <w:t xml:space="preserve"> 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B23730" w:rsidRPr="00B23730" w:rsidRDefault="00B23730" w:rsidP="002E095F">
      <w:pPr>
        <w:pStyle w:val="S5"/>
        <w:spacing w:line="240" w:lineRule="auto"/>
        <w:ind w:firstLine="709"/>
        <w:rPr>
          <w:rFonts w:ascii="Times New Roman" w:hAnsi="Times New Roman"/>
          <w:sz w:val="28"/>
          <w:szCs w:val="28"/>
        </w:rPr>
      </w:pPr>
      <w:r w:rsidRPr="00B23730">
        <w:rPr>
          <w:rFonts w:ascii="Times New Roman" w:hAnsi="Times New Roman"/>
          <w:sz w:val="28"/>
          <w:szCs w:val="28"/>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B23730" w:rsidRPr="00B23730" w:rsidRDefault="00B23730" w:rsidP="002E095F">
      <w:pPr>
        <w:pStyle w:val="S5"/>
        <w:spacing w:line="240" w:lineRule="auto"/>
        <w:ind w:firstLine="709"/>
        <w:rPr>
          <w:rFonts w:ascii="Times New Roman" w:hAnsi="Times New Roman"/>
          <w:sz w:val="28"/>
          <w:szCs w:val="28"/>
        </w:rPr>
      </w:pPr>
      <w:r w:rsidRPr="00B23730">
        <w:rPr>
          <w:rFonts w:ascii="Times New Roman" w:hAnsi="Times New Roman"/>
          <w:sz w:val="28"/>
          <w:szCs w:val="28"/>
        </w:rPr>
        <w:t xml:space="preserve">В настоящее время протяженность автомобильных дорог общего пользования </w:t>
      </w:r>
      <w:r w:rsidR="00147A3D">
        <w:rPr>
          <w:rFonts w:ascii="Times New Roman" w:hAnsi="Times New Roman"/>
          <w:sz w:val="28"/>
          <w:szCs w:val="28"/>
        </w:rPr>
        <w:t>Кухаривского</w:t>
      </w:r>
      <w:r w:rsidRPr="00B23730">
        <w:rPr>
          <w:rFonts w:ascii="Times New Roman" w:hAnsi="Times New Roman"/>
          <w:sz w:val="28"/>
          <w:szCs w:val="28"/>
        </w:rPr>
        <w:t xml:space="preserve"> сельского поселения составляет </w:t>
      </w:r>
      <w:r w:rsidR="009E73B6" w:rsidRPr="00124BBE">
        <w:rPr>
          <w:rFonts w:ascii="Times New Roman" w:hAnsi="Times New Roman"/>
          <w:sz w:val="28"/>
          <w:szCs w:val="28"/>
        </w:rPr>
        <w:t>5</w:t>
      </w:r>
      <w:r w:rsidR="00124BBE" w:rsidRPr="00124BBE">
        <w:rPr>
          <w:rFonts w:ascii="Times New Roman" w:hAnsi="Times New Roman"/>
          <w:sz w:val="28"/>
          <w:szCs w:val="28"/>
        </w:rPr>
        <w:t>1</w:t>
      </w:r>
      <w:r w:rsidR="009E73B6" w:rsidRPr="00124BBE">
        <w:rPr>
          <w:rFonts w:ascii="Times New Roman" w:hAnsi="Times New Roman"/>
          <w:sz w:val="28"/>
          <w:szCs w:val="28"/>
        </w:rPr>
        <w:t>,</w:t>
      </w:r>
      <w:r w:rsidR="00124BBE" w:rsidRPr="00124BBE">
        <w:rPr>
          <w:rFonts w:ascii="Times New Roman" w:hAnsi="Times New Roman"/>
          <w:sz w:val="28"/>
          <w:szCs w:val="28"/>
        </w:rPr>
        <w:t>5</w:t>
      </w:r>
      <w:r w:rsidRPr="00124BBE">
        <w:rPr>
          <w:rFonts w:ascii="Times New Roman" w:hAnsi="Times New Roman"/>
          <w:sz w:val="28"/>
          <w:szCs w:val="28"/>
        </w:rPr>
        <w:t xml:space="preserve"> км.</w:t>
      </w:r>
    </w:p>
    <w:p w:rsidR="00B23730" w:rsidRDefault="00B23730" w:rsidP="002E095F">
      <w:pPr>
        <w:pStyle w:val="S5"/>
        <w:spacing w:line="240" w:lineRule="auto"/>
        <w:ind w:firstLine="709"/>
        <w:rPr>
          <w:rFonts w:ascii="Times New Roman" w:hAnsi="Times New Roman"/>
          <w:sz w:val="28"/>
          <w:szCs w:val="28"/>
        </w:rPr>
      </w:pPr>
      <w:r w:rsidRPr="00B23730">
        <w:rPr>
          <w:rFonts w:ascii="Times New Roman" w:hAnsi="Times New Roman"/>
          <w:sz w:val="28"/>
          <w:szCs w:val="28"/>
        </w:rPr>
        <w:t xml:space="preserve">При прогнозируемых темпах социально-экономического развития спрос на грузовые перевозки </w:t>
      </w:r>
      <w:r w:rsidR="009E73B6">
        <w:rPr>
          <w:rFonts w:ascii="Times New Roman" w:hAnsi="Times New Roman"/>
          <w:sz w:val="28"/>
          <w:szCs w:val="28"/>
        </w:rPr>
        <w:t>автомобильным транспортом к 2032</w:t>
      </w:r>
      <w:r w:rsidRPr="00B23730">
        <w:rPr>
          <w:rFonts w:ascii="Times New Roman" w:hAnsi="Times New Roman"/>
          <w:sz w:val="28"/>
          <w:szCs w:val="28"/>
        </w:rPr>
        <w:t xml:space="preserve"> году увеличится. Объем перевозок пассажиров автобусами</w:t>
      </w:r>
      <w:r w:rsidR="007C4C53">
        <w:rPr>
          <w:rFonts w:ascii="Times New Roman" w:hAnsi="Times New Roman"/>
          <w:sz w:val="28"/>
          <w:szCs w:val="28"/>
        </w:rPr>
        <w:t xml:space="preserve"> и легковыми автомобилями к 20</w:t>
      </w:r>
      <w:r w:rsidR="009E73B6">
        <w:rPr>
          <w:rFonts w:ascii="Times New Roman" w:hAnsi="Times New Roman"/>
          <w:sz w:val="28"/>
          <w:szCs w:val="28"/>
        </w:rPr>
        <w:t>32</w:t>
      </w:r>
      <w:r w:rsidRPr="00B23730">
        <w:rPr>
          <w:rFonts w:ascii="Times New Roman" w:hAnsi="Times New Roman"/>
          <w:sz w:val="28"/>
          <w:szCs w:val="28"/>
        </w:rPr>
        <w:t xml:space="preserve"> году также увеличится </w:t>
      </w:r>
      <w:r w:rsidR="0072388D">
        <w:rPr>
          <w:rFonts w:ascii="Times New Roman" w:hAnsi="Times New Roman"/>
          <w:sz w:val="28"/>
          <w:szCs w:val="28"/>
        </w:rPr>
        <w:t xml:space="preserve">ориентировочно </w:t>
      </w:r>
      <w:r w:rsidRPr="00B23730">
        <w:rPr>
          <w:rFonts w:ascii="Times New Roman" w:hAnsi="Times New Roman"/>
          <w:sz w:val="28"/>
          <w:szCs w:val="28"/>
        </w:rPr>
        <w:t xml:space="preserve">на </w:t>
      </w:r>
      <w:r w:rsidR="002D21C7">
        <w:rPr>
          <w:rFonts w:ascii="Times New Roman" w:hAnsi="Times New Roman"/>
          <w:sz w:val="28"/>
          <w:szCs w:val="28"/>
        </w:rPr>
        <w:t>15-25</w:t>
      </w:r>
      <w:r w:rsidRPr="00B23730">
        <w:rPr>
          <w:rFonts w:ascii="Times New Roman" w:hAnsi="Times New Roman"/>
          <w:sz w:val="28"/>
          <w:szCs w:val="28"/>
        </w:rPr>
        <w:t xml:space="preserve"> процентов.</w:t>
      </w:r>
    </w:p>
    <w:p w:rsidR="00B23730" w:rsidRDefault="00B23730" w:rsidP="00B23730">
      <w:pPr>
        <w:pStyle w:val="S5"/>
        <w:spacing w:line="240" w:lineRule="auto"/>
        <w:rPr>
          <w:rFonts w:ascii="Times New Roman" w:hAnsi="Times New Roman"/>
          <w:sz w:val="28"/>
          <w:szCs w:val="28"/>
        </w:rPr>
      </w:pPr>
    </w:p>
    <w:p w:rsidR="00AD4DC0" w:rsidRPr="009B5283" w:rsidRDefault="00DA1ED3" w:rsidP="00DA1ED3">
      <w:pPr>
        <w:pStyle w:val="S5"/>
        <w:spacing w:line="240" w:lineRule="auto"/>
        <w:ind w:firstLine="0"/>
        <w:jc w:val="center"/>
        <w:rPr>
          <w:rFonts w:ascii="Times New Roman" w:hAnsi="Times New Roman"/>
          <w:b/>
          <w:sz w:val="28"/>
          <w:szCs w:val="28"/>
        </w:rPr>
      </w:pPr>
      <w:r>
        <w:rPr>
          <w:rFonts w:ascii="Times New Roman" w:hAnsi="Times New Roman"/>
          <w:b/>
          <w:sz w:val="28"/>
          <w:szCs w:val="28"/>
        </w:rPr>
        <w:t xml:space="preserve">1.3. </w:t>
      </w:r>
      <w:r w:rsidR="00B23730" w:rsidRPr="009B5283">
        <w:rPr>
          <w:rFonts w:ascii="Times New Roman" w:hAnsi="Times New Roman"/>
          <w:b/>
          <w:sz w:val="28"/>
          <w:szCs w:val="28"/>
        </w:rPr>
        <w:t>Характеристика функционирования и показатели работы транспортной инфраструктуры по видам транспорта</w:t>
      </w:r>
    </w:p>
    <w:p w:rsidR="009E73B6" w:rsidRDefault="009E73B6" w:rsidP="009E73B6">
      <w:pPr>
        <w:pStyle w:val="S5"/>
        <w:spacing w:line="240" w:lineRule="auto"/>
        <w:ind w:left="720" w:firstLine="0"/>
        <w:rPr>
          <w:rFonts w:ascii="Times New Roman" w:hAnsi="Times New Roman"/>
          <w:sz w:val="28"/>
          <w:szCs w:val="28"/>
        </w:rPr>
      </w:pPr>
    </w:p>
    <w:p w:rsidR="00AD4DC0" w:rsidRDefault="007413BC" w:rsidP="00AD4DC0">
      <w:pPr>
        <w:pStyle w:val="S5"/>
        <w:spacing w:line="240" w:lineRule="auto"/>
        <w:ind w:firstLine="709"/>
        <w:rPr>
          <w:rFonts w:ascii="Times New Roman" w:hAnsi="Times New Roman"/>
          <w:sz w:val="28"/>
          <w:szCs w:val="28"/>
        </w:rPr>
      </w:pPr>
      <w:r w:rsidRPr="0068622D">
        <w:rPr>
          <w:rFonts w:ascii="Times New Roman" w:hAnsi="Times New Roman"/>
          <w:sz w:val="28"/>
          <w:szCs w:val="28"/>
        </w:rPr>
        <w:t>Транспортная</w:t>
      </w:r>
      <w:r w:rsidR="008C6378" w:rsidRPr="0068622D">
        <w:rPr>
          <w:rFonts w:ascii="Times New Roman" w:hAnsi="Times New Roman"/>
          <w:sz w:val="28"/>
          <w:szCs w:val="28"/>
        </w:rPr>
        <w:t xml:space="preserve"> инфраструктура – </w:t>
      </w:r>
      <w:hyperlink r:id="rId8" w:history="1">
        <w:r w:rsidRPr="0068622D">
          <w:rPr>
            <w:rStyle w:val="S6"/>
            <w:rFonts w:ascii="Times New Roman" w:eastAsia="Calibri" w:hAnsi="Times New Roman"/>
            <w:sz w:val="28"/>
            <w:szCs w:val="28"/>
          </w:rPr>
          <w:t>система</w:t>
        </w:r>
      </w:hyperlink>
      <w:r w:rsidRPr="0068622D">
        <w:rPr>
          <w:rStyle w:val="S6"/>
          <w:rFonts w:ascii="Times New Roman" w:eastAsia="Calibri" w:hAnsi="Times New Roman"/>
          <w:sz w:val="28"/>
          <w:szCs w:val="28"/>
        </w:rPr>
        <w:t xml:space="preserve"> коммуникаций и объектов сельского, внешнего пассажирского и грузового транспорта, включающая улично-дорожную сеть, линии и </w:t>
      </w:r>
      <w:hyperlink r:id="rId9" w:history="1">
        <w:r w:rsidRPr="0068622D">
          <w:rPr>
            <w:rStyle w:val="S6"/>
            <w:rFonts w:ascii="Times New Roman" w:eastAsia="Calibri" w:hAnsi="Times New Roman"/>
            <w:sz w:val="28"/>
            <w:szCs w:val="28"/>
          </w:rPr>
          <w:t>сооружения</w:t>
        </w:r>
      </w:hyperlink>
      <w:r w:rsidRPr="0068622D">
        <w:rPr>
          <w:rStyle w:val="S6"/>
          <w:rFonts w:ascii="Times New Roman" w:eastAsia="Calibri" w:hAnsi="Times New Roman"/>
          <w:sz w:val="28"/>
          <w:szCs w:val="28"/>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w:t>
      </w:r>
      <w:r w:rsidR="008C6378" w:rsidRPr="0068622D">
        <w:rPr>
          <w:rFonts w:ascii="Times New Roman" w:hAnsi="Times New Roman"/>
          <w:sz w:val="28"/>
          <w:szCs w:val="28"/>
        </w:rPr>
        <w:t xml:space="preserve">Уровень развития </w:t>
      </w:r>
      <w:r w:rsidRPr="0068622D">
        <w:rPr>
          <w:rFonts w:ascii="Times New Roman" w:hAnsi="Times New Roman"/>
          <w:sz w:val="28"/>
          <w:szCs w:val="28"/>
        </w:rPr>
        <w:t>транспортной</w:t>
      </w:r>
      <w:r w:rsidR="008C6378" w:rsidRPr="0068622D">
        <w:rPr>
          <w:rFonts w:ascii="Times New Roman" w:hAnsi="Times New Roman"/>
          <w:sz w:val="28"/>
          <w:szCs w:val="28"/>
        </w:rPr>
        <w:t xml:space="preserve">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w:t>
      </w:r>
      <w:r w:rsidR="0068622D">
        <w:rPr>
          <w:rFonts w:ascii="Times New Roman" w:hAnsi="Times New Roman"/>
          <w:sz w:val="28"/>
          <w:szCs w:val="28"/>
        </w:rPr>
        <w:t>,</w:t>
      </w:r>
      <w:r w:rsidR="008C6378" w:rsidRPr="0068622D">
        <w:rPr>
          <w:rFonts w:ascii="Times New Roman" w:hAnsi="Times New Roman"/>
          <w:sz w:val="28"/>
          <w:szCs w:val="28"/>
        </w:rPr>
        <w:t xml:space="preserve"> важная роль принадлежит особенностям географического положения </w:t>
      </w:r>
      <w:r w:rsidR="00DD4330" w:rsidRPr="0068622D">
        <w:rPr>
          <w:rFonts w:ascii="Times New Roman" w:hAnsi="Times New Roman"/>
          <w:sz w:val="28"/>
          <w:szCs w:val="28"/>
        </w:rPr>
        <w:t>сельского поселения</w:t>
      </w:r>
      <w:r w:rsidR="008C6378" w:rsidRPr="0068622D">
        <w:rPr>
          <w:rFonts w:ascii="Times New Roman" w:hAnsi="Times New Roman"/>
          <w:sz w:val="28"/>
          <w:szCs w:val="28"/>
        </w:rPr>
        <w:t>.</w:t>
      </w:r>
    </w:p>
    <w:p w:rsidR="00D42FEC" w:rsidRPr="00AD4DC0" w:rsidRDefault="0068622D" w:rsidP="00AD4DC0">
      <w:pPr>
        <w:pStyle w:val="S5"/>
        <w:spacing w:line="240" w:lineRule="auto"/>
        <w:ind w:firstLine="709"/>
        <w:rPr>
          <w:rFonts w:ascii="Times New Roman" w:hAnsi="Times New Roman"/>
          <w:sz w:val="28"/>
          <w:szCs w:val="28"/>
        </w:rPr>
      </w:pPr>
      <w:r w:rsidRPr="0068622D">
        <w:rPr>
          <w:rFonts w:ascii="Times New Roman" w:hAnsi="Times New Roman"/>
          <w:sz w:val="28"/>
          <w:szCs w:val="28"/>
        </w:rPr>
        <w:t xml:space="preserve">Транспортная инфраструктура </w:t>
      </w:r>
      <w:r w:rsidR="009E73B6">
        <w:rPr>
          <w:rFonts w:ascii="Times New Roman" w:hAnsi="Times New Roman"/>
          <w:sz w:val="28"/>
          <w:szCs w:val="28"/>
        </w:rPr>
        <w:t>Кухаривского</w:t>
      </w:r>
      <w:r w:rsidRPr="0068622D">
        <w:rPr>
          <w:rFonts w:ascii="Times New Roman" w:hAnsi="Times New Roman"/>
          <w:sz w:val="28"/>
          <w:szCs w:val="28"/>
        </w:rPr>
        <w:t xml:space="preserve"> сельского поселения представлена дорог</w:t>
      </w:r>
      <w:r w:rsidR="009E73B6">
        <w:rPr>
          <w:rFonts w:ascii="Times New Roman" w:hAnsi="Times New Roman"/>
          <w:sz w:val="28"/>
          <w:szCs w:val="28"/>
        </w:rPr>
        <w:t>ами</w:t>
      </w:r>
      <w:r w:rsidRPr="0068622D">
        <w:rPr>
          <w:rFonts w:ascii="Times New Roman" w:hAnsi="Times New Roman"/>
          <w:sz w:val="28"/>
          <w:szCs w:val="28"/>
        </w:rPr>
        <w:t xml:space="preserve"> регионального значения  «</w:t>
      </w:r>
      <w:r w:rsidR="0092004B">
        <w:rPr>
          <w:rFonts w:ascii="Times New Roman" w:hAnsi="Times New Roman"/>
          <w:sz w:val="28"/>
          <w:szCs w:val="28"/>
        </w:rPr>
        <w:t>г.Ейск</w:t>
      </w:r>
      <w:r w:rsidRPr="0068622D">
        <w:rPr>
          <w:rFonts w:ascii="Times New Roman" w:hAnsi="Times New Roman"/>
          <w:sz w:val="28"/>
          <w:szCs w:val="28"/>
        </w:rPr>
        <w:t xml:space="preserve"> – </w:t>
      </w:r>
      <w:r w:rsidR="009E73B6">
        <w:rPr>
          <w:rFonts w:ascii="Times New Roman" w:hAnsi="Times New Roman"/>
          <w:sz w:val="28"/>
          <w:szCs w:val="28"/>
        </w:rPr>
        <w:t>ст. Должанская</w:t>
      </w:r>
      <w:r w:rsidRPr="0068622D">
        <w:rPr>
          <w:rFonts w:ascii="Times New Roman" w:hAnsi="Times New Roman"/>
          <w:sz w:val="28"/>
          <w:szCs w:val="28"/>
        </w:rPr>
        <w:t>»</w:t>
      </w:r>
      <w:r w:rsidR="009E73B6">
        <w:rPr>
          <w:rFonts w:ascii="Times New Roman" w:hAnsi="Times New Roman"/>
          <w:sz w:val="28"/>
          <w:szCs w:val="28"/>
        </w:rPr>
        <w:t>, «г.Ейск – ст. Камышеватская»</w:t>
      </w:r>
      <w:r w:rsidRPr="0068622D">
        <w:rPr>
          <w:rFonts w:ascii="Times New Roman" w:hAnsi="Times New Roman"/>
          <w:sz w:val="28"/>
          <w:szCs w:val="28"/>
        </w:rPr>
        <w:t>, находящ</w:t>
      </w:r>
      <w:r w:rsidR="009E73B6">
        <w:rPr>
          <w:rFonts w:ascii="Times New Roman" w:hAnsi="Times New Roman"/>
          <w:sz w:val="28"/>
          <w:szCs w:val="28"/>
        </w:rPr>
        <w:t>ие</w:t>
      </w:r>
      <w:r w:rsidR="0092004B">
        <w:rPr>
          <w:rFonts w:ascii="Times New Roman" w:hAnsi="Times New Roman"/>
          <w:sz w:val="28"/>
          <w:szCs w:val="28"/>
        </w:rPr>
        <w:t>ся</w:t>
      </w:r>
      <w:r w:rsidRPr="0068622D">
        <w:rPr>
          <w:rFonts w:ascii="Times New Roman" w:hAnsi="Times New Roman"/>
          <w:sz w:val="28"/>
          <w:szCs w:val="28"/>
        </w:rPr>
        <w:t xml:space="preserve"> на балансе Г</w:t>
      </w:r>
      <w:r w:rsidR="00AD4DC0">
        <w:rPr>
          <w:rFonts w:ascii="Times New Roman" w:hAnsi="Times New Roman"/>
          <w:sz w:val="28"/>
          <w:szCs w:val="28"/>
        </w:rPr>
        <w:t>К</w:t>
      </w:r>
      <w:r w:rsidRPr="0068622D">
        <w:rPr>
          <w:rFonts w:ascii="Times New Roman" w:hAnsi="Times New Roman"/>
          <w:sz w:val="28"/>
          <w:szCs w:val="28"/>
        </w:rPr>
        <w:t xml:space="preserve">У КК «Краснодаравтодор». Прочие дороги находятся на балансе </w:t>
      </w:r>
      <w:r w:rsidR="009E73B6">
        <w:rPr>
          <w:rFonts w:ascii="Times New Roman" w:hAnsi="Times New Roman"/>
          <w:sz w:val="28"/>
          <w:szCs w:val="28"/>
        </w:rPr>
        <w:t xml:space="preserve">Кухаривского </w:t>
      </w:r>
      <w:r w:rsidR="009E38BA">
        <w:rPr>
          <w:rFonts w:ascii="Times New Roman" w:hAnsi="Times New Roman"/>
          <w:sz w:val="28"/>
          <w:szCs w:val="28"/>
        </w:rPr>
        <w:t xml:space="preserve">сельского поселения </w:t>
      </w:r>
      <w:r w:rsidR="0092004B">
        <w:rPr>
          <w:rFonts w:ascii="Times New Roman" w:hAnsi="Times New Roman"/>
          <w:sz w:val="28"/>
          <w:szCs w:val="28"/>
        </w:rPr>
        <w:t>Ейского</w:t>
      </w:r>
      <w:r w:rsidRPr="0068622D">
        <w:rPr>
          <w:rFonts w:ascii="Times New Roman" w:hAnsi="Times New Roman"/>
          <w:sz w:val="28"/>
          <w:szCs w:val="28"/>
        </w:rPr>
        <w:t xml:space="preserve"> района.</w:t>
      </w:r>
    </w:p>
    <w:p w:rsidR="00D42FEC" w:rsidRPr="00D42FEC" w:rsidRDefault="00D42FEC" w:rsidP="00AD4DC0">
      <w:pPr>
        <w:spacing w:line="240" w:lineRule="auto"/>
        <w:ind w:firstLine="709"/>
        <w:rPr>
          <w:rFonts w:ascii="Times New Roman" w:hAnsi="Times New Roman"/>
          <w:sz w:val="28"/>
          <w:szCs w:val="28"/>
        </w:rPr>
      </w:pPr>
      <w:r w:rsidRPr="00D42FEC">
        <w:rPr>
          <w:rFonts w:ascii="Times New Roman" w:hAnsi="Times New Roman"/>
          <w:sz w:val="28"/>
          <w:szCs w:val="28"/>
        </w:rPr>
        <w:t>Транспо</w:t>
      </w:r>
      <w:r>
        <w:rPr>
          <w:rFonts w:ascii="Times New Roman" w:hAnsi="Times New Roman"/>
          <w:sz w:val="28"/>
          <w:szCs w:val="28"/>
        </w:rPr>
        <w:t>р</w:t>
      </w:r>
      <w:r w:rsidR="0032208B">
        <w:rPr>
          <w:rFonts w:ascii="Times New Roman" w:hAnsi="Times New Roman"/>
          <w:sz w:val="28"/>
          <w:szCs w:val="28"/>
        </w:rPr>
        <w:t xml:space="preserve">тная </w:t>
      </w:r>
      <w:r w:rsidRPr="00D42FEC">
        <w:rPr>
          <w:rFonts w:ascii="Times New Roman" w:hAnsi="Times New Roman"/>
          <w:sz w:val="28"/>
          <w:szCs w:val="28"/>
        </w:rPr>
        <w:t xml:space="preserve">инфраструктура  </w:t>
      </w:r>
      <w:r w:rsidR="009E73B6">
        <w:rPr>
          <w:rFonts w:ascii="Times New Roman" w:hAnsi="Times New Roman"/>
          <w:sz w:val="28"/>
          <w:szCs w:val="28"/>
        </w:rPr>
        <w:t>Кухаривского</w:t>
      </w:r>
      <w:r w:rsidRPr="00D42FEC">
        <w:rPr>
          <w:rFonts w:ascii="Times New Roman" w:hAnsi="Times New Roman"/>
          <w:sz w:val="28"/>
          <w:szCs w:val="28"/>
        </w:rPr>
        <w:t xml:space="preserve">  сельского  поселения  является</w:t>
      </w:r>
      <w:r w:rsidR="0032208B">
        <w:rPr>
          <w:rFonts w:ascii="Times New Roman" w:hAnsi="Times New Roman"/>
          <w:sz w:val="28"/>
          <w:szCs w:val="28"/>
        </w:rPr>
        <w:t xml:space="preserve">составляющей  инфраструктуры </w:t>
      </w:r>
      <w:r w:rsidR="0092004B">
        <w:rPr>
          <w:rFonts w:ascii="Times New Roman" w:hAnsi="Times New Roman"/>
          <w:sz w:val="28"/>
          <w:szCs w:val="28"/>
        </w:rPr>
        <w:t>Ейского</w:t>
      </w:r>
      <w:r w:rsidRPr="00D42FEC">
        <w:rPr>
          <w:rFonts w:ascii="Times New Roman" w:hAnsi="Times New Roman"/>
          <w:sz w:val="28"/>
          <w:szCs w:val="28"/>
        </w:rPr>
        <w:t xml:space="preserve"> района </w:t>
      </w:r>
      <w:r>
        <w:rPr>
          <w:rFonts w:ascii="Times New Roman" w:hAnsi="Times New Roman"/>
          <w:sz w:val="28"/>
          <w:szCs w:val="28"/>
        </w:rPr>
        <w:t>Краснодарского края</w:t>
      </w:r>
      <w:r w:rsidRPr="00D42FEC">
        <w:rPr>
          <w:rFonts w:ascii="Times New Roman" w:hAnsi="Times New Roman"/>
          <w:sz w:val="28"/>
          <w:szCs w:val="28"/>
        </w:rPr>
        <w:t>.</w:t>
      </w:r>
    </w:p>
    <w:p w:rsidR="00D42FEC" w:rsidRPr="00D42FEC" w:rsidRDefault="00D42FEC" w:rsidP="00AD4DC0">
      <w:pPr>
        <w:spacing w:line="240" w:lineRule="auto"/>
        <w:ind w:firstLine="709"/>
        <w:rPr>
          <w:rFonts w:ascii="Times New Roman" w:hAnsi="Times New Roman"/>
          <w:sz w:val="28"/>
          <w:szCs w:val="28"/>
        </w:rPr>
      </w:pPr>
      <w:r w:rsidRPr="00D42FEC">
        <w:rPr>
          <w:rFonts w:ascii="Times New Roman" w:hAnsi="Times New Roman"/>
          <w:sz w:val="28"/>
          <w:szCs w:val="28"/>
        </w:rPr>
        <w:t xml:space="preserve">Ближайшая железнодорожная станция </w:t>
      </w:r>
      <w:r w:rsidR="00AD4D9E">
        <w:rPr>
          <w:rFonts w:ascii="Times New Roman" w:hAnsi="Times New Roman"/>
          <w:sz w:val="28"/>
          <w:szCs w:val="28"/>
        </w:rPr>
        <w:t xml:space="preserve">для перевозки грузов </w:t>
      </w:r>
      <w:r w:rsidR="0032208B">
        <w:rPr>
          <w:rFonts w:ascii="Times New Roman" w:hAnsi="Times New Roman"/>
          <w:sz w:val="28"/>
          <w:szCs w:val="28"/>
        </w:rPr>
        <w:t xml:space="preserve">и пассажиров </w:t>
      </w:r>
      <w:r w:rsidRPr="00D42FEC">
        <w:rPr>
          <w:rFonts w:ascii="Times New Roman" w:hAnsi="Times New Roman"/>
          <w:sz w:val="28"/>
          <w:szCs w:val="28"/>
        </w:rPr>
        <w:t xml:space="preserve">находится на расстоянии в </w:t>
      </w:r>
      <w:r w:rsidR="00282892">
        <w:rPr>
          <w:rFonts w:ascii="Times New Roman" w:hAnsi="Times New Roman"/>
          <w:sz w:val="28"/>
          <w:szCs w:val="28"/>
        </w:rPr>
        <w:t>1</w:t>
      </w:r>
      <w:r w:rsidR="009E73B6">
        <w:rPr>
          <w:rFonts w:ascii="Times New Roman" w:hAnsi="Times New Roman"/>
          <w:sz w:val="28"/>
          <w:szCs w:val="28"/>
        </w:rPr>
        <w:t>8</w:t>
      </w:r>
      <w:r w:rsidRPr="00D42FEC">
        <w:rPr>
          <w:rFonts w:ascii="Times New Roman" w:hAnsi="Times New Roman"/>
          <w:sz w:val="28"/>
          <w:szCs w:val="28"/>
        </w:rPr>
        <w:t xml:space="preserve"> км</w:t>
      </w:r>
      <w:r w:rsidR="00AD4D9E">
        <w:rPr>
          <w:rFonts w:ascii="Times New Roman" w:hAnsi="Times New Roman"/>
          <w:sz w:val="28"/>
          <w:szCs w:val="28"/>
        </w:rPr>
        <w:t xml:space="preserve"> (г.</w:t>
      </w:r>
      <w:r w:rsidR="0092004B">
        <w:rPr>
          <w:rFonts w:ascii="Times New Roman" w:hAnsi="Times New Roman"/>
          <w:sz w:val="28"/>
          <w:szCs w:val="28"/>
        </w:rPr>
        <w:t xml:space="preserve"> Ейск</w:t>
      </w:r>
      <w:r w:rsidR="0032208B">
        <w:rPr>
          <w:rFonts w:ascii="Times New Roman" w:hAnsi="Times New Roman"/>
          <w:sz w:val="28"/>
          <w:szCs w:val="28"/>
        </w:rPr>
        <w:t>).</w:t>
      </w:r>
    </w:p>
    <w:p w:rsidR="00D42FEC" w:rsidRPr="00D42FEC" w:rsidRDefault="00D42FEC" w:rsidP="00AD4DC0">
      <w:pPr>
        <w:spacing w:line="240" w:lineRule="auto"/>
        <w:ind w:firstLine="709"/>
        <w:rPr>
          <w:rFonts w:ascii="Times New Roman" w:hAnsi="Times New Roman"/>
          <w:sz w:val="28"/>
          <w:szCs w:val="28"/>
        </w:rPr>
      </w:pPr>
      <w:r w:rsidRPr="00D42FEC">
        <w:rPr>
          <w:rFonts w:ascii="Times New Roman" w:hAnsi="Times New Roman"/>
          <w:sz w:val="28"/>
          <w:szCs w:val="28"/>
        </w:rPr>
        <w:t xml:space="preserve">Внешние  транспортно-экономические  связи  </w:t>
      </w:r>
      <w:r w:rsidR="009E73B6">
        <w:rPr>
          <w:rFonts w:ascii="Times New Roman" w:hAnsi="Times New Roman"/>
          <w:sz w:val="28"/>
          <w:szCs w:val="28"/>
        </w:rPr>
        <w:t>Кухаривского</w:t>
      </w:r>
      <w:r w:rsidRPr="00D42FEC">
        <w:rPr>
          <w:rFonts w:ascii="Times New Roman" w:hAnsi="Times New Roman"/>
          <w:sz w:val="28"/>
          <w:szCs w:val="28"/>
        </w:rPr>
        <w:t xml:space="preserve">  сельского  поселения  сдругими регионами осуществляются одним видом транспорта: автомобильным.</w:t>
      </w:r>
    </w:p>
    <w:p w:rsidR="00D42FEC" w:rsidRPr="00D42FEC" w:rsidRDefault="00D42FEC" w:rsidP="00AD4DC0">
      <w:pPr>
        <w:spacing w:line="240" w:lineRule="auto"/>
        <w:ind w:firstLine="709"/>
        <w:rPr>
          <w:rFonts w:ascii="Times New Roman" w:hAnsi="Times New Roman"/>
          <w:sz w:val="28"/>
          <w:szCs w:val="28"/>
        </w:rPr>
      </w:pPr>
      <w:r w:rsidRPr="00D42FEC">
        <w:rPr>
          <w:rFonts w:ascii="Times New Roman" w:hAnsi="Times New Roman"/>
          <w:sz w:val="28"/>
          <w:szCs w:val="28"/>
        </w:rPr>
        <w:t xml:space="preserve">Воздушные перевозки из </w:t>
      </w:r>
      <w:r>
        <w:rPr>
          <w:rFonts w:ascii="Times New Roman" w:hAnsi="Times New Roman"/>
          <w:sz w:val="28"/>
          <w:szCs w:val="28"/>
        </w:rPr>
        <w:t>поселения</w:t>
      </w:r>
      <w:r w:rsidRPr="00D42FEC">
        <w:rPr>
          <w:rFonts w:ascii="Times New Roman" w:hAnsi="Times New Roman"/>
          <w:sz w:val="28"/>
          <w:szCs w:val="28"/>
        </w:rPr>
        <w:t xml:space="preserve"> не осуществляются.</w:t>
      </w:r>
    </w:p>
    <w:p w:rsidR="00D42FEC" w:rsidRPr="00D42FEC" w:rsidRDefault="00D42FEC" w:rsidP="00AD4DC0">
      <w:pPr>
        <w:spacing w:line="240" w:lineRule="auto"/>
        <w:ind w:firstLine="709"/>
        <w:rPr>
          <w:rFonts w:ascii="Times New Roman" w:hAnsi="Times New Roman"/>
          <w:sz w:val="28"/>
          <w:szCs w:val="28"/>
        </w:rPr>
      </w:pPr>
      <w:r w:rsidRPr="00D42FEC">
        <w:rPr>
          <w:rFonts w:ascii="Times New Roman" w:hAnsi="Times New Roman"/>
          <w:sz w:val="28"/>
          <w:szCs w:val="28"/>
        </w:rPr>
        <w:t xml:space="preserve">Водный  транспорт  на  территории  </w:t>
      </w:r>
      <w:r>
        <w:rPr>
          <w:rFonts w:ascii="Times New Roman" w:hAnsi="Times New Roman"/>
          <w:sz w:val="28"/>
          <w:szCs w:val="28"/>
        </w:rPr>
        <w:t>поселения</w:t>
      </w:r>
      <w:r w:rsidR="009E73B6">
        <w:rPr>
          <w:rFonts w:ascii="Times New Roman" w:hAnsi="Times New Roman"/>
          <w:sz w:val="28"/>
          <w:szCs w:val="28"/>
        </w:rPr>
        <w:t>отсутствует.</w:t>
      </w:r>
    </w:p>
    <w:p w:rsidR="0068622D" w:rsidRPr="0068622D" w:rsidRDefault="00D42FEC" w:rsidP="00AD4DC0">
      <w:pPr>
        <w:spacing w:line="240" w:lineRule="auto"/>
        <w:ind w:firstLine="709"/>
        <w:rPr>
          <w:rFonts w:ascii="Times New Roman" w:hAnsi="Times New Roman"/>
          <w:sz w:val="28"/>
          <w:szCs w:val="28"/>
        </w:rPr>
      </w:pPr>
      <w:r w:rsidRPr="00D42FEC">
        <w:rPr>
          <w:rFonts w:ascii="Times New Roman" w:hAnsi="Times New Roman"/>
          <w:sz w:val="28"/>
          <w:szCs w:val="28"/>
        </w:rPr>
        <w:t xml:space="preserve">Развитие  экономики  поселения  во  многом  определяется  эффективностьюфункционирования автомобильного транспорта, которая зависит от уровня развитияи состояния сети автомобильных дорог </w:t>
      </w:r>
      <w:r w:rsidR="00BF68F1">
        <w:rPr>
          <w:rFonts w:ascii="Times New Roman" w:hAnsi="Times New Roman"/>
          <w:sz w:val="28"/>
          <w:szCs w:val="28"/>
        </w:rPr>
        <w:t>в границах сельского поселения</w:t>
      </w:r>
      <w:r w:rsidRPr="00D42FEC">
        <w:rPr>
          <w:rFonts w:ascii="Times New Roman" w:hAnsi="Times New Roman"/>
          <w:sz w:val="28"/>
          <w:szCs w:val="28"/>
        </w:rPr>
        <w:t>.</w:t>
      </w:r>
    </w:p>
    <w:p w:rsidR="007B17EF" w:rsidRDefault="007B17EF" w:rsidP="000678F1">
      <w:pPr>
        <w:pStyle w:val="S5"/>
        <w:spacing w:line="240" w:lineRule="auto"/>
        <w:jc w:val="center"/>
        <w:rPr>
          <w:rFonts w:ascii="Times New Roman" w:hAnsi="Times New Roman"/>
          <w:b/>
          <w:sz w:val="28"/>
          <w:szCs w:val="28"/>
        </w:rPr>
      </w:pPr>
    </w:p>
    <w:p w:rsidR="002E095F" w:rsidRPr="009B5283" w:rsidRDefault="00DA1ED3" w:rsidP="00DA1ED3">
      <w:pPr>
        <w:pStyle w:val="S5"/>
        <w:spacing w:line="240" w:lineRule="auto"/>
        <w:ind w:firstLine="0"/>
        <w:jc w:val="center"/>
        <w:rPr>
          <w:rFonts w:ascii="Times New Roman" w:hAnsi="Times New Roman"/>
          <w:b/>
          <w:sz w:val="28"/>
          <w:szCs w:val="28"/>
        </w:rPr>
      </w:pPr>
      <w:r>
        <w:rPr>
          <w:rFonts w:ascii="Times New Roman" w:hAnsi="Times New Roman"/>
          <w:b/>
          <w:sz w:val="28"/>
          <w:szCs w:val="28"/>
        </w:rPr>
        <w:t xml:space="preserve">1.4. </w:t>
      </w:r>
      <w:r w:rsidR="00E55ACD" w:rsidRPr="009B5283">
        <w:rPr>
          <w:rFonts w:ascii="Times New Roman" w:hAnsi="Times New Roman"/>
          <w:b/>
          <w:sz w:val="28"/>
          <w:szCs w:val="28"/>
        </w:rPr>
        <w:t xml:space="preserve">Характеристика сети дорог </w:t>
      </w:r>
      <w:r w:rsidR="009E73B6" w:rsidRPr="009B5283">
        <w:rPr>
          <w:rFonts w:ascii="Times New Roman" w:hAnsi="Times New Roman"/>
          <w:b/>
          <w:sz w:val="28"/>
          <w:szCs w:val="28"/>
        </w:rPr>
        <w:t>Кухаривского</w:t>
      </w:r>
      <w:r w:rsidR="00E55ACD" w:rsidRPr="009B5283">
        <w:rPr>
          <w:rFonts w:ascii="Times New Roman" w:hAnsi="Times New Roman"/>
          <w:b/>
          <w:sz w:val="28"/>
          <w:szCs w:val="28"/>
        </w:rPr>
        <w:t xml:space="preserve"> сельского поселения </w:t>
      </w:r>
      <w:r w:rsidR="00282892" w:rsidRPr="009B5283">
        <w:rPr>
          <w:rFonts w:ascii="Times New Roman" w:hAnsi="Times New Roman"/>
          <w:b/>
          <w:sz w:val="28"/>
          <w:szCs w:val="28"/>
        </w:rPr>
        <w:t>Ейского</w:t>
      </w:r>
      <w:r w:rsidR="00E55ACD" w:rsidRPr="009B5283">
        <w:rPr>
          <w:rFonts w:ascii="Times New Roman" w:hAnsi="Times New Roman"/>
          <w:b/>
          <w:sz w:val="28"/>
          <w:szCs w:val="28"/>
        </w:rPr>
        <w:t xml:space="preserve"> района, параметра дорожного движения</w:t>
      </w:r>
      <w:r w:rsidR="009E73B6" w:rsidRPr="009B5283">
        <w:rPr>
          <w:rFonts w:ascii="Times New Roman" w:hAnsi="Times New Roman"/>
          <w:b/>
          <w:sz w:val="28"/>
          <w:szCs w:val="28"/>
        </w:rPr>
        <w:t>,</w:t>
      </w:r>
    </w:p>
    <w:p w:rsidR="00AD4DC0" w:rsidRPr="009B5283" w:rsidRDefault="000678F1" w:rsidP="002E095F">
      <w:pPr>
        <w:pStyle w:val="S5"/>
        <w:spacing w:line="240" w:lineRule="auto"/>
        <w:ind w:firstLine="0"/>
        <w:jc w:val="center"/>
        <w:rPr>
          <w:rFonts w:ascii="Times New Roman" w:hAnsi="Times New Roman"/>
          <w:b/>
          <w:sz w:val="28"/>
          <w:szCs w:val="28"/>
        </w:rPr>
      </w:pPr>
      <w:r w:rsidRPr="009B5283">
        <w:rPr>
          <w:rFonts w:ascii="Times New Roman" w:hAnsi="Times New Roman"/>
          <w:b/>
          <w:sz w:val="28"/>
          <w:szCs w:val="28"/>
        </w:rPr>
        <w:t>оценка качества содержания дорог</w:t>
      </w:r>
    </w:p>
    <w:p w:rsidR="009E73B6" w:rsidRDefault="009E73B6" w:rsidP="009E73B6">
      <w:pPr>
        <w:pStyle w:val="S5"/>
        <w:spacing w:line="240" w:lineRule="auto"/>
        <w:ind w:left="720" w:firstLine="0"/>
        <w:rPr>
          <w:rFonts w:ascii="Times New Roman" w:hAnsi="Times New Roman"/>
          <w:sz w:val="28"/>
          <w:szCs w:val="28"/>
        </w:rPr>
      </w:pPr>
    </w:p>
    <w:p w:rsidR="009E1E29" w:rsidRPr="0032208B" w:rsidRDefault="009E1E29" w:rsidP="00AD4DC0">
      <w:pPr>
        <w:pStyle w:val="S5"/>
        <w:spacing w:line="240" w:lineRule="auto"/>
        <w:ind w:firstLine="709"/>
        <w:rPr>
          <w:rFonts w:ascii="Times New Roman" w:hAnsi="Times New Roman"/>
          <w:sz w:val="28"/>
          <w:szCs w:val="28"/>
        </w:rPr>
      </w:pPr>
      <w:r w:rsidRPr="0032208B">
        <w:rPr>
          <w:rFonts w:ascii="Times New Roman" w:hAnsi="Times New Roman"/>
          <w:sz w:val="28"/>
          <w:szCs w:val="28"/>
        </w:rPr>
        <w:t>Улично-дорожная сеть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165ED8" w:rsidRPr="0032208B" w:rsidRDefault="00165ED8" w:rsidP="00AD4DC0">
      <w:pPr>
        <w:spacing w:line="240" w:lineRule="auto"/>
        <w:ind w:firstLine="709"/>
        <w:rPr>
          <w:rFonts w:ascii="Times New Roman" w:eastAsia="Times New Roman" w:hAnsi="Times New Roman"/>
          <w:sz w:val="28"/>
          <w:szCs w:val="28"/>
        </w:rPr>
      </w:pPr>
      <w:r w:rsidRPr="0032208B">
        <w:rPr>
          <w:rFonts w:ascii="Times New Roman" w:eastAsia="Times New Roman" w:hAnsi="Times New Roman"/>
          <w:sz w:val="28"/>
          <w:szCs w:val="28"/>
        </w:rPr>
        <w:t xml:space="preserve">В основе сети основных сельских дорог лежит пересечение двух главных направлений – юг-север и запад-восток. </w:t>
      </w:r>
    </w:p>
    <w:p w:rsidR="00165ED8" w:rsidRPr="00BB0D82" w:rsidRDefault="00165ED8" w:rsidP="00AD4DC0">
      <w:pPr>
        <w:spacing w:line="240" w:lineRule="auto"/>
        <w:ind w:firstLine="709"/>
        <w:rPr>
          <w:rFonts w:ascii="Times New Roman" w:eastAsia="Times New Roman" w:hAnsi="Times New Roman"/>
          <w:color w:val="FFC000"/>
          <w:sz w:val="28"/>
          <w:szCs w:val="28"/>
        </w:rPr>
      </w:pPr>
      <w:r w:rsidRPr="0032208B">
        <w:rPr>
          <w:rFonts w:ascii="Times New Roman" w:eastAsia="Times New Roman" w:hAnsi="Times New Roman"/>
          <w:sz w:val="28"/>
          <w:szCs w:val="28"/>
        </w:rPr>
        <w:t>Особенностью населенного пункта является наличие транспортных потоков, проходящих через его территорию. Возможность обходного транзитного движения отсутствует, поэтом</w:t>
      </w:r>
      <w:r w:rsidR="006F5865">
        <w:rPr>
          <w:rFonts w:ascii="Times New Roman" w:eastAsia="Times New Roman" w:hAnsi="Times New Roman"/>
          <w:sz w:val="28"/>
          <w:szCs w:val="28"/>
        </w:rPr>
        <w:t>у транспорт движется по дорогам регионального значения, проходящим через населенные пункты: с. Кухаривка, с. Воронцовка, х. Приазовка.</w:t>
      </w:r>
    </w:p>
    <w:p w:rsidR="002E095F" w:rsidRDefault="009E1F25" w:rsidP="002E095F">
      <w:pPr>
        <w:pStyle w:val="S5"/>
        <w:spacing w:line="240" w:lineRule="auto"/>
        <w:ind w:firstLine="709"/>
        <w:rPr>
          <w:rFonts w:ascii="Times New Roman" w:hAnsi="Times New Roman"/>
          <w:sz w:val="28"/>
          <w:szCs w:val="28"/>
        </w:rPr>
      </w:pPr>
      <w:r w:rsidRPr="0032208B">
        <w:rPr>
          <w:rFonts w:ascii="Times New Roman" w:hAnsi="Times New Roman"/>
          <w:sz w:val="28"/>
          <w:szCs w:val="28"/>
        </w:rPr>
        <w:t xml:space="preserve">На сегодняшний день большая часть основных улиц и дорог сельского поселения имеет капитальное и низшее покрытие и находится </w:t>
      </w:r>
      <w:r w:rsidRPr="009E1F25">
        <w:rPr>
          <w:rFonts w:ascii="Times New Roman" w:hAnsi="Times New Roman"/>
          <w:sz w:val="28"/>
          <w:szCs w:val="28"/>
        </w:rPr>
        <w:t xml:space="preserve">в неудовлетворительном состоянии. </w:t>
      </w:r>
    </w:p>
    <w:p w:rsidR="00124BBE" w:rsidRPr="009E1F25" w:rsidRDefault="009E1F25" w:rsidP="002E095F">
      <w:pPr>
        <w:pStyle w:val="S5"/>
        <w:spacing w:line="240" w:lineRule="auto"/>
        <w:ind w:firstLine="709"/>
        <w:rPr>
          <w:rFonts w:ascii="Times New Roman" w:hAnsi="Times New Roman"/>
          <w:sz w:val="28"/>
          <w:szCs w:val="28"/>
        </w:rPr>
      </w:pPr>
      <w:r w:rsidRPr="009E1F25">
        <w:rPr>
          <w:rFonts w:ascii="Times New Roman" w:hAnsi="Times New Roman"/>
          <w:sz w:val="28"/>
          <w:szCs w:val="28"/>
        </w:rPr>
        <w:t xml:space="preserve">Основные показатели по существующей улично-дорожной сети населенных пунктов </w:t>
      </w:r>
      <w:r w:rsidR="006F5865">
        <w:rPr>
          <w:rFonts w:ascii="Times New Roman" w:hAnsi="Times New Roman"/>
          <w:sz w:val="28"/>
          <w:szCs w:val="28"/>
        </w:rPr>
        <w:t>Кухаривского</w:t>
      </w:r>
      <w:r w:rsidRPr="009E1F25">
        <w:rPr>
          <w:rFonts w:ascii="Times New Roman" w:hAnsi="Times New Roman"/>
          <w:sz w:val="28"/>
          <w:szCs w:val="28"/>
        </w:rPr>
        <w:t xml:space="preserve"> сельского поселения </w:t>
      </w:r>
      <w:r w:rsidR="00AE0C37">
        <w:rPr>
          <w:rFonts w:ascii="Times New Roman" w:hAnsi="Times New Roman"/>
          <w:sz w:val="28"/>
          <w:szCs w:val="28"/>
        </w:rPr>
        <w:t xml:space="preserve">Ейского района </w:t>
      </w:r>
      <w:r w:rsidR="00AE0C37" w:rsidRPr="009E1F25">
        <w:rPr>
          <w:rFonts w:ascii="Times New Roman" w:hAnsi="Times New Roman"/>
          <w:sz w:val="28"/>
          <w:szCs w:val="28"/>
        </w:rPr>
        <w:t xml:space="preserve">сведены </w:t>
      </w:r>
      <w:r w:rsidRPr="009E1F25">
        <w:rPr>
          <w:rFonts w:ascii="Times New Roman" w:hAnsi="Times New Roman"/>
          <w:sz w:val="28"/>
          <w:szCs w:val="28"/>
        </w:rPr>
        <w:t>в таблице</w:t>
      </w:r>
      <w:r w:rsidR="002E095F">
        <w:rPr>
          <w:rFonts w:ascii="Times New Roman" w:hAnsi="Times New Roman"/>
          <w:sz w:val="28"/>
          <w:szCs w:val="28"/>
        </w:rPr>
        <w:t>:</w:t>
      </w:r>
    </w:p>
    <w:p w:rsidR="00124BBE" w:rsidRPr="00483F8F" w:rsidRDefault="00124BBE" w:rsidP="00124BBE">
      <w:pPr>
        <w:widowControl w:val="0"/>
        <w:suppressLineNumbers/>
        <w:suppressAutoHyphens/>
        <w:autoSpaceDN w:val="0"/>
        <w:spacing w:line="240" w:lineRule="auto"/>
        <w:ind w:firstLine="0"/>
        <w:jc w:val="left"/>
        <w:textAlignment w:val="baseline"/>
        <w:rPr>
          <w:rFonts w:ascii="Arial" w:eastAsia="Lucida Sans Unicode" w:hAnsi="Arial" w:cs="Tahoma"/>
          <w:kern w:val="3"/>
          <w:sz w:val="28"/>
          <w:szCs w:val="28"/>
          <w:lang w:eastAsia="ru-RU"/>
        </w:rPr>
      </w:pPr>
      <w:r w:rsidRPr="00483F8F">
        <w:rPr>
          <w:rFonts w:ascii="Times New Roman" w:eastAsia="Lucida Sans Unicode" w:hAnsi="Times New Roman"/>
          <w:kern w:val="3"/>
          <w:sz w:val="28"/>
          <w:szCs w:val="28"/>
          <w:lang w:eastAsia="ru-RU"/>
        </w:rPr>
        <w:t>с</w:t>
      </w:r>
      <w:r w:rsidRPr="00483F8F">
        <w:rPr>
          <w:rFonts w:ascii="Arial" w:eastAsia="Lucida Sans Unicode" w:hAnsi="Arial" w:cs="Tahoma"/>
          <w:kern w:val="3"/>
          <w:sz w:val="28"/>
          <w:szCs w:val="28"/>
          <w:lang w:eastAsia="ru-RU"/>
        </w:rPr>
        <w:t>.</w:t>
      </w:r>
      <w:r w:rsidRPr="00483F8F">
        <w:rPr>
          <w:rFonts w:ascii="Times New Roman" w:eastAsia="Lucida Sans Unicode" w:hAnsi="Times New Roman"/>
          <w:kern w:val="3"/>
          <w:sz w:val="28"/>
          <w:szCs w:val="28"/>
          <w:lang w:eastAsia="ru-RU"/>
        </w:rPr>
        <w:t>Воронцовка</w:t>
      </w:r>
    </w:p>
    <w:p w:rsidR="00124BBE" w:rsidRPr="00124BBE" w:rsidRDefault="00124BBE" w:rsidP="00124BBE">
      <w:pPr>
        <w:widowControl w:val="0"/>
        <w:suppressAutoHyphens/>
        <w:autoSpaceDN w:val="0"/>
        <w:spacing w:line="240" w:lineRule="auto"/>
        <w:ind w:firstLine="0"/>
        <w:jc w:val="left"/>
        <w:textAlignment w:val="baseline"/>
        <w:rPr>
          <w:rFonts w:ascii="Arial" w:eastAsia="Lucida Sans Unicode" w:hAnsi="Arial" w:cs="Tahoma"/>
          <w:b/>
          <w:bCs/>
          <w:kern w:val="3"/>
          <w:szCs w:val="24"/>
          <w:lang w:eastAsia="ru-RU"/>
        </w:rPr>
      </w:pPr>
    </w:p>
    <w:tbl>
      <w:tblPr>
        <w:tblW w:w="9639" w:type="dxa"/>
        <w:tblInd w:w="55" w:type="dxa"/>
        <w:tblLayout w:type="fixed"/>
        <w:tblCellMar>
          <w:left w:w="10" w:type="dxa"/>
          <w:right w:w="10" w:type="dxa"/>
        </w:tblCellMar>
        <w:tblLook w:val="0000"/>
      </w:tblPr>
      <w:tblGrid>
        <w:gridCol w:w="2694"/>
        <w:gridCol w:w="1984"/>
        <w:gridCol w:w="1985"/>
        <w:gridCol w:w="1842"/>
        <w:gridCol w:w="1134"/>
      </w:tblGrid>
      <w:tr w:rsidR="00124BBE" w:rsidRPr="00124BBE" w:rsidTr="00483F8F">
        <w:trPr>
          <w:tblHeader/>
        </w:trPr>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center"/>
              <w:textAlignment w:val="baseline"/>
              <w:rPr>
                <w:rFonts w:ascii="Times New Roman" w:eastAsia="Lucida Sans Unicode" w:hAnsi="Times New Roman"/>
                <w:b/>
                <w:bCs/>
                <w:iCs/>
                <w:kern w:val="3"/>
                <w:szCs w:val="24"/>
                <w:lang w:eastAsia="ru-RU"/>
              </w:rPr>
            </w:pPr>
            <w:r w:rsidRPr="00483F8F">
              <w:rPr>
                <w:rFonts w:ascii="Times New Roman" w:eastAsia="Lucida Sans Unicode" w:hAnsi="Times New Roman"/>
                <w:b/>
                <w:bCs/>
                <w:iCs/>
                <w:kern w:val="3"/>
                <w:szCs w:val="24"/>
                <w:lang w:eastAsia="ru-RU"/>
              </w:rPr>
              <w:t>Идентификационный  номер</w:t>
            </w:r>
          </w:p>
          <w:p w:rsidR="00124BBE" w:rsidRPr="00483F8F" w:rsidRDefault="00124BBE" w:rsidP="00124BBE">
            <w:pPr>
              <w:widowControl w:val="0"/>
              <w:suppressLineNumbers/>
              <w:suppressAutoHyphens/>
              <w:autoSpaceDN w:val="0"/>
              <w:spacing w:line="240" w:lineRule="auto"/>
              <w:ind w:firstLine="0"/>
              <w:jc w:val="center"/>
              <w:textAlignment w:val="baseline"/>
              <w:rPr>
                <w:rFonts w:ascii="Times New Roman" w:eastAsia="Lucida Sans Unicode" w:hAnsi="Times New Roman"/>
                <w:b/>
                <w:bCs/>
                <w:iCs/>
                <w:kern w:val="3"/>
                <w:szCs w:val="24"/>
                <w:lang w:eastAsia="ru-RU"/>
              </w:rPr>
            </w:pP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center"/>
              <w:textAlignment w:val="baseline"/>
              <w:rPr>
                <w:rFonts w:ascii="Times New Roman" w:eastAsia="Lucida Sans Unicode" w:hAnsi="Times New Roman"/>
                <w:b/>
                <w:bCs/>
                <w:iCs/>
                <w:kern w:val="3"/>
                <w:szCs w:val="24"/>
                <w:lang w:eastAsia="ru-RU"/>
              </w:rPr>
            </w:pPr>
            <w:r w:rsidRPr="00483F8F">
              <w:rPr>
                <w:rFonts w:ascii="Times New Roman" w:eastAsia="Lucida Sans Unicode" w:hAnsi="Times New Roman"/>
                <w:b/>
                <w:bCs/>
                <w:iCs/>
                <w:kern w:val="3"/>
                <w:szCs w:val="24"/>
                <w:lang w:eastAsia="ru-RU"/>
              </w:rPr>
              <w:t>Наименование  улиц, переулков</w:t>
            </w:r>
          </w:p>
        </w:tc>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tcPr>
          <w:p w:rsidR="008C54D3" w:rsidRPr="00483F8F" w:rsidRDefault="008C54D3" w:rsidP="00124BBE">
            <w:pPr>
              <w:widowControl w:val="0"/>
              <w:suppressLineNumbers/>
              <w:suppressAutoHyphens/>
              <w:autoSpaceDN w:val="0"/>
              <w:spacing w:line="240" w:lineRule="auto"/>
              <w:ind w:firstLine="0"/>
              <w:jc w:val="center"/>
              <w:textAlignment w:val="baseline"/>
              <w:rPr>
                <w:rFonts w:ascii="Times New Roman" w:eastAsia="Lucida Sans Unicode" w:hAnsi="Times New Roman"/>
                <w:b/>
                <w:bCs/>
                <w:iCs/>
                <w:kern w:val="3"/>
                <w:szCs w:val="24"/>
                <w:lang w:eastAsia="ru-RU"/>
              </w:rPr>
            </w:pPr>
            <w:r w:rsidRPr="00483F8F">
              <w:rPr>
                <w:rFonts w:ascii="Times New Roman" w:eastAsia="Lucida Sans Unicode" w:hAnsi="Times New Roman"/>
                <w:b/>
                <w:bCs/>
                <w:iCs/>
                <w:kern w:val="3"/>
                <w:szCs w:val="24"/>
                <w:lang w:eastAsia="ru-RU"/>
              </w:rPr>
              <w:t>Вид</w:t>
            </w:r>
          </w:p>
          <w:p w:rsidR="00124BBE" w:rsidRPr="00483F8F" w:rsidRDefault="00124BBE" w:rsidP="00124BBE">
            <w:pPr>
              <w:widowControl w:val="0"/>
              <w:suppressLineNumbers/>
              <w:suppressAutoHyphens/>
              <w:autoSpaceDN w:val="0"/>
              <w:spacing w:line="240" w:lineRule="auto"/>
              <w:ind w:firstLine="0"/>
              <w:jc w:val="center"/>
              <w:textAlignment w:val="baseline"/>
              <w:rPr>
                <w:rFonts w:ascii="Times New Roman" w:eastAsia="Lucida Sans Unicode" w:hAnsi="Times New Roman"/>
                <w:b/>
                <w:bCs/>
                <w:iCs/>
                <w:kern w:val="3"/>
                <w:szCs w:val="24"/>
                <w:lang w:eastAsia="ru-RU"/>
              </w:rPr>
            </w:pPr>
            <w:r w:rsidRPr="00483F8F">
              <w:rPr>
                <w:rFonts w:ascii="Times New Roman" w:eastAsia="Lucida Sans Unicode" w:hAnsi="Times New Roman"/>
                <w:b/>
                <w:bCs/>
                <w:iCs/>
                <w:kern w:val="3"/>
                <w:szCs w:val="24"/>
                <w:lang w:eastAsia="ru-RU"/>
              </w:rPr>
              <w:t>покрытия</w:t>
            </w:r>
          </w:p>
        </w:tc>
        <w:tc>
          <w:tcPr>
            <w:tcW w:w="1842" w:type="dxa"/>
            <w:tcBorders>
              <w:top w:val="single" w:sz="2" w:space="0" w:color="000000"/>
              <w:left w:val="single" w:sz="2" w:space="0" w:color="000000"/>
              <w:bottom w:val="single" w:sz="2" w:space="0" w:color="000000"/>
            </w:tcBorders>
            <w:tcMar>
              <w:top w:w="55" w:type="dxa"/>
              <w:left w:w="55" w:type="dxa"/>
              <w:bottom w:w="55" w:type="dxa"/>
              <w:right w:w="55" w:type="dxa"/>
            </w:tcMar>
          </w:tcPr>
          <w:p w:rsidR="00124BBE" w:rsidRPr="00483F8F" w:rsidRDefault="00DA1ED3" w:rsidP="00DA1ED3">
            <w:pPr>
              <w:widowControl w:val="0"/>
              <w:suppressLineNumbers/>
              <w:suppressAutoHyphens/>
              <w:autoSpaceDN w:val="0"/>
              <w:spacing w:line="240" w:lineRule="auto"/>
              <w:ind w:firstLine="0"/>
              <w:jc w:val="center"/>
              <w:textAlignment w:val="baseline"/>
              <w:rPr>
                <w:rFonts w:ascii="Times New Roman" w:eastAsia="Lucida Sans Unicode" w:hAnsi="Times New Roman"/>
                <w:b/>
                <w:bCs/>
                <w:iCs/>
                <w:kern w:val="3"/>
                <w:szCs w:val="24"/>
                <w:lang w:eastAsia="ru-RU"/>
              </w:rPr>
            </w:pPr>
            <w:r w:rsidRPr="00483F8F">
              <w:rPr>
                <w:rFonts w:ascii="Times New Roman" w:eastAsia="Lucida Sans Unicode" w:hAnsi="Times New Roman"/>
                <w:b/>
                <w:bCs/>
                <w:iCs/>
                <w:kern w:val="3"/>
                <w:szCs w:val="24"/>
                <w:lang w:eastAsia="ru-RU"/>
              </w:rPr>
              <w:t>Протяжен</w:t>
            </w:r>
            <w:r w:rsidR="00124BBE" w:rsidRPr="00483F8F">
              <w:rPr>
                <w:rFonts w:ascii="Times New Roman" w:eastAsia="Lucida Sans Unicode" w:hAnsi="Times New Roman"/>
                <w:b/>
                <w:bCs/>
                <w:iCs/>
                <w:kern w:val="3"/>
                <w:szCs w:val="24"/>
                <w:lang w:eastAsia="ru-RU"/>
              </w:rPr>
              <w:t>ность улиц (м)</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center"/>
              <w:textAlignment w:val="baseline"/>
              <w:rPr>
                <w:rFonts w:ascii="Times New Roman" w:eastAsia="Lucida Sans Unicode" w:hAnsi="Times New Roman"/>
                <w:b/>
                <w:bCs/>
                <w:iCs/>
                <w:kern w:val="3"/>
                <w:szCs w:val="24"/>
                <w:lang w:eastAsia="ru-RU"/>
              </w:rPr>
            </w:pPr>
            <w:r w:rsidRPr="00483F8F">
              <w:rPr>
                <w:rFonts w:ascii="Times New Roman" w:eastAsia="Lucida Sans Unicode" w:hAnsi="Times New Roman"/>
                <w:b/>
                <w:bCs/>
                <w:iCs/>
                <w:kern w:val="3"/>
                <w:szCs w:val="24"/>
                <w:lang w:eastAsia="ru-RU"/>
              </w:rPr>
              <w:t>Ширина</w:t>
            </w:r>
          </w:p>
          <w:p w:rsidR="00124BBE" w:rsidRPr="00483F8F" w:rsidRDefault="00124BBE" w:rsidP="00124BBE">
            <w:pPr>
              <w:widowControl w:val="0"/>
              <w:suppressLineNumbers/>
              <w:suppressAutoHyphens/>
              <w:autoSpaceDN w:val="0"/>
              <w:spacing w:line="240" w:lineRule="auto"/>
              <w:ind w:firstLine="0"/>
              <w:jc w:val="center"/>
              <w:textAlignment w:val="baseline"/>
              <w:rPr>
                <w:rFonts w:ascii="Times New Roman" w:eastAsia="Lucida Sans Unicode" w:hAnsi="Times New Roman"/>
                <w:b/>
                <w:bCs/>
                <w:iCs/>
                <w:kern w:val="3"/>
                <w:szCs w:val="24"/>
                <w:lang w:eastAsia="ru-RU"/>
              </w:rPr>
            </w:pPr>
            <w:r w:rsidRPr="00483F8F">
              <w:rPr>
                <w:rFonts w:ascii="Times New Roman" w:eastAsia="Lucida Sans Unicode" w:hAnsi="Times New Roman"/>
                <w:b/>
                <w:bCs/>
                <w:iCs/>
                <w:kern w:val="3"/>
                <w:szCs w:val="24"/>
                <w:lang w:eastAsia="ru-RU"/>
              </w:rPr>
              <w:t>(м)</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03-216-819-ОП-НП-01</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Азовская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950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03-216-819-ОП-НП-02</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Гагарина</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500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03-216-819-ОП-НП-03</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Кирова</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600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03-216-819-ОП-НП-04</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Красноармейская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гравийная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1080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03-216-819-ОП-НП-05</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Краснодарская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800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03-216-819-ОП-НП-06</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Мира</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1300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03-216-819-ОП-НП-07</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Молодежная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1000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03-216-819-ОП-НП-08</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Московская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850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03-216-819-ОП-НП-09</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Морская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600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03-216-819-ОП-НП-10</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Набережная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гравийная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1000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03-216-819 -ОП-НП-11</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Одесская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500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03-216- 819-ОП-НП-12</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Полевая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асфальтбетонная  гравийная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600</w:t>
            </w:r>
          </w:p>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03-216-819-ОП-НП-13</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Ростовская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850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03-216-819-ОП-НП-14</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Садовая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900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03-216-819-ОП-НП-15</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Свердлова</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1200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03-216-819-ОП-НП-16</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Северная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850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03-216-819-ОП-НП-17</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Солнечная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600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03-216-819-ОП-НП-18</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Школьная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400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03-216-819-ОП-НП-19</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Юбилейная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800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03-216-819-ОП-НП-20</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пер.Зеленый</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350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4,5</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03-216-819-ОП-НП-21</w:t>
            </w:r>
          </w:p>
        </w:tc>
        <w:tc>
          <w:tcPr>
            <w:tcW w:w="1984" w:type="dxa"/>
            <w:tcBorders>
              <w:left w:val="single" w:sz="2" w:space="0" w:color="000000"/>
              <w:bottom w:val="single" w:sz="2" w:space="0" w:color="000000"/>
            </w:tcBorders>
            <w:tcMar>
              <w:top w:w="55" w:type="dxa"/>
              <w:left w:w="55" w:type="dxa"/>
              <w:bottom w:w="55" w:type="dxa"/>
              <w:right w:w="55" w:type="dxa"/>
            </w:tcMar>
          </w:tcPr>
          <w:p w:rsidR="00FD1968"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пер.</w:t>
            </w:r>
          </w:p>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Краснофлотский</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300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4,5</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03-216-819-ОП-НП-22</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пер.Котовского</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4,5</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03-216- 819-ОП-НП-23</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пер.Чапаева</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4,5</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03-216-819-ОП-НП-24</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40Лет Победы</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800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483F8F"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Pr>
                <w:rFonts w:ascii="Times New Roman" w:eastAsia="Lucida Sans Unicode" w:hAnsi="Times New Roman"/>
                <w:kern w:val="3"/>
                <w:szCs w:val="24"/>
                <w:lang w:eastAsia="ru-RU"/>
              </w:rPr>
              <w:t>х</w:t>
            </w:r>
            <w:r w:rsidR="00124BBE" w:rsidRPr="00483F8F">
              <w:rPr>
                <w:rFonts w:ascii="Times New Roman" w:eastAsia="Lucida Sans Unicode" w:hAnsi="Times New Roman"/>
                <w:kern w:val="3"/>
                <w:szCs w:val="24"/>
                <w:lang w:eastAsia="ru-RU"/>
              </w:rPr>
              <w:t>ут. ПРИАЗОВКА</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03-216-819-ОП-НП-25</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Азовская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750</w:t>
            </w:r>
          </w:p>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250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03-216-819-ОП-НП-26</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Весенняя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400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03-216-819-ОП-НП-27</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Зеленая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грунтовое</w:t>
            </w:r>
          </w:p>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250</w:t>
            </w:r>
          </w:p>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750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03-216-819-ОП-НП-28</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Дорожная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750</w:t>
            </w:r>
          </w:p>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250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03-216-819-ОП-НП-29</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Мира</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700</w:t>
            </w:r>
          </w:p>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250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03-216-819-ОП-НП-30</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Полевая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1000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03-216-819-ОП-НП-31</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Космонавтов</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1000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03-216-819-ОП-НП-32</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Циалковского</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1000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03-216-819-ОП-НП-33</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Радужная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800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03-216-819-ОП-НП-34</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пер. Западный</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200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4,5</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03-216-819-ОП-НП-35</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пер. Садовый</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300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4,5</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03-216- 819-ОП-НП-36</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пер. Октябрьский</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300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4,5</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с.КУХАРИВКА</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03-216-819-ОП-НП-37</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Восточная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800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03-216-819-ОП-НП-38</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Гагарина</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             900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03-216-819-ОП-НП-39</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Гоголя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1000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03-216-819-ОП-НП-40</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Ейская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700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03-216-819-ОП-НП-41</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Казачья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500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03-216-819-ОП-НП-42</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Краснодарская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03-216-819-ОП-НП-43</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Кубанская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500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03-216-819-ОП-НП-44</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Кленовая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грунтовая  </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03-216-819-ОП-НП-45</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Мира</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гравийная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1000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03-216-819-ОП-НП-46</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Московская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740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03-216-819-ОП-НП-47</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Одесская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гравийная</w:t>
            </w:r>
          </w:p>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250</w:t>
            </w:r>
          </w:p>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650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03-216-819-ОП-НП-48</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Победы</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гравийное</w:t>
            </w:r>
          </w:p>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грунтовое</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700</w:t>
            </w:r>
          </w:p>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300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03-216-819-ОП-НП-49</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Почтовая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1000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03-216-819-ОП-НП-50</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Российская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гравийная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1000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03-216-819-ОП-НП-51</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Ростовская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750</w:t>
            </w:r>
          </w:p>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250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03-216-819-ОП-НП-52</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Садовая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1000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03-216-819-ОП-НП-53</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Свободы</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500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03-216-819-ОП-НП-54</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Северная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500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03-216-819-ОП-НП-55</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Советов</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1000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03-216-819-ОП-НП-56</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Солнечная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900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03-216-819-ОП-НП-57</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Социалистическая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гравийная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700</w:t>
            </w:r>
          </w:p>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300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03-216-819-ОП-НП-58</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Цветочная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700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03-216-819-ОП-НП-59</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пер.Азовский</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250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4,5</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03-216-819-ОП-НП-60</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пер.Кирпичный</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250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4,5</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03-216-819-ОП-НП-61</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пер.Молодежный</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250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4,5</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03-216-819-ОП-НП-62</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пер.Рабочий</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гравийная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b/>
                <w:bCs/>
                <w:i/>
                <w:iCs/>
                <w:kern w:val="3"/>
                <w:szCs w:val="24"/>
                <w:lang w:eastAsia="ru-RU"/>
              </w:rPr>
            </w:pPr>
            <w:r w:rsidRPr="00483F8F">
              <w:rPr>
                <w:rFonts w:ascii="Times New Roman" w:eastAsia="Lucida Sans Unicode" w:hAnsi="Times New Roman"/>
                <w:kern w:val="3"/>
                <w:szCs w:val="24"/>
                <w:lang w:eastAsia="ru-RU"/>
              </w:rPr>
              <w:t>250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i/>
                <w:iCs/>
                <w:kern w:val="3"/>
                <w:szCs w:val="24"/>
                <w:lang w:eastAsia="ru-RU"/>
              </w:rPr>
            </w:pPr>
            <w:r w:rsidRPr="00483F8F">
              <w:rPr>
                <w:rFonts w:ascii="Times New Roman" w:eastAsia="Lucida Sans Unicode" w:hAnsi="Times New Roman"/>
                <w:i/>
                <w:iCs/>
                <w:kern w:val="3"/>
                <w:szCs w:val="24"/>
                <w:lang w:eastAsia="ru-RU"/>
              </w:rPr>
              <w:t>4,5</w:t>
            </w:r>
          </w:p>
        </w:tc>
      </w:tr>
      <w:tr w:rsidR="00124BBE" w:rsidRPr="00124BBE" w:rsidTr="00483F8F">
        <w:trPr>
          <w:cantSplit/>
        </w:trPr>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03-216-819-ОП-НП-63</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пер.Парковый</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135</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4,5</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03-216-819-ОП-НП-64</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пер.Юбилейный</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4,5</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b/>
                <w:bCs/>
                <w:kern w:val="3"/>
                <w:szCs w:val="24"/>
                <w:lang w:eastAsia="ru-RU"/>
              </w:rPr>
            </w:pP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p>
        </w:tc>
      </w:tr>
      <w:tr w:rsidR="00124BBE" w:rsidRPr="00124BBE" w:rsidTr="00483F8F">
        <w:trPr>
          <w:cantSplit/>
        </w:trPr>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с.КРАСНОАРМЕЙСКОЕ</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03-216-819-ОП-НП-65</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Ветеранов</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гравийная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500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03-216-819-ОП-НП-66</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Советская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700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03-216-819-ОП-НП-67</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Северная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гравийная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500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03-216-819-ОП-НП-68</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Школьная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500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rPr>
          <w:trHeight w:val="456"/>
        </w:trPr>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03-216-819-ОП-НП-69</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Центральная</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гравийн</w:t>
            </w:r>
            <w:r w:rsidR="00FD1968" w:rsidRPr="00483F8F">
              <w:rPr>
                <w:rFonts w:ascii="Times New Roman" w:eastAsia="Lucida Sans Unicode" w:hAnsi="Times New Roman"/>
                <w:kern w:val="3"/>
                <w:szCs w:val="24"/>
                <w:lang w:eastAsia="ru-RU"/>
              </w:rPr>
              <w:t>ая</w:t>
            </w:r>
          </w:p>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 xml:space="preserve">грунтовая  </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600</w:t>
            </w:r>
          </w:p>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6</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03-216-819-ОП-НП-70</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пер.Гагарина</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500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4,5</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03-216-819-ОП-НП-71</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пер.Бригадный</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500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4,5</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03-216-819-ОП-НП-72-</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пер.Степной</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грунтовая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500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4,5</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03-216-819-ОП-НП-73</w:t>
            </w: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10 Бригада</w:t>
            </w: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асфальтобетонная</w:t>
            </w: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900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r w:rsidRPr="00483F8F">
              <w:rPr>
                <w:rFonts w:ascii="Times New Roman" w:eastAsia="Lucida Sans Unicode" w:hAnsi="Times New Roman"/>
                <w:kern w:val="3"/>
                <w:szCs w:val="24"/>
                <w:lang w:eastAsia="ru-RU"/>
              </w:rPr>
              <w:t>4,5</w:t>
            </w:r>
          </w:p>
        </w:tc>
      </w:tr>
      <w:tr w:rsidR="00124BBE" w:rsidRPr="00124BBE" w:rsidTr="00483F8F">
        <w:tc>
          <w:tcPr>
            <w:tcW w:w="269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p>
        </w:tc>
        <w:tc>
          <w:tcPr>
            <w:tcW w:w="1984"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p>
        </w:tc>
        <w:tc>
          <w:tcPr>
            <w:tcW w:w="1985"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left"/>
              <w:textAlignment w:val="baseline"/>
              <w:rPr>
                <w:rFonts w:ascii="Times New Roman" w:eastAsia="Lucida Sans Unicode" w:hAnsi="Times New Roman"/>
                <w:kern w:val="3"/>
                <w:szCs w:val="24"/>
                <w:lang w:eastAsia="ru-RU"/>
              </w:rPr>
            </w:pPr>
          </w:p>
        </w:tc>
        <w:tc>
          <w:tcPr>
            <w:tcW w:w="1842" w:type="dxa"/>
            <w:tcBorders>
              <w:left w:val="single" w:sz="2" w:space="0" w:color="000000"/>
              <w:bottom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textAlignment w:val="baseline"/>
              <w:rPr>
                <w:rFonts w:ascii="Times New Roman" w:eastAsia="Lucida Sans Unicode" w:hAnsi="Times New Roman"/>
                <w:kern w:val="3"/>
                <w:szCs w:val="24"/>
                <w:lang w:eastAsia="ru-RU"/>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24BBE" w:rsidRPr="00483F8F" w:rsidRDefault="00124BBE" w:rsidP="00124BBE">
            <w:pPr>
              <w:widowControl w:val="0"/>
              <w:suppressLineNumbers/>
              <w:suppressAutoHyphens/>
              <w:autoSpaceDN w:val="0"/>
              <w:spacing w:line="240" w:lineRule="auto"/>
              <w:ind w:firstLine="0"/>
              <w:jc w:val="right"/>
              <w:textAlignment w:val="baseline"/>
              <w:rPr>
                <w:rFonts w:ascii="Times New Roman" w:eastAsia="Lucida Sans Unicode" w:hAnsi="Times New Roman"/>
                <w:kern w:val="3"/>
                <w:szCs w:val="24"/>
                <w:lang w:eastAsia="ru-RU"/>
              </w:rPr>
            </w:pPr>
          </w:p>
        </w:tc>
      </w:tr>
    </w:tbl>
    <w:p w:rsidR="00124BBE" w:rsidRDefault="00124BBE" w:rsidP="00313FC2">
      <w:pPr>
        <w:spacing w:line="240" w:lineRule="auto"/>
        <w:ind w:firstLine="709"/>
        <w:rPr>
          <w:rFonts w:ascii="Times New Roman" w:hAnsi="Times New Roman"/>
          <w:sz w:val="28"/>
          <w:szCs w:val="28"/>
          <w:highlight w:val="yellow"/>
        </w:rPr>
      </w:pPr>
    </w:p>
    <w:p w:rsidR="00165ED8" w:rsidRPr="008C54D3" w:rsidRDefault="000F13D4" w:rsidP="00313FC2">
      <w:pPr>
        <w:spacing w:line="240" w:lineRule="auto"/>
        <w:ind w:firstLine="709"/>
        <w:rPr>
          <w:rFonts w:ascii="Times New Roman" w:hAnsi="Times New Roman"/>
          <w:sz w:val="28"/>
          <w:szCs w:val="28"/>
        </w:rPr>
      </w:pPr>
      <w:r w:rsidRPr="008C54D3">
        <w:rPr>
          <w:rFonts w:ascii="Times New Roman" w:hAnsi="Times New Roman"/>
          <w:sz w:val="28"/>
          <w:szCs w:val="28"/>
        </w:rPr>
        <w:t xml:space="preserve">Согласно Постановления Правительства Российской Федерации от 28 сентября 2009 года </w:t>
      </w:r>
      <w:r w:rsidR="00AE0C37" w:rsidRPr="008C54D3">
        <w:rPr>
          <w:rFonts w:ascii="Times New Roman" w:hAnsi="Times New Roman"/>
          <w:sz w:val="28"/>
          <w:szCs w:val="28"/>
        </w:rPr>
        <w:t>№</w:t>
      </w:r>
      <w:r w:rsidRPr="008C54D3">
        <w:rPr>
          <w:rFonts w:ascii="Times New Roman" w:hAnsi="Times New Roman"/>
          <w:sz w:val="28"/>
          <w:szCs w:val="28"/>
        </w:rPr>
        <w:t xml:space="preserve"> 767 «Об утверждении Правил классификации автомобильных дорог в Российской Федерации и их отнесения к категориям автомобильных дорог», автомобильные дороги местного значения </w:t>
      </w:r>
      <w:r w:rsidR="006F5865" w:rsidRPr="008C54D3">
        <w:rPr>
          <w:rFonts w:ascii="Times New Roman" w:hAnsi="Times New Roman"/>
          <w:sz w:val="28"/>
          <w:szCs w:val="28"/>
        </w:rPr>
        <w:t>Кухаривского</w:t>
      </w:r>
      <w:r w:rsidRPr="008C54D3">
        <w:rPr>
          <w:rFonts w:ascii="Times New Roman" w:hAnsi="Times New Roman"/>
          <w:sz w:val="28"/>
          <w:szCs w:val="28"/>
        </w:rPr>
        <w:t xml:space="preserve"> сельского поселения относятся к IV, V </w:t>
      </w:r>
      <w:r w:rsidR="005379DD" w:rsidRPr="008C54D3">
        <w:rPr>
          <w:rFonts w:ascii="Times New Roman" w:hAnsi="Times New Roman"/>
          <w:sz w:val="28"/>
          <w:szCs w:val="28"/>
        </w:rPr>
        <w:t xml:space="preserve">технической </w:t>
      </w:r>
      <w:r w:rsidRPr="008C54D3">
        <w:rPr>
          <w:rFonts w:ascii="Times New Roman" w:hAnsi="Times New Roman"/>
          <w:sz w:val="28"/>
          <w:szCs w:val="28"/>
        </w:rPr>
        <w:t>категории, с общим числом полос движения 2-1</w:t>
      </w:r>
      <w:r w:rsidR="00554D1F" w:rsidRPr="008C54D3">
        <w:rPr>
          <w:rFonts w:ascii="Times New Roman" w:hAnsi="Times New Roman"/>
          <w:sz w:val="28"/>
          <w:szCs w:val="28"/>
        </w:rPr>
        <w:t xml:space="preserve"> шт., с шириной полосы движения от 3 до 4,5м. </w:t>
      </w:r>
      <w:r w:rsidR="005379DD" w:rsidRPr="008C54D3">
        <w:rPr>
          <w:rFonts w:ascii="Times New Roman" w:hAnsi="Times New Roman"/>
          <w:sz w:val="28"/>
          <w:szCs w:val="28"/>
        </w:rPr>
        <w:t>Параметры дорог местного значения соответствуют нормативам IV-V категории.</w:t>
      </w:r>
    </w:p>
    <w:p w:rsidR="00554D1F" w:rsidRPr="00323CB6" w:rsidRDefault="00554D1F" w:rsidP="00313FC2">
      <w:pPr>
        <w:spacing w:line="240" w:lineRule="auto"/>
        <w:ind w:firstLine="709"/>
        <w:rPr>
          <w:rFonts w:ascii="Times New Roman" w:hAnsi="Times New Roman"/>
          <w:sz w:val="28"/>
          <w:szCs w:val="28"/>
        </w:rPr>
      </w:pPr>
      <w:r w:rsidRPr="008C54D3">
        <w:rPr>
          <w:rFonts w:ascii="Times New Roman" w:hAnsi="Times New Roman"/>
          <w:sz w:val="28"/>
          <w:szCs w:val="28"/>
        </w:rPr>
        <w:t>Основными улица</w:t>
      </w:r>
      <w:r w:rsidR="00323CB6" w:rsidRPr="008C54D3">
        <w:rPr>
          <w:rFonts w:ascii="Times New Roman" w:hAnsi="Times New Roman"/>
          <w:sz w:val="28"/>
          <w:szCs w:val="28"/>
        </w:rPr>
        <w:t>ми</w:t>
      </w:r>
      <w:r w:rsidRPr="008C54D3">
        <w:rPr>
          <w:rFonts w:ascii="Times New Roman" w:hAnsi="Times New Roman"/>
          <w:sz w:val="28"/>
          <w:szCs w:val="28"/>
        </w:rPr>
        <w:t xml:space="preserve"> движения</w:t>
      </w:r>
      <w:r w:rsidRPr="00323CB6">
        <w:rPr>
          <w:rFonts w:ascii="Times New Roman" w:hAnsi="Times New Roman"/>
          <w:sz w:val="28"/>
          <w:szCs w:val="28"/>
        </w:rPr>
        <w:t xml:space="preserve"> автомобильного транспорта </w:t>
      </w:r>
      <w:r w:rsidR="00323CB6" w:rsidRPr="00323CB6">
        <w:rPr>
          <w:rFonts w:ascii="Times New Roman" w:hAnsi="Times New Roman"/>
          <w:sz w:val="28"/>
          <w:szCs w:val="28"/>
        </w:rPr>
        <w:t>в с. Воронцовка являются ул. Мира, ул. Свердлова, ул. Юбилейная, ул. 40 Лет Победы, ул. Школьная, ул. Молодежная, в с. Кухаривка</w:t>
      </w:r>
      <w:r w:rsidR="00BF68F1" w:rsidRPr="00323CB6">
        <w:rPr>
          <w:rFonts w:ascii="Times New Roman" w:hAnsi="Times New Roman"/>
          <w:sz w:val="28"/>
          <w:szCs w:val="28"/>
        </w:rPr>
        <w:t xml:space="preserve"> являются ул. </w:t>
      </w:r>
      <w:r w:rsidR="00323CB6" w:rsidRPr="00323CB6">
        <w:rPr>
          <w:rFonts w:ascii="Times New Roman" w:hAnsi="Times New Roman"/>
          <w:sz w:val="28"/>
          <w:szCs w:val="28"/>
        </w:rPr>
        <w:t>Красноармейская, ул. Советов, ул. Почтовая, ул. Социалистическая, ул. Гоголя, в с. Красноармейское - ул. Центральная, х. Приазовка – ул. Зеленая</w:t>
      </w:r>
      <w:r w:rsidRPr="00323CB6">
        <w:rPr>
          <w:rFonts w:ascii="Times New Roman" w:hAnsi="Times New Roman"/>
          <w:sz w:val="28"/>
          <w:szCs w:val="28"/>
        </w:rPr>
        <w:t>, т.е. те улицы</w:t>
      </w:r>
      <w:r w:rsidR="00B140D1" w:rsidRPr="00323CB6">
        <w:rPr>
          <w:rFonts w:ascii="Times New Roman" w:hAnsi="Times New Roman"/>
          <w:sz w:val="28"/>
          <w:szCs w:val="28"/>
        </w:rPr>
        <w:t>,</w:t>
      </w:r>
      <w:r w:rsidRPr="00323CB6">
        <w:rPr>
          <w:rFonts w:ascii="Times New Roman" w:hAnsi="Times New Roman"/>
          <w:sz w:val="28"/>
          <w:szCs w:val="28"/>
        </w:rPr>
        <w:t xml:space="preserve"> по которым осуществляется подъезд к социальным и производственным объектам, осуществляемым легковым и грузовым автотранспортом. На данных участках дорог интенсивность движения потоков транспортных средств составляет от </w:t>
      </w:r>
      <w:r w:rsidR="00AE0C37" w:rsidRPr="00323CB6">
        <w:rPr>
          <w:rFonts w:ascii="Times New Roman" w:hAnsi="Times New Roman"/>
          <w:sz w:val="28"/>
          <w:szCs w:val="28"/>
        </w:rPr>
        <w:t>50</w:t>
      </w:r>
      <w:r w:rsidRPr="00323CB6">
        <w:rPr>
          <w:rFonts w:ascii="Times New Roman" w:hAnsi="Times New Roman"/>
          <w:sz w:val="28"/>
          <w:szCs w:val="28"/>
        </w:rPr>
        <w:t xml:space="preserve"> до </w:t>
      </w:r>
      <w:r w:rsidR="00AE0C37" w:rsidRPr="00323CB6">
        <w:rPr>
          <w:rFonts w:ascii="Times New Roman" w:hAnsi="Times New Roman"/>
          <w:sz w:val="28"/>
          <w:szCs w:val="28"/>
        </w:rPr>
        <w:t>500</w:t>
      </w:r>
      <w:r w:rsidRPr="00323CB6">
        <w:rPr>
          <w:rFonts w:ascii="Times New Roman" w:hAnsi="Times New Roman"/>
          <w:sz w:val="28"/>
          <w:szCs w:val="28"/>
        </w:rPr>
        <w:t xml:space="preserve"> ед./сут.</w:t>
      </w:r>
    </w:p>
    <w:p w:rsidR="00554D1F" w:rsidRDefault="00554D1F" w:rsidP="00313FC2">
      <w:pPr>
        <w:spacing w:line="240" w:lineRule="auto"/>
        <w:ind w:firstLine="709"/>
        <w:rPr>
          <w:rFonts w:ascii="Times New Roman" w:hAnsi="Times New Roman"/>
          <w:sz w:val="28"/>
          <w:szCs w:val="28"/>
        </w:rPr>
      </w:pPr>
      <w:r w:rsidRPr="00323CB6">
        <w:rPr>
          <w:rFonts w:ascii="Times New Roman" w:hAnsi="Times New Roman"/>
          <w:sz w:val="28"/>
          <w:szCs w:val="28"/>
        </w:rPr>
        <w:t xml:space="preserve">На остальных автомобильных дорогах поселения интенсивность движения потоков транспортных средств составляет менее </w:t>
      </w:r>
      <w:r w:rsidR="00AE0C37" w:rsidRPr="00323CB6">
        <w:rPr>
          <w:rFonts w:ascii="Times New Roman" w:hAnsi="Times New Roman"/>
          <w:sz w:val="28"/>
          <w:szCs w:val="28"/>
        </w:rPr>
        <w:t>100</w:t>
      </w:r>
      <w:r w:rsidRPr="00323CB6">
        <w:rPr>
          <w:rFonts w:ascii="Times New Roman" w:hAnsi="Times New Roman"/>
          <w:sz w:val="28"/>
          <w:szCs w:val="28"/>
        </w:rPr>
        <w:t xml:space="preserve"> ед./сут.</w:t>
      </w:r>
    </w:p>
    <w:p w:rsidR="000F4C58" w:rsidRDefault="000F4C58" w:rsidP="00313FC2">
      <w:pPr>
        <w:spacing w:line="240" w:lineRule="auto"/>
        <w:ind w:firstLine="709"/>
        <w:rPr>
          <w:rFonts w:ascii="Times New Roman" w:hAnsi="Times New Roman"/>
          <w:sz w:val="28"/>
          <w:szCs w:val="28"/>
        </w:rPr>
      </w:pPr>
      <w:r>
        <w:rPr>
          <w:rFonts w:ascii="Times New Roman" w:hAnsi="Times New Roman"/>
          <w:sz w:val="28"/>
          <w:szCs w:val="28"/>
        </w:rPr>
        <w:t xml:space="preserve">Скорость движения на дорогах поселения составляет </w:t>
      </w:r>
      <w:r w:rsidR="00AE0C37">
        <w:rPr>
          <w:rFonts w:ascii="Times New Roman" w:hAnsi="Times New Roman"/>
          <w:sz w:val="28"/>
          <w:szCs w:val="28"/>
        </w:rPr>
        <w:t>30-40</w:t>
      </w:r>
      <w:r>
        <w:rPr>
          <w:rFonts w:ascii="Times New Roman" w:hAnsi="Times New Roman"/>
          <w:sz w:val="28"/>
          <w:szCs w:val="28"/>
        </w:rPr>
        <w:t xml:space="preserve"> км/час.</w:t>
      </w:r>
    </w:p>
    <w:p w:rsidR="000F4C58" w:rsidRPr="00B140D1" w:rsidRDefault="000F4C58" w:rsidP="00313FC2">
      <w:pPr>
        <w:spacing w:line="240" w:lineRule="auto"/>
        <w:ind w:firstLine="709"/>
        <w:rPr>
          <w:rFonts w:ascii="Times New Roman" w:hAnsi="Times New Roman"/>
          <w:color w:val="FF0000"/>
          <w:sz w:val="28"/>
          <w:szCs w:val="28"/>
        </w:rPr>
      </w:pPr>
      <w:r>
        <w:rPr>
          <w:rFonts w:ascii="Times New Roman" w:hAnsi="Times New Roman"/>
          <w:sz w:val="28"/>
          <w:szCs w:val="28"/>
        </w:rPr>
        <w:t>У</w:t>
      </w:r>
      <w:r w:rsidRPr="000F4C58">
        <w:rPr>
          <w:rFonts w:ascii="Times New Roman" w:hAnsi="Times New Roman"/>
          <w:sz w:val="28"/>
          <w:szCs w:val="28"/>
        </w:rPr>
        <w:t>лично-дорожн</w:t>
      </w:r>
      <w:r>
        <w:rPr>
          <w:rFonts w:ascii="Times New Roman" w:hAnsi="Times New Roman"/>
          <w:sz w:val="28"/>
          <w:szCs w:val="28"/>
        </w:rPr>
        <w:t>ая</w:t>
      </w:r>
      <w:r w:rsidRPr="000F4C58">
        <w:rPr>
          <w:rFonts w:ascii="Times New Roman" w:hAnsi="Times New Roman"/>
          <w:sz w:val="28"/>
          <w:szCs w:val="28"/>
        </w:rPr>
        <w:t xml:space="preserve"> сет</w:t>
      </w:r>
      <w:r>
        <w:rPr>
          <w:rFonts w:ascii="Times New Roman" w:hAnsi="Times New Roman"/>
          <w:sz w:val="28"/>
          <w:szCs w:val="28"/>
        </w:rPr>
        <w:t xml:space="preserve">ь </w:t>
      </w:r>
      <w:r w:rsidR="00323CB6">
        <w:rPr>
          <w:rFonts w:ascii="Times New Roman" w:hAnsi="Times New Roman"/>
          <w:sz w:val="28"/>
          <w:szCs w:val="28"/>
        </w:rPr>
        <w:t>Кухаривского</w:t>
      </w:r>
      <w:r>
        <w:rPr>
          <w:rFonts w:ascii="Times New Roman" w:hAnsi="Times New Roman"/>
          <w:sz w:val="28"/>
          <w:szCs w:val="28"/>
        </w:rPr>
        <w:t xml:space="preserve"> сельского поселения не перегружена автотранспортом</w:t>
      </w:r>
      <w:r w:rsidRPr="000F4C58">
        <w:rPr>
          <w:rFonts w:ascii="Times New Roman" w:hAnsi="Times New Roman"/>
          <w:sz w:val="28"/>
          <w:szCs w:val="28"/>
        </w:rPr>
        <w:t>,</w:t>
      </w:r>
      <w:r>
        <w:rPr>
          <w:rFonts w:ascii="Times New Roman" w:hAnsi="Times New Roman"/>
          <w:sz w:val="28"/>
          <w:szCs w:val="28"/>
        </w:rPr>
        <w:t xml:space="preserve">отсутствуют </w:t>
      </w:r>
      <w:r w:rsidRPr="000F4C58">
        <w:rPr>
          <w:rFonts w:ascii="Times New Roman" w:hAnsi="Times New Roman"/>
          <w:sz w:val="28"/>
          <w:szCs w:val="28"/>
        </w:rPr>
        <w:t>затор</w:t>
      </w:r>
      <w:r>
        <w:rPr>
          <w:rFonts w:ascii="Times New Roman" w:hAnsi="Times New Roman"/>
          <w:sz w:val="28"/>
          <w:szCs w:val="28"/>
        </w:rPr>
        <w:t>ы</w:t>
      </w:r>
      <w:r w:rsidRPr="000F4C58">
        <w:rPr>
          <w:rFonts w:ascii="Times New Roman" w:hAnsi="Times New Roman"/>
          <w:sz w:val="28"/>
          <w:szCs w:val="28"/>
        </w:rPr>
        <w:t xml:space="preserve"> и</w:t>
      </w:r>
      <w:r>
        <w:rPr>
          <w:rFonts w:ascii="Times New Roman" w:hAnsi="Times New Roman"/>
          <w:sz w:val="28"/>
          <w:szCs w:val="28"/>
        </w:rPr>
        <w:t xml:space="preserve"> нет</w:t>
      </w:r>
      <w:r w:rsidRPr="000F4C58">
        <w:rPr>
          <w:rFonts w:ascii="Times New Roman" w:hAnsi="Times New Roman"/>
          <w:sz w:val="28"/>
          <w:szCs w:val="28"/>
        </w:rPr>
        <w:t>затруднени</w:t>
      </w:r>
      <w:r w:rsidR="00B140D1">
        <w:rPr>
          <w:rFonts w:ascii="Times New Roman" w:hAnsi="Times New Roman"/>
          <w:sz w:val="28"/>
          <w:szCs w:val="28"/>
        </w:rPr>
        <w:t>я</w:t>
      </w:r>
      <w:r w:rsidR="008C54D3">
        <w:rPr>
          <w:rFonts w:ascii="Times New Roman" w:hAnsi="Times New Roman"/>
          <w:sz w:val="28"/>
          <w:szCs w:val="28"/>
        </w:rPr>
        <w:t xml:space="preserve">в </w:t>
      </w:r>
      <w:r w:rsidRPr="000F4C58">
        <w:rPr>
          <w:rFonts w:ascii="Times New Roman" w:hAnsi="Times New Roman"/>
          <w:sz w:val="28"/>
          <w:szCs w:val="28"/>
        </w:rPr>
        <w:t>парковк</w:t>
      </w:r>
      <w:r w:rsidR="008C54D3">
        <w:rPr>
          <w:rFonts w:ascii="Times New Roman" w:hAnsi="Times New Roman"/>
          <w:sz w:val="28"/>
          <w:szCs w:val="28"/>
        </w:rPr>
        <w:t>е</w:t>
      </w:r>
      <w:r w:rsidRPr="000F4C58">
        <w:rPr>
          <w:rFonts w:ascii="Times New Roman" w:hAnsi="Times New Roman"/>
          <w:sz w:val="28"/>
          <w:szCs w:val="28"/>
        </w:rPr>
        <w:t xml:space="preserve">, </w:t>
      </w:r>
      <w:r>
        <w:rPr>
          <w:rFonts w:ascii="Times New Roman" w:hAnsi="Times New Roman"/>
          <w:sz w:val="28"/>
          <w:szCs w:val="28"/>
        </w:rPr>
        <w:t xml:space="preserve">что не приводит к </w:t>
      </w:r>
      <w:r w:rsidRPr="000F4C58">
        <w:rPr>
          <w:rFonts w:ascii="Times New Roman" w:hAnsi="Times New Roman"/>
          <w:sz w:val="28"/>
          <w:szCs w:val="28"/>
        </w:rPr>
        <w:t>увеличени</w:t>
      </w:r>
      <w:r>
        <w:rPr>
          <w:rFonts w:ascii="Times New Roman" w:hAnsi="Times New Roman"/>
          <w:sz w:val="28"/>
          <w:szCs w:val="28"/>
        </w:rPr>
        <w:t>ю</w:t>
      </w:r>
      <w:r w:rsidRPr="000F4C58">
        <w:rPr>
          <w:rFonts w:ascii="Times New Roman" w:hAnsi="Times New Roman"/>
          <w:sz w:val="28"/>
          <w:szCs w:val="28"/>
        </w:rPr>
        <w:t xml:space="preserve"> выбросов, загрязняющих атмосферу </w:t>
      </w:r>
      <w:r>
        <w:rPr>
          <w:rFonts w:ascii="Times New Roman" w:hAnsi="Times New Roman"/>
          <w:sz w:val="28"/>
          <w:szCs w:val="28"/>
        </w:rPr>
        <w:t>поселения</w:t>
      </w:r>
      <w:r w:rsidRPr="000F4C58">
        <w:rPr>
          <w:rFonts w:ascii="Times New Roman" w:hAnsi="Times New Roman"/>
          <w:sz w:val="28"/>
          <w:szCs w:val="28"/>
        </w:rPr>
        <w:t>. Помимо химического загрязнения атмосферного воздуха для транспорта характерны и другие виды негативного воздействия на среду обитания человека. Так, большинство выбросов токсических веществ сосредоточиваются на поверхности почвы, где происходит их постепенное депонирование, что ведет к изменению химических и физико-химических свойств субстрата.</w:t>
      </w:r>
    </w:p>
    <w:p w:rsidR="004C0E8A" w:rsidRPr="004C0E8A" w:rsidRDefault="009F6AF9" w:rsidP="00313FC2">
      <w:pPr>
        <w:spacing w:line="240" w:lineRule="auto"/>
        <w:ind w:firstLine="709"/>
        <w:rPr>
          <w:rFonts w:ascii="Times New Roman" w:hAnsi="Times New Roman"/>
          <w:sz w:val="28"/>
          <w:szCs w:val="28"/>
        </w:rPr>
      </w:pPr>
      <w:r>
        <w:rPr>
          <w:rFonts w:ascii="Times New Roman" w:hAnsi="Times New Roman"/>
          <w:sz w:val="28"/>
          <w:szCs w:val="28"/>
        </w:rPr>
        <w:t xml:space="preserve">Развитие </w:t>
      </w:r>
      <w:r w:rsidR="004C0E8A" w:rsidRPr="004C0E8A">
        <w:rPr>
          <w:rFonts w:ascii="Times New Roman" w:hAnsi="Times New Roman"/>
          <w:sz w:val="28"/>
          <w:szCs w:val="28"/>
        </w:rPr>
        <w:t xml:space="preserve">экономики </w:t>
      </w:r>
      <w:r w:rsidR="00B140D1">
        <w:rPr>
          <w:rFonts w:ascii="Times New Roman" w:hAnsi="Times New Roman"/>
          <w:sz w:val="28"/>
          <w:szCs w:val="28"/>
        </w:rPr>
        <w:t xml:space="preserve">поселения во </w:t>
      </w:r>
      <w:r w:rsidR="004C0E8A" w:rsidRPr="004C0E8A">
        <w:rPr>
          <w:rFonts w:ascii="Times New Roman" w:hAnsi="Times New Roman"/>
          <w:sz w:val="28"/>
          <w:szCs w:val="28"/>
        </w:rPr>
        <w:t>мног</w:t>
      </w:r>
      <w:r>
        <w:rPr>
          <w:rFonts w:ascii="Times New Roman" w:hAnsi="Times New Roman"/>
          <w:sz w:val="28"/>
          <w:szCs w:val="28"/>
        </w:rPr>
        <w:t xml:space="preserve">ом определяется </w:t>
      </w:r>
      <w:r w:rsidR="004C0E8A" w:rsidRPr="004C0E8A">
        <w:rPr>
          <w:rFonts w:ascii="Times New Roman" w:hAnsi="Times New Roman"/>
          <w:sz w:val="28"/>
          <w:szCs w:val="28"/>
        </w:rPr>
        <w:t xml:space="preserve">эффективностью функционирования автомобильного транспорта, которая зависит от уровня развития и состояния сети автомобильных дорог </w:t>
      </w:r>
      <w:r w:rsidR="00BF68F1">
        <w:rPr>
          <w:rFonts w:ascii="Times New Roman" w:hAnsi="Times New Roman"/>
          <w:sz w:val="28"/>
          <w:szCs w:val="28"/>
        </w:rPr>
        <w:t>в границах сельского поселения</w:t>
      </w:r>
      <w:r w:rsidR="004C0E8A" w:rsidRPr="004C0E8A">
        <w:rPr>
          <w:rFonts w:ascii="Times New Roman" w:hAnsi="Times New Roman"/>
          <w:sz w:val="28"/>
          <w:szCs w:val="28"/>
        </w:rPr>
        <w:t xml:space="preserve">. </w:t>
      </w:r>
    </w:p>
    <w:p w:rsidR="004C0E8A" w:rsidRPr="004C0E8A" w:rsidRDefault="00B140D1" w:rsidP="00313FC2">
      <w:pPr>
        <w:spacing w:line="240" w:lineRule="auto"/>
        <w:ind w:firstLine="709"/>
        <w:rPr>
          <w:rFonts w:ascii="Times New Roman" w:hAnsi="Times New Roman"/>
          <w:sz w:val="28"/>
          <w:szCs w:val="28"/>
        </w:rPr>
      </w:pPr>
      <w:r>
        <w:rPr>
          <w:rFonts w:ascii="Times New Roman" w:hAnsi="Times New Roman"/>
          <w:sz w:val="28"/>
          <w:szCs w:val="28"/>
        </w:rPr>
        <w:t xml:space="preserve">Недостаточный уровень развития дорожной сети </w:t>
      </w:r>
      <w:r w:rsidR="004C0E8A" w:rsidRPr="004C0E8A">
        <w:rPr>
          <w:rFonts w:ascii="Times New Roman" w:hAnsi="Times New Roman"/>
          <w:sz w:val="28"/>
          <w:szCs w:val="28"/>
        </w:rPr>
        <w:t>прив</w:t>
      </w:r>
      <w:r>
        <w:rPr>
          <w:rFonts w:ascii="Times New Roman" w:hAnsi="Times New Roman"/>
          <w:sz w:val="28"/>
          <w:szCs w:val="28"/>
        </w:rPr>
        <w:t xml:space="preserve">одит </w:t>
      </w:r>
      <w:r w:rsidR="004C0E8A" w:rsidRPr="004C0E8A">
        <w:rPr>
          <w:rFonts w:ascii="Times New Roman" w:hAnsi="Times New Roman"/>
          <w:sz w:val="28"/>
          <w:szCs w:val="28"/>
        </w:rPr>
        <w:t>к значительным поте</w:t>
      </w:r>
      <w:r w:rsidR="00D976D1">
        <w:rPr>
          <w:rFonts w:ascii="Times New Roman" w:hAnsi="Times New Roman"/>
          <w:sz w:val="28"/>
          <w:szCs w:val="28"/>
        </w:rPr>
        <w:t xml:space="preserve">рям экономики и населения поселения, является одним из </w:t>
      </w:r>
      <w:r w:rsidR="004C0E8A" w:rsidRPr="004C0E8A">
        <w:rPr>
          <w:rFonts w:ascii="Times New Roman" w:hAnsi="Times New Roman"/>
          <w:sz w:val="28"/>
          <w:szCs w:val="28"/>
        </w:rPr>
        <w:t>наиболее сущ</w:t>
      </w:r>
      <w:r w:rsidR="00D976D1">
        <w:rPr>
          <w:rFonts w:ascii="Times New Roman" w:hAnsi="Times New Roman"/>
          <w:sz w:val="28"/>
          <w:szCs w:val="28"/>
        </w:rPr>
        <w:t xml:space="preserve">ественных ограничений темпов роста </w:t>
      </w:r>
      <w:r w:rsidR="004C0E8A" w:rsidRPr="004C0E8A">
        <w:rPr>
          <w:rFonts w:ascii="Times New Roman" w:hAnsi="Times New Roman"/>
          <w:sz w:val="28"/>
          <w:szCs w:val="28"/>
        </w:rPr>
        <w:t xml:space="preserve">социально-экономического развития </w:t>
      </w:r>
      <w:r w:rsidR="00323CB6">
        <w:rPr>
          <w:rFonts w:ascii="Times New Roman" w:hAnsi="Times New Roman"/>
          <w:sz w:val="28"/>
          <w:szCs w:val="28"/>
        </w:rPr>
        <w:t>Кухаривского</w:t>
      </w:r>
      <w:r w:rsidR="00D976D1">
        <w:rPr>
          <w:rFonts w:ascii="Times New Roman" w:hAnsi="Times New Roman"/>
          <w:sz w:val="28"/>
          <w:szCs w:val="28"/>
        </w:rPr>
        <w:t xml:space="preserve"> сельского поселения, поэтому совершенствование  сети автомобильных дорог общего </w:t>
      </w:r>
      <w:r w:rsidR="004C0E8A" w:rsidRPr="004C0E8A">
        <w:rPr>
          <w:rFonts w:ascii="Times New Roman" w:hAnsi="Times New Roman"/>
          <w:sz w:val="28"/>
          <w:szCs w:val="28"/>
        </w:rPr>
        <w:t>пользования</w:t>
      </w:r>
      <w:r w:rsidR="00BF68F1">
        <w:rPr>
          <w:rFonts w:ascii="Times New Roman" w:hAnsi="Times New Roman"/>
          <w:sz w:val="28"/>
          <w:szCs w:val="28"/>
        </w:rPr>
        <w:t xml:space="preserve"> в границах сельского поселения</w:t>
      </w:r>
      <w:r w:rsidR="00D976D1">
        <w:rPr>
          <w:rFonts w:ascii="Times New Roman" w:hAnsi="Times New Roman"/>
          <w:sz w:val="28"/>
          <w:szCs w:val="28"/>
        </w:rPr>
        <w:t xml:space="preserve"> имеет </w:t>
      </w:r>
      <w:r w:rsidR="004C0E8A" w:rsidRPr="004C0E8A">
        <w:rPr>
          <w:rFonts w:ascii="Times New Roman" w:hAnsi="Times New Roman"/>
          <w:sz w:val="28"/>
          <w:szCs w:val="28"/>
        </w:rPr>
        <w:t>важное значение для поселения.</w:t>
      </w:r>
    </w:p>
    <w:p w:rsidR="004C0E8A" w:rsidRPr="004C0E8A" w:rsidRDefault="00D976D1" w:rsidP="00313FC2">
      <w:pPr>
        <w:spacing w:line="240" w:lineRule="auto"/>
        <w:ind w:firstLine="709"/>
        <w:rPr>
          <w:rFonts w:ascii="Times New Roman" w:hAnsi="Times New Roman"/>
          <w:sz w:val="28"/>
          <w:szCs w:val="28"/>
        </w:rPr>
      </w:pPr>
      <w:r>
        <w:rPr>
          <w:rFonts w:ascii="Times New Roman" w:hAnsi="Times New Roman"/>
          <w:sz w:val="28"/>
          <w:szCs w:val="28"/>
        </w:rPr>
        <w:t xml:space="preserve">Это в будущем позволит обеспечить приток трудовых  ресурсов, </w:t>
      </w:r>
      <w:r w:rsidR="004C0E8A" w:rsidRPr="004C0E8A">
        <w:rPr>
          <w:rFonts w:ascii="Times New Roman" w:hAnsi="Times New Roman"/>
          <w:sz w:val="28"/>
          <w:szCs w:val="28"/>
        </w:rPr>
        <w:t>развитие производства, а это в свою очередь приведет к экономическому росту поселения.</w:t>
      </w:r>
    </w:p>
    <w:p w:rsidR="004C0E8A" w:rsidRPr="004C0E8A" w:rsidRDefault="004C0E8A" w:rsidP="00313FC2">
      <w:pPr>
        <w:spacing w:line="240" w:lineRule="auto"/>
        <w:ind w:firstLine="709"/>
        <w:rPr>
          <w:rFonts w:ascii="Times New Roman" w:hAnsi="Times New Roman"/>
          <w:sz w:val="28"/>
          <w:szCs w:val="28"/>
        </w:rPr>
      </w:pPr>
      <w:r w:rsidRPr="004C0E8A">
        <w:rPr>
          <w:rFonts w:ascii="Times New Roman" w:hAnsi="Times New Roman"/>
          <w:sz w:val="28"/>
          <w:szCs w:val="28"/>
        </w:rPr>
        <w:t xml:space="preserve"> Наиболее важной проблемой развития сети автомобильн</w:t>
      </w:r>
      <w:r w:rsidR="00B140D1">
        <w:rPr>
          <w:rFonts w:ascii="Times New Roman" w:hAnsi="Times New Roman"/>
          <w:sz w:val="28"/>
          <w:szCs w:val="28"/>
        </w:rPr>
        <w:t xml:space="preserve">ых дорог поселения являются автомобильные дороги общего пользования. </w:t>
      </w:r>
      <w:r w:rsidRPr="004C0E8A">
        <w:rPr>
          <w:rFonts w:ascii="Times New Roman" w:hAnsi="Times New Roman"/>
          <w:sz w:val="28"/>
          <w:szCs w:val="28"/>
        </w:rPr>
        <w:t>В настоящее время</w:t>
      </w:r>
      <w:r w:rsidR="00323CB6">
        <w:rPr>
          <w:rFonts w:ascii="Times New Roman" w:hAnsi="Times New Roman"/>
          <w:sz w:val="28"/>
          <w:szCs w:val="28"/>
        </w:rPr>
        <w:t xml:space="preserve"> не все </w:t>
      </w:r>
      <w:r w:rsidRPr="004C0E8A">
        <w:rPr>
          <w:rFonts w:ascii="Times New Roman" w:hAnsi="Times New Roman"/>
          <w:sz w:val="28"/>
          <w:szCs w:val="28"/>
        </w:rPr>
        <w:t>автомобильные дороги общего</w:t>
      </w:r>
      <w:r w:rsidR="00D27138">
        <w:rPr>
          <w:rFonts w:ascii="Times New Roman" w:hAnsi="Times New Roman"/>
          <w:sz w:val="28"/>
          <w:szCs w:val="28"/>
        </w:rPr>
        <w:t xml:space="preserve"> пользования в границах поселения</w:t>
      </w:r>
      <w:r w:rsidR="00323CB6">
        <w:rPr>
          <w:rFonts w:ascii="Times New Roman" w:hAnsi="Times New Roman"/>
          <w:sz w:val="28"/>
          <w:szCs w:val="28"/>
        </w:rPr>
        <w:t>выполнены в гравийном либо асфальтобетонном исполнении</w:t>
      </w:r>
      <w:r w:rsidRPr="004C0E8A">
        <w:rPr>
          <w:rFonts w:ascii="Times New Roman" w:hAnsi="Times New Roman"/>
          <w:sz w:val="28"/>
          <w:szCs w:val="28"/>
        </w:rPr>
        <w:t>.</w:t>
      </w:r>
    </w:p>
    <w:p w:rsidR="004C0E8A" w:rsidRPr="004C0E8A" w:rsidRDefault="004C0E8A" w:rsidP="00313FC2">
      <w:pPr>
        <w:spacing w:line="240" w:lineRule="auto"/>
        <w:ind w:firstLine="709"/>
        <w:rPr>
          <w:rFonts w:ascii="Times New Roman" w:hAnsi="Times New Roman"/>
          <w:sz w:val="28"/>
          <w:szCs w:val="28"/>
        </w:rPr>
      </w:pPr>
      <w:r w:rsidRPr="004C0E8A">
        <w:rPr>
          <w:rFonts w:ascii="Times New Roman" w:hAnsi="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4C0E8A" w:rsidRPr="004C0E8A" w:rsidRDefault="00B140D1" w:rsidP="00313FC2">
      <w:pPr>
        <w:spacing w:line="240" w:lineRule="auto"/>
        <w:ind w:firstLine="709"/>
        <w:rPr>
          <w:rFonts w:ascii="Times New Roman" w:hAnsi="Times New Roman"/>
          <w:sz w:val="28"/>
          <w:szCs w:val="28"/>
        </w:rPr>
      </w:pPr>
      <w:r>
        <w:rPr>
          <w:rFonts w:ascii="Times New Roman" w:hAnsi="Times New Roman"/>
          <w:sz w:val="28"/>
          <w:szCs w:val="28"/>
        </w:rPr>
        <w:t xml:space="preserve">Несоответствие </w:t>
      </w:r>
      <w:r w:rsidR="004C0E8A" w:rsidRPr="004C0E8A">
        <w:rPr>
          <w:rFonts w:ascii="Times New Roman" w:hAnsi="Times New Roman"/>
          <w:sz w:val="28"/>
          <w:szCs w:val="28"/>
        </w:rPr>
        <w:t>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4C0E8A" w:rsidRPr="004C0E8A" w:rsidRDefault="004C0E8A" w:rsidP="00313FC2">
      <w:pPr>
        <w:spacing w:line="240" w:lineRule="auto"/>
        <w:ind w:firstLine="709"/>
        <w:rPr>
          <w:rFonts w:ascii="Times New Roman" w:hAnsi="Times New Roman"/>
          <w:sz w:val="28"/>
          <w:szCs w:val="28"/>
        </w:rPr>
      </w:pPr>
      <w:r w:rsidRPr="004C0E8A">
        <w:rPr>
          <w:rFonts w:ascii="Times New Roman" w:hAnsi="Times New Roman"/>
          <w:sz w:val="28"/>
          <w:szCs w:val="28"/>
        </w:rPr>
        <w:t xml:space="preserve">Протяженность автомобильных дорог общего пользования местного значения в </w:t>
      </w:r>
      <w:r w:rsidR="006B1D7B">
        <w:rPr>
          <w:rFonts w:ascii="Times New Roman" w:hAnsi="Times New Roman"/>
          <w:sz w:val="28"/>
          <w:szCs w:val="28"/>
        </w:rPr>
        <w:t>Кухаривском</w:t>
      </w:r>
      <w:r w:rsidRPr="004C0E8A">
        <w:rPr>
          <w:rFonts w:ascii="Times New Roman" w:hAnsi="Times New Roman"/>
          <w:sz w:val="28"/>
          <w:szCs w:val="28"/>
        </w:rPr>
        <w:t xml:space="preserve"> сельском поселении составляет </w:t>
      </w:r>
      <w:r w:rsidR="006B1D7B">
        <w:rPr>
          <w:rFonts w:ascii="Times New Roman" w:hAnsi="Times New Roman"/>
          <w:sz w:val="28"/>
          <w:szCs w:val="28"/>
        </w:rPr>
        <w:t>51,5</w:t>
      </w:r>
      <w:r w:rsidRPr="004C0E8A">
        <w:rPr>
          <w:rFonts w:ascii="Times New Roman" w:hAnsi="Times New Roman"/>
          <w:sz w:val="28"/>
          <w:szCs w:val="28"/>
        </w:rPr>
        <w:t xml:space="preserve"> км, в том числе с твердым покрытием </w:t>
      </w:r>
      <w:r w:rsidR="0001503F">
        <w:rPr>
          <w:rFonts w:ascii="Times New Roman" w:hAnsi="Times New Roman"/>
          <w:sz w:val="28"/>
          <w:szCs w:val="28"/>
        </w:rPr>
        <w:t>19,58</w:t>
      </w:r>
      <w:r w:rsidRPr="004C0E8A">
        <w:rPr>
          <w:rFonts w:ascii="Times New Roman" w:hAnsi="Times New Roman"/>
          <w:sz w:val="28"/>
          <w:szCs w:val="28"/>
        </w:rPr>
        <w:t xml:space="preserve"> км.</w:t>
      </w:r>
    </w:p>
    <w:p w:rsidR="004C0E8A" w:rsidRPr="004C0E8A" w:rsidRDefault="004C0E8A" w:rsidP="00313FC2">
      <w:pPr>
        <w:spacing w:line="240" w:lineRule="auto"/>
        <w:ind w:firstLine="709"/>
        <w:rPr>
          <w:rFonts w:ascii="Times New Roman" w:hAnsi="Times New Roman"/>
          <w:sz w:val="28"/>
          <w:szCs w:val="28"/>
        </w:rPr>
      </w:pPr>
      <w:r w:rsidRPr="004C0E8A">
        <w:rPr>
          <w:rFonts w:ascii="Times New Roman" w:hAnsi="Times New Roman"/>
          <w:sz w:val="28"/>
          <w:szCs w:val="28"/>
        </w:rPr>
        <w:t>В связи с недостаточностью финансирования расходов н</w:t>
      </w:r>
      <w:r w:rsidR="00B140D1">
        <w:rPr>
          <w:rFonts w:ascii="Times New Roman" w:hAnsi="Times New Roman"/>
          <w:sz w:val="28"/>
          <w:szCs w:val="28"/>
        </w:rPr>
        <w:t xml:space="preserve">а дорожное хозяйство в бюджете </w:t>
      </w:r>
      <w:r w:rsidR="0001503F">
        <w:rPr>
          <w:rFonts w:ascii="Times New Roman" w:hAnsi="Times New Roman"/>
          <w:sz w:val="28"/>
          <w:szCs w:val="28"/>
        </w:rPr>
        <w:t>Кухаривского</w:t>
      </w:r>
      <w:r w:rsidR="00B140D1">
        <w:rPr>
          <w:rFonts w:ascii="Times New Roman" w:hAnsi="Times New Roman"/>
          <w:sz w:val="28"/>
          <w:szCs w:val="28"/>
        </w:rPr>
        <w:t xml:space="preserve"> с</w:t>
      </w:r>
      <w:r w:rsidRPr="004C0E8A">
        <w:rPr>
          <w:rFonts w:ascii="Times New Roman" w:hAnsi="Times New Roman"/>
          <w:sz w:val="28"/>
          <w:szCs w:val="28"/>
        </w:rPr>
        <w:t>ельског</w:t>
      </w:r>
      <w:r w:rsidR="00B140D1">
        <w:rPr>
          <w:rFonts w:ascii="Times New Roman" w:hAnsi="Times New Roman"/>
          <w:sz w:val="28"/>
          <w:szCs w:val="28"/>
        </w:rPr>
        <w:t xml:space="preserve">о поселения эксплуатационное состояние значительной части улиц поселения </w:t>
      </w:r>
      <w:r w:rsidRPr="004C0E8A">
        <w:rPr>
          <w:rFonts w:ascii="Times New Roman" w:hAnsi="Times New Roman"/>
          <w:sz w:val="28"/>
          <w:szCs w:val="28"/>
        </w:rPr>
        <w:t>по</w:t>
      </w:r>
      <w:r w:rsidR="00B140D1">
        <w:rPr>
          <w:rFonts w:ascii="Times New Roman" w:hAnsi="Times New Roman"/>
          <w:sz w:val="28"/>
          <w:szCs w:val="28"/>
        </w:rPr>
        <w:t xml:space="preserve"> отдельным параметрам </w:t>
      </w:r>
      <w:r w:rsidR="0001503F">
        <w:rPr>
          <w:rFonts w:ascii="Times New Roman" w:hAnsi="Times New Roman"/>
          <w:sz w:val="28"/>
          <w:szCs w:val="28"/>
        </w:rPr>
        <w:t>не</w:t>
      </w:r>
      <w:r w:rsidRPr="004C0E8A">
        <w:rPr>
          <w:rFonts w:ascii="Times New Roman" w:hAnsi="Times New Roman"/>
          <w:sz w:val="28"/>
          <w:szCs w:val="28"/>
        </w:rPr>
        <w:t xml:space="preserve"> соответств</w:t>
      </w:r>
      <w:r w:rsidR="0001503F">
        <w:rPr>
          <w:rFonts w:ascii="Times New Roman" w:hAnsi="Times New Roman"/>
          <w:sz w:val="28"/>
          <w:szCs w:val="28"/>
        </w:rPr>
        <w:t>ует</w:t>
      </w:r>
      <w:r w:rsidRPr="004C0E8A">
        <w:rPr>
          <w:rFonts w:ascii="Times New Roman" w:hAnsi="Times New Roman"/>
          <w:sz w:val="28"/>
          <w:szCs w:val="28"/>
        </w:rPr>
        <w:t xml:space="preserve"> требованиям нормативных документов и технических регламентов.</w:t>
      </w:r>
    </w:p>
    <w:p w:rsidR="004C0E8A" w:rsidRDefault="004C0E8A" w:rsidP="00313FC2">
      <w:pPr>
        <w:spacing w:line="240" w:lineRule="auto"/>
        <w:ind w:firstLine="709"/>
        <w:rPr>
          <w:rFonts w:ascii="Times New Roman" w:hAnsi="Times New Roman"/>
          <w:color w:val="FF0000"/>
          <w:sz w:val="28"/>
          <w:szCs w:val="28"/>
        </w:rPr>
      </w:pPr>
      <w:r w:rsidRPr="004C0E8A">
        <w:rPr>
          <w:rFonts w:ascii="Times New Roman" w:hAnsi="Times New Roman"/>
          <w:sz w:val="28"/>
          <w:szCs w:val="28"/>
        </w:rPr>
        <w:t>Возросли материальные затраты на содержание улично-дорожной</w:t>
      </w:r>
      <w:r w:rsidR="00B140D1">
        <w:rPr>
          <w:rFonts w:ascii="Times New Roman" w:hAnsi="Times New Roman"/>
          <w:sz w:val="28"/>
          <w:szCs w:val="28"/>
        </w:rPr>
        <w:t xml:space="preserve"> сети в связи с необходимостью проведения значительного объема работ </w:t>
      </w:r>
      <w:r w:rsidRPr="004C0E8A">
        <w:rPr>
          <w:rFonts w:ascii="Times New Roman" w:hAnsi="Times New Roman"/>
          <w:sz w:val="28"/>
          <w:szCs w:val="28"/>
        </w:rPr>
        <w:t>по ямочному ремонту дорожного покрытия улиц.</w:t>
      </w:r>
    </w:p>
    <w:p w:rsidR="005379DD" w:rsidRDefault="005379DD" w:rsidP="00B36DDE">
      <w:pPr>
        <w:pStyle w:val="S5"/>
        <w:spacing w:line="240" w:lineRule="auto"/>
        <w:jc w:val="center"/>
        <w:rPr>
          <w:rFonts w:ascii="Times New Roman" w:hAnsi="Times New Roman"/>
          <w:b/>
          <w:sz w:val="28"/>
          <w:szCs w:val="28"/>
        </w:rPr>
      </w:pPr>
    </w:p>
    <w:p w:rsidR="000678F1" w:rsidRDefault="00B36DDE" w:rsidP="00B36DDE">
      <w:pPr>
        <w:pStyle w:val="S5"/>
        <w:spacing w:line="240" w:lineRule="auto"/>
        <w:jc w:val="center"/>
        <w:rPr>
          <w:rFonts w:ascii="Times New Roman" w:hAnsi="Times New Roman"/>
          <w:b/>
          <w:sz w:val="28"/>
          <w:szCs w:val="28"/>
        </w:rPr>
      </w:pPr>
      <w:r>
        <w:rPr>
          <w:rFonts w:ascii="Times New Roman" w:hAnsi="Times New Roman"/>
          <w:b/>
          <w:sz w:val="28"/>
          <w:szCs w:val="28"/>
        </w:rPr>
        <w:t>1.5. Анализ состава парка транспортных средств и уровня автомобилизации в поселении, обеспеченность парковками (парковочными местами)</w:t>
      </w:r>
    </w:p>
    <w:p w:rsidR="00AD0F0F" w:rsidRDefault="00AD0F0F" w:rsidP="00B36DDE">
      <w:pPr>
        <w:pStyle w:val="S5"/>
        <w:spacing w:line="240" w:lineRule="auto"/>
        <w:jc w:val="center"/>
        <w:rPr>
          <w:rFonts w:ascii="Times New Roman" w:hAnsi="Times New Roman"/>
          <w:b/>
          <w:sz w:val="28"/>
          <w:szCs w:val="28"/>
        </w:rPr>
      </w:pPr>
    </w:p>
    <w:p w:rsidR="002A030D" w:rsidRDefault="0072388D" w:rsidP="009B5283">
      <w:pPr>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На протяжении последних лет наблюдается тенденция к </w:t>
      </w:r>
      <w:r w:rsidR="009C1510" w:rsidRPr="009C1510">
        <w:rPr>
          <w:rFonts w:ascii="Times New Roman" w:eastAsia="Times New Roman" w:hAnsi="Times New Roman"/>
          <w:sz w:val="28"/>
          <w:szCs w:val="28"/>
        </w:rPr>
        <w:t>увеличению  числа</w:t>
      </w:r>
      <w:r>
        <w:rPr>
          <w:rFonts w:ascii="Times New Roman" w:eastAsia="Times New Roman" w:hAnsi="Times New Roman"/>
          <w:sz w:val="28"/>
          <w:szCs w:val="28"/>
        </w:rPr>
        <w:t xml:space="preserve">автомобилей  на </w:t>
      </w:r>
      <w:r w:rsidR="009C1510" w:rsidRPr="009C1510">
        <w:rPr>
          <w:rFonts w:ascii="Times New Roman" w:eastAsia="Times New Roman" w:hAnsi="Times New Roman"/>
          <w:sz w:val="28"/>
          <w:szCs w:val="28"/>
        </w:rPr>
        <w:t>терри</w:t>
      </w:r>
      <w:r>
        <w:rPr>
          <w:rFonts w:ascii="Times New Roman" w:eastAsia="Times New Roman" w:hAnsi="Times New Roman"/>
          <w:sz w:val="28"/>
          <w:szCs w:val="28"/>
        </w:rPr>
        <w:t xml:space="preserve">тории поселения. Основной прирост </w:t>
      </w:r>
      <w:r w:rsidR="009C1510" w:rsidRPr="009C1510">
        <w:rPr>
          <w:rFonts w:ascii="Times New Roman" w:eastAsia="Times New Roman" w:hAnsi="Times New Roman"/>
          <w:sz w:val="28"/>
          <w:szCs w:val="28"/>
        </w:rPr>
        <w:t>этого  показателя</w:t>
      </w:r>
      <w:r>
        <w:rPr>
          <w:rFonts w:ascii="Times New Roman" w:eastAsia="Times New Roman" w:hAnsi="Times New Roman"/>
          <w:sz w:val="28"/>
          <w:szCs w:val="28"/>
        </w:rPr>
        <w:t xml:space="preserve">осуществляется за счёт увеличения числа легковых автомобилей  находящихся </w:t>
      </w:r>
      <w:r w:rsidR="009C1510" w:rsidRPr="009C1510">
        <w:rPr>
          <w:rFonts w:ascii="Times New Roman" w:eastAsia="Times New Roman" w:hAnsi="Times New Roman"/>
          <w:sz w:val="28"/>
          <w:szCs w:val="28"/>
        </w:rPr>
        <w:t>в</w:t>
      </w:r>
      <w:r>
        <w:rPr>
          <w:rFonts w:ascii="Times New Roman" w:eastAsia="Times New Roman" w:hAnsi="Times New Roman"/>
          <w:sz w:val="28"/>
          <w:szCs w:val="28"/>
        </w:rPr>
        <w:t xml:space="preserve"> собственности граждан</w:t>
      </w:r>
      <w:r w:rsidR="009C1510" w:rsidRPr="009C1510">
        <w:rPr>
          <w:rFonts w:ascii="Times New Roman" w:eastAsia="Times New Roman" w:hAnsi="Times New Roman"/>
          <w:sz w:val="28"/>
          <w:szCs w:val="28"/>
        </w:rPr>
        <w:t xml:space="preserve">. </w:t>
      </w:r>
    </w:p>
    <w:p w:rsidR="00A160C1" w:rsidRPr="00A160C1" w:rsidRDefault="00A160C1" w:rsidP="009B5283">
      <w:pPr>
        <w:spacing w:line="240" w:lineRule="auto"/>
        <w:ind w:firstLine="709"/>
        <w:rPr>
          <w:rFonts w:ascii="Times New Roman" w:eastAsia="Times New Roman" w:hAnsi="Times New Roman"/>
          <w:sz w:val="28"/>
          <w:szCs w:val="28"/>
        </w:rPr>
      </w:pPr>
      <w:r w:rsidRPr="00A160C1">
        <w:rPr>
          <w:rFonts w:ascii="Times New Roman" w:eastAsia="Times New Roman" w:hAnsi="Times New Roman"/>
          <w:sz w:val="28"/>
          <w:szCs w:val="28"/>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A160C1" w:rsidRPr="00A160C1" w:rsidRDefault="00A160C1" w:rsidP="009B5283">
      <w:pPr>
        <w:spacing w:line="240" w:lineRule="auto"/>
        <w:ind w:firstLine="709"/>
        <w:rPr>
          <w:rFonts w:ascii="Times New Roman" w:eastAsia="Times New Roman" w:hAnsi="Times New Roman"/>
          <w:sz w:val="28"/>
          <w:szCs w:val="28"/>
        </w:rPr>
      </w:pPr>
      <w:r w:rsidRPr="00A160C1">
        <w:rPr>
          <w:rFonts w:ascii="Times New Roman" w:eastAsia="Times New Roman" w:hAnsi="Times New Roman"/>
          <w:sz w:val="28"/>
          <w:szCs w:val="28"/>
        </w:rPr>
        <w:t xml:space="preserve">Гаражно-строительных кооперативов в поселении нет. </w:t>
      </w:r>
    </w:p>
    <w:p w:rsidR="00A160C1" w:rsidRPr="00A160C1" w:rsidRDefault="00A160C1" w:rsidP="009B5283">
      <w:pPr>
        <w:spacing w:line="240" w:lineRule="auto"/>
        <w:ind w:firstLine="709"/>
        <w:rPr>
          <w:rFonts w:ascii="Times New Roman" w:eastAsia="Times New Roman" w:hAnsi="Times New Roman"/>
          <w:sz w:val="28"/>
          <w:szCs w:val="28"/>
        </w:rPr>
      </w:pPr>
      <w:r w:rsidRPr="00A160C1">
        <w:rPr>
          <w:rFonts w:ascii="Times New Roman" w:eastAsia="Times New Roman" w:hAnsi="Times New Roman"/>
          <w:sz w:val="28"/>
          <w:szCs w:val="28"/>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A160C1" w:rsidRPr="00A160C1" w:rsidRDefault="00A160C1" w:rsidP="009B5283">
      <w:pPr>
        <w:spacing w:line="240" w:lineRule="auto"/>
        <w:ind w:firstLine="709"/>
        <w:rPr>
          <w:rFonts w:ascii="Times New Roman" w:eastAsia="Times New Roman" w:hAnsi="Times New Roman"/>
          <w:sz w:val="28"/>
          <w:szCs w:val="28"/>
        </w:rPr>
      </w:pPr>
      <w:r w:rsidRPr="00A160C1">
        <w:rPr>
          <w:rFonts w:ascii="Times New Roman" w:eastAsia="Times New Roman" w:hAnsi="Times New Roman"/>
          <w:sz w:val="28"/>
          <w:szCs w:val="28"/>
        </w:rPr>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 </w:t>
      </w:r>
    </w:p>
    <w:p w:rsidR="00B36DDE" w:rsidRDefault="00B36DDE" w:rsidP="00B36DDE">
      <w:pPr>
        <w:pStyle w:val="S5"/>
        <w:spacing w:line="240" w:lineRule="auto"/>
        <w:jc w:val="center"/>
        <w:rPr>
          <w:rFonts w:ascii="Times New Roman" w:hAnsi="Times New Roman"/>
          <w:b/>
          <w:sz w:val="28"/>
          <w:szCs w:val="28"/>
        </w:rPr>
      </w:pPr>
    </w:p>
    <w:p w:rsidR="00B36DDE" w:rsidRDefault="00B36DDE" w:rsidP="00B36DDE">
      <w:pPr>
        <w:pStyle w:val="S5"/>
        <w:spacing w:line="240" w:lineRule="auto"/>
        <w:jc w:val="center"/>
        <w:rPr>
          <w:rFonts w:ascii="Times New Roman" w:hAnsi="Times New Roman"/>
          <w:b/>
          <w:sz w:val="28"/>
          <w:szCs w:val="28"/>
        </w:rPr>
      </w:pPr>
      <w:r>
        <w:rPr>
          <w:rFonts w:ascii="Times New Roman" w:hAnsi="Times New Roman"/>
          <w:b/>
          <w:sz w:val="28"/>
          <w:szCs w:val="28"/>
        </w:rPr>
        <w:t>1.6. Характеристика работы транспортных средств общего пользования, включая анализ пассажиропотока</w:t>
      </w:r>
    </w:p>
    <w:p w:rsidR="0001503F" w:rsidRDefault="0001503F" w:rsidP="00B36DDE">
      <w:pPr>
        <w:pStyle w:val="S5"/>
        <w:spacing w:line="240" w:lineRule="auto"/>
        <w:jc w:val="center"/>
        <w:rPr>
          <w:rFonts w:ascii="Times New Roman" w:hAnsi="Times New Roman"/>
          <w:b/>
          <w:sz w:val="28"/>
          <w:szCs w:val="28"/>
        </w:rPr>
      </w:pPr>
    </w:p>
    <w:p w:rsidR="007E0E33" w:rsidRDefault="007E0E33" w:rsidP="009B5283">
      <w:pPr>
        <w:pStyle w:val="S5"/>
        <w:spacing w:line="240" w:lineRule="auto"/>
        <w:ind w:firstLine="709"/>
        <w:rPr>
          <w:rFonts w:ascii="Times New Roman" w:hAnsi="Times New Roman"/>
          <w:sz w:val="28"/>
          <w:szCs w:val="28"/>
        </w:rPr>
      </w:pPr>
      <w:r w:rsidRPr="005379DD">
        <w:rPr>
          <w:rFonts w:ascii="Times New Roman" w:hAnsi="Times New Roman"/>
          <w:sz w:val="28"/>
          <w:szCs w:val="28"/>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9B5283" w:rsidRDefault="008C54D3" w:rsidP="009B5283">
      <w:pPr>
        <w:spacing w:line="240" w:lineRule="auto"/>
        <w:ind w:firstLine="708"/>
        <w:rPr>
          <w:rFonts w:ascii="Times New Roman" w:eastAsia="Times New Roman" w:hAnsi="Times New Roman"/>
          <w:b/>
          <w:i/>
          <w:color w:val="000000"/>
          <w:sz w:val="28"/>
          <w:lang w:eastAsia="ru-RU"/>
        </w:rPr>
      </w:pPr>
      <w:r w:rsidRPr="008C54D3">
        <w:rPr>
          <w:rFonts w:ascii="Times New Roman" w:eastAsia="Times New Roman" w:hAnsi="Times New Roman"/>
          <w:sz w:val="28"/>
          <w:lang w:eastAsia="ru-RU"/>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r w:rsidRPr="008C54D3">
        <w:rPr>
          <w:rFonts w:ascii="Times New Roman" w:eastAsia="Times New Roman" w:hAnsi="Times New Roman"/>
          <w:b/>
          <w:i/>
          <w:color w:val="000000"/>
          <w:sz w:val="28"/>
          <w:lang w:eastAsia="ru-RU"/>
        </w:rPr>
        <w:t>.</w:t>
      </w:r>
    </w:p>
    <w:p w:rsidR="009B5283" w:rsidRDefault="007E0E33" w:rsidP="009B5283">
      <w:pPr>
        <w:spacing w:line="240" w:lineRule="auto"/>
        <w:ind w:firstLine="708"/>
        <w:rPr>
          <w:rFonts w:ascii="Times New Roman" w:hAnsi="Times New Roman"/>
          <w:sz w:val="28"/>
          <w:szCs w:val="28"/>
        </w:rPr>
      </w:pPr>
      <w:r w:rsidRPr="005379DD">
        <w:rPr>
          <w:rFonts w:ascii="Times New Roman" w:hAnsi="Times New Roman"/>
          <w:sz w:val="28"/>
          <w:szCs w:val="28"/>
        </w:rPr>
        <w:t>Основным</w:t>
      </w:r>
      <w:r w:rsidR="008C54D3">
        <w:rPr>
          <w:rFonts w:ascii="Times New Roman" w:hAnsi="Times New Roman"/>
          <w:sz w:val="28"/>
          <w:szCs w:val="28"/>
        </w:rPr>
        <w:t xml:space="preserve"> и единственным </w:t>
      </w:r>
      <w:r w:rsidRPr="005379DD">
        <w:rPr>
          <w:rFonts w:ascii="Times New Roman" w:hAnsi="Times New Roman"/>
          <w:sz w:val="28"/>
          <w:szCs w:val="28"/>
        </w:rPr>
        <w:t xml:space="preserve"> видом пассажирского транспорта поселения является автобус.</w:t>
      </w:r>
    </w:p>
    <w:p w:rsidR="009B5283" w:rsidRDefault="008C54D3" w:rsidP="009B5283">
      <w:pPr>
        <w:spacing w:line="240" w:lineRule="auto"/>
        <w:ind w:firstLine="708"/>
        <w:rPr>
          <w:rFonts w:ascii="Times New Roman" w:hAnsi="Times New Roman"/>
          <w:sz w:val="28"/>
          <w:szCs w:val="28"/>
        </w:rPr>
      </w:pPr>
      <w:r>
        <w:rPr>
          <w:rFonts w:ascii="Times New Roman" w:hAnsi="Times New Roman"/>
          <w:sz w:val="28"/>
          <w:szCs w:val="28"/>
        </w:rPr>
        <w:t>Данные по пассажиропотоку отсутствуют.</w:t>
      </w:r>
    </w:p>
    <w:p w:rsidR="009B5283" w:rsidRDefault="007E0E33" w:rsidP="009B5283">
      <w:pPr>
        <w:spacing w:line="240" w:lineRule="auto"/>
        <w:ind w:firstLine="708"/>
        <w:rPr>
          <w:rFonts w:ascii="Times New Roman" w:hAnsi="Times New Roman"/>
          <w:sz w:val="28"/>
          <w:szCs w:val="28"/>
        </w:rPr>
      </w:pPr>
      <w:r>
        <w:rPr>
          <w:rFonts w:ascii="Times New Roman" w:hAnsi="Times New Roman"/>
          <w:sz w:val="28"/>
          <w:szCs w:val="28"/>
        </w:rPr>
        <w:t>Так как через</w:t>
      </w:r>
      <w:r w:rsidRPr="005379DD">
        <w:rPr>
          <w:rFonts w:ascii="Times New Roman" w:hAnsi="Times New Roman"/>
          <w:sz w:val="28"/>
          <w:szCs w:val="28"/>
        </w:rPr>
        <w:t xml:space="preserve"> территори</w:t>
      </w:r>
      <w:r>
        <w:rPr>
          <w:rFonts w:ascii="Times New Roman" w:hAnsi="Times New Roman"/>
          <w:sz w:val="28"/>
          <w:szCs w:val="28"/>
        </w:rPr>
        <w:t>ю</w:t>
      </w:r>
      <w:r w:rsidRPr="005379DD">
        <w:rPr>
          <w:rFonts w:ascii="Times New Roman" w:hAnsi="Times New Roman"/>
          <w:sz w:val="28"/>
          <w:szCs w:val="28"/>
        </w:rPr>
        <w:t xml:space="preserve"> сельского поселения проход</w:t>
      </w:r>
      <w:r w:rsidR="00E66091">
        <w:rPr>
          <w:rFonts w:ascii="Times New Roman" w:hAnsi="Times New Roman"/>
          <w:sz w:val="28"/>
          <w:szCs w:val="28"/>
        </w:rPr>
        <w:t>я</w:t>
      </w:r>
      <w:r w:rsidRPr="005379DD">
        <w:rPr>
          <w:rFonts w:ascii="Times New Roman" w:hAnsi="Times New Roman"/>
          <w:sz w:val="28"/>
          <w:szCs w:val="28"/>
        </w:rPr>
        <w:t>т</w:t>
      </w:r>
      <w:r w:rsidR="00E66091">
        <w:rPr>
          <w:rFonts w:ascii="Times New Roman" w:hAnsi="Times New Roman"/>
          <w:sz w:val="28"/>
          <w:szCs w:val="28"/>
        </w:rPr>
        <w:t xml:space="preserve"> автомобильные</w:t>
      </w:r>
      <w:r>
        <w:rPr>
          <w:rFonts w:ascii="Times New Roman" w:hAnsi="Times New Roman"/>
          <w:sz w:val="28"/>
          <w:szCs w:val="28"/>
        </w:rPr>
        <w:t xml:space="preserve"> дорог</w:t>
      </w:r>
      <w:r w:rsidR="00E66091">
        <w:rPr>
          <w:rFonts w:ascii="Times New Roman" w:hAnsi="Times New Roman"/>
          <w:sz w:val="28"/>
          <w:szCs w:val="28"/>
        </w:rPr>
        <w:t>и</w:t>
      </w:r>
      <w:r w:rsidR="00483F8F">
        <w:rPr>
          <w:rFonts w:ascii="Times New Roman" w:hAnsi="Times New Roman"/>
          <w:sz w:val="28"/>
          <w:szCs w:val="28"/>
        </w:rPr>
        <w:t xml:space="preserve"> </w:t>
      </w:r>
      <w:r w:rsidR="00600B26">
        <w:rPr>
          <w:rFonts w:ascii="Times New Roman" w:hAnsi="Times New Roman"/>
          <w:sz w:val="28"/>
          <w:szCs w:val="28"/>
        </w:rPr>
        <w:t>краевого</w:t>
      </w:r>
      <w:r>
        <w:rPr>
          <w:rFonts w:ascii="Times New Roman" w:hAnsi="Times New Roman"/>
          <w:sz w:val="28"/>
          <w:szCs w:val="28"/>
        </w:rPr>
        <w:t xml:space="preserve"> значения «</w:t>
      </w:r>
      <w:r w:rsidR="00600B26">
        <w:rPr>
          <w:rFonts w:ascii="Times New Roman" w:hAnsi="Times New Roman"/>
          <w:sz w:val="28"/>
          <w:szCs w:val="28"/>
        </w:rPr>
        <w:t xml:space="preserve">г.Ейск- ст. </w:t>
      </w:r>
      <w:r w:rsidR="00E66091">
        <w:rPr>
          <w:rFonts w:ascii="Times New Roman" w:hAnsi="Times New Roman"/>
          <w:sz w:val="28"/>
          <w:szCs w:val="28"/>
        </w:rPr>
        <w:t>Камышеватская</w:t>
      </w:r>
      <w:r>
        <w:rPr>
          <w:rFonts w:ascii="Times New Roman" w:hAnsi="Times New Roman"/>
          <w:sz w:val="28"/>
          <w:szCs w:val="28"/>
        </w:rPr>
        <w:t>»</w:t>
      </w:r>
      <w:r w:rsidR="00E66091">
        <w:rPr>
          <w:rFonts w:ascii="Times New Roman" w:hAnsi="Times New Roman"/>
          <w:sz w:val="28"/>
          <w:szCs w:val="28"/>
        </w:rPr>
        <w:t>, «Ейск-Должанская»</w:t>
      </w:r>
      <w:r>
        <w:rPr>
          <w:rFonts w:ascii="Times New Roman" w:hAnsi="Times New Roman"/>
          <w:sz w:val="28"/>
          <w:szCs w:val="28"/>
        </w:rPr>
        <w:t xml:space="preserve">, то жители поселения могут перемещаться по любым </w:t>
      </w:r>
      <w:r w:rsidRPr="005379DD">
        <w:rPr>
          <w:rFonts w:ascii="Times New Roman" w:hAnsi="Times New Roman"/>
          <w:sz w:val="28"/>
          <w:szCs w:val="28"/>
        </w:rPr>
        <w:t>автотранспортны</w:t>
      </w:r>
      <w:r>
        <w:rPr>
          <w:rFonts w:ascii="Times New Roman" w:hAnsi="Times New Roman"/>
          <w:sz w:val="28"/>
          <w:szCs w:val="28"/>
        </w:rPr>
        <w:t xml:space="preserve">м маршрутам (в районный центр – </w:t>
      </w:r>
      <w:r w:rsidR="00600B26">
        <w:rPr>
          <w:rFonts w:ascii="Times New Roman" w:hAnsi="Times New Roman"/>
          <w:sz w:val="28"/>
          <w:szCs w:val="28"/>
        </w:rPr>
        <w:t xml:space="preserve">г.Ейск, краевой центр – г. Краснодар </w:t>
      </w:r>
      <w:r>
        <w:rPr>
          <w:rFonts w:ascii="Times New Roman" w:hAnsi="Times New Roman"/>
          <w:sz w:val="28"/>
          <w:szCs w:val="28"/>
        </w:rPr>
        <w:t>и т.д.).</w:t>
      </w:r>
    </w:p>
    <w:p w:rsidR="009B5283" w:rsidRDefault="007E0E33" w:rsidP="009B5283">
      <w:pPr>
        <w:spacing w:line="240" w:lineRule="auto"/>
        <w:ind w:firstLine="708"/>
        <w:rPr>
          <w:rFonts w:ascii="Times New Roman" w:hAnsi="Times New Roman"/>
          <w:sz w:val="28"/>
          <w:szCs w:val="28"/>
        </w:rPr>
      </w:pPr>
      <w:r w:rsidRPr="005379DD">
        <w:rPr>
          <w:rFonts w:ascii="Times New Roman" w:hAnsi="Times New Roman"/>
          <w:sz w:val="28"/>
          <w:szCs w:val="28"/>
        </w:rPr>
        <w:t xml:space="preserve">Автотранспортные предприятия на территории </w:t>
      </w:r>
      <w:r w:rsidR="00E66091">
        <w:rPr>
          <w:rFonts w:ascii="Times New Roman" w:hAnsi="Times New Roman"/>
          <w:sz w:val="28"/>
          <w:szCs w:val="28"/>
        </w:rPr>
        <w:t xml:space="preserve">Кухаривского </w:t>
      </w:r>
      <w:r w:rsidRPr="005379DD">
        <w:rPr>
          <w:rFonts w:ascii="Times New Roman" w:hAnsi="Times New Roman"/>
          <w:sz w:val="28"/>
          <w:szCs w:val="28"/>
        </w:rPr>
        <w:t>сельского поселения отсутствуют.</w:t>
      </w:r>
    </w:p>
    <w:p w:rsidR="007E0E33" w:rsidRPr="009B5283" w:rsidRDefault="007E0E33" w:rsidP="009B5283">
      <w:pPr>
        <w:spacing w:line="240" w:lineRule="auto"/>
        <w:ind w:firstLine="708"/>
        <w:rPr>
          <w:rFonts w:ascii="Times New Roman" w:eastAsia="Times New Roman" w:hAnsi="Times New Roman"/>
          <w:b/>
          <w:i/>
          <w:color w:val="000000"/>
          <w:sz w:val="28"/>
          <w:lang w:eastAsia="ru-RU"/>
        </w:rPr>
      </w:pPr>
      <w:r w:rsidRPr="005379DD">
        <w:rPr>
          <w:rFonts w:ascii="Times New Roman" w:hAnsi="Times New Roman"/>
          <w:sz w:val="28"/>
          <w:szCs w:val="28"/>
        </w:rPr>
        <w:t>Большинство трудовых передвижений в поселении приходится на личный автотранспорт и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Default="00B36DDE" w:rsidP="00B36DDE">
      <w:pPr>
        <w:pStyle w:val="S5"/>
        <w:spacing w:line="240" w:lineRule="auto"/>
        <w:jc w:val="center"/>
        <w:rPr>
          <w:rFonts w:ascii="Times New Roman" w:hAnsi="Times New Roman"/>
          <w:b/>
          <w:sz w:val="28"/>
          <w:szCs w:val="28"/>
        </w:rPr>
      </w:pPr>
      <w:r>
        <w:rPr>
          <w:rFonts w:ascii="Times New Roman" w:hAnsi="Times New Roman"/>
          <w:b/>
          <w:sz w:val="28"/>
          <w:szCs w:val="28"/>
        </w:rPr>
        <w:t>1.7.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Default="009E1F25" w:rsidP="009B5283">
      <w:pPr>
        <w:pStyle w:val="S5"/>
        <w:spacing w:line="240" w:lineRule="auto"/>
        <w:ind w:firstLine="709"/>
        <w:rPr>
          <w:rFonts w:ascii="Times New Roman" w:hAnsi="Times New Roman"/>
          <w:sz w:val="28"/>
          <w:szCs w:val="28"/>
        </w:rPr>
      </w:pPr>
      <w:r w:rsidRPr="009E1F25">
        <w:rPr>
          <w:rFonts w:ascii="Times New Roman" w:hAnsi="Times New Roman"/>
          <w:sz w:val="28"/>
          <w:szCs w:val="28"/>
        </w:rPr>
        <w:t>Пешеходное</w:t>
      </w:r>
      <w:r w:rsidR="00F86A8D">
        <w:rPr>
          <w:rFonts w:ascii="Times New Roman" w:hAnsi="Times New Roman"/>
          <w:sz w:val="28"/>
          <w:szCs w:val="28"/>
        </w:rPr>
        <w:t xml:space="preserve"> и велосипедное</w:t>
      </w:r>
      <w:r w:rsidRPr="009E1F25">
        <w:rPr>
          <w:rFonts w:ascii="Times New Roman" w:hAnsi="Times New Roman"/>
          <w:sz w:val="28"/>
          <w:szCs w:val="28"/>
        </w:rPr>
        <w:t xml:space="preserve"> движение происходит  по</w:t>
      </w:r>
      <w:r w:rsidR="00E66091">
        <w:rPr>
          <w:rFonts w:ascii="Times New Roman" w:hAnsi="Times New Roman"/>
          <w:sz w:val="28"/>
          <w:szCs w:val="28"/>
        </w:rPr>
        <w:t xml:space="preserve"> имеющимся тротуарам и </w:t>
      </w:r>
      <w:r w:rsidRPr="009E1F25">
        <w:rPr>
          <w:rFonts w:ascii="Times New Roman" w:hAnsi="Times New Roman"/>
          <w:sz w:val="28"/>
          <w:szCs w:val="28"/>
        </w:rPr>
        <w:t xml:space="preserve"> проезжим частям улиц, в связи с </w:t>
      </w:r>
      <w:r w:rsidR="00600B26">
        <w:rPr>
          <w:rFonts w:ascii="Times New Roman" w:hAnsi="Times New Roman"/>
          <w:sz w:val="28"/>
          <w:szCs w:val="28"/>
        </w:rPr>
        <w:t>недостаточностью</w:t>
      </w:r>
      <w:r w:rsidRPr="009E1F25">
        <w:rPr>
          <w:rFonts w:ascii="Times New Roman" w:hAnsi="Times New Roman"/>
          <w:sz w:val="28"/>
          <w:szCs w:val="28"/>
        </w:rPr>
        <w:t xml:space="preserve"> пешеходных дорожек (тротуаров)</w:t>
      </w:r>
      <w:r w:rsidR="00E66091">
        <w:rPr>
          <w:rFonts w:ascii="Times New Roman" w:hAnsi="Times New Roman"/>
          <w:sz w:val="28"/>
          <w:szCs w:val="28"/>
        </w:rPr>
        <w:t>.</w:t>
      </w:r>
    </w:p>
    <w:p w:rsidR="00E66091" w:rsidRPr="00E66091" w:rsidRDefault="00E66091" w:rsidP="00E66091">
      <w:pPr>
        <w:spacing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В 2016 году был разработан П</w:t>
      </w:r>
      <w:r w:rsidRPr="00E66091">
        <w:rPr>
          <w:rFonts w:ascii="Times New Roman" w:eastAsia="Times New Roman" w:hAnsi="Times New Roman"/>
          <w:sz w:val="28"/>
          <w:szCs w:val="28"/>
          <w:lang w:eastAsia="ru-RU"/>
        </w:rPr>
        <w:t xml:space="preserve">роект организации дорожного движения, были уточнены схема размещения дорожных знаков и разметка, что позволит создать достаточно комфортные условия для пешеходного движения.  В соответствии с проектом организации дорожного движения тротуары предусмотрены </w:t>
      </w:r>
      <w:r>
        <w:rPr>
          <w:rFonts w:ascii="Times New Roman" w:eastAsia="Times New Roman" w:hAnsi="Times New Roman"/>
          <w:sz w:val="28"/>
          <w:szCs w:val="28"/>
          <w:lang w:eastAsia="ru-RU"/>
        </w:rPr>
        <w:t>на большинстве улиц</w:t>
      </w:r>
      <w:r w:rsidRPr="00E66091">
        <w:rPr>
          <w:rFonts w:ascii="Times New Roman" w:eastAsia="Times New Roman" w:hAnsi="Times New Roman"/>
          <w:sz w:val="28"/>
          <w:szCs w:val="28"/>
          <w:lang w:eastAsia="ru-RU"/>
        </w:rPr>
        <w:t>.</w:t>
      </w:r>
    </w:p>
    <w:p w:rsidR="00E66091" w:rsidRPr="00E66091" w:rsidRDefault="00E66091" w:rsidP="00E66091">
      <w:pPr>
        <w:spacing w:line="240" w:lineRule="auto"/>
        <w:ind w:firstLine="708"/>
        <w:rPr>
          <w:rFonts w:ascii="Times New Roman" w:eastAsia="Times New Roman" w:hAnsi="Times New Roman"/>
          <w:sz w:val="28"/>
          <w:szCs w:val="28"/>
          <w:lang w:eastAsia="ru-RU"/>
        </w:rPr>
      </w:pPr>
      <w:r w:rsidRPr="00E66091">
        <w:rPr>
          <w:rFonts w:ascii="Times New Roman" w:eastAsia="Times New Roman" w:hAnsi="Times New Roman"/>
          <w:sz w:val="28"/>
          <w:szCs w:val="28"/>
          <w:lang w:eastAsia="ru-RU"/>
        </w:rPr>
        <w:t xml:space="preserve">Строительство велосипедных дорожек в </w:t>
      </w:r>
      <w:r w:rsidR="009D6278">
        <w:rPr>
          <w:rFonts w:ascii="Times New Roman" w:eastAsia="Times New Roman" w:hAnsi="Times New Roman"/>
          <w:sz w:val="28"/>
          <w:szCs w:val="28"/>
          <w:lang w:eastAsia="ru-RU"/>
        </w:rPr>
        <w:t>Кухаривском</w:t>
      </w:r>
      <w:r w:rsidRPr="00E66091">
        <w:rPr>
          <w:rFonts w:ascii="Times New Roman" w:eastAsia="Times New Roman" w:hAnsi="Times New Roman"/>
          <w:sz w:val="28"/>
          <w:szCs w:val="28"/>
          <w:lang w:eastAsia="ru-RU"/>
        </w:rPr>
        <w:t xml:space="preserve"> сельском поселении не рационально, в связи с малочисленностью населения.</w:t>
      </w:r>
    </w:p>
    <w:p w:rsidR="00E66091" w:rsidRDefault="00E66091" w:rsidP="002A030D">
      <w:pPr>
        <w:pStyle w:val="S5"/>
        <w:spacing w:line="240" w:lineRule="auto"/>
        <w:rPr>
          <w:rFonts w:ascii="Times New Roman" w:hAnsi="Times New Roman"/>
          <w:sz w:val="28"/>
          <w:szCs w:val="28"/>
        </w:rPr>
      </w:pPr>
    </w:p>
    <w:p w:rsidR="00B36DDE" w:rsidRDefault="002A030D" w:rsidP="00B36DDE">
      <w:pPr>
        <w:pStyle w:val="S5"/>
        <w:spacing w:line="240" w:lineRule="auto"/>
        <w:jc w:val="center"/>
        <w:rPr>
          <w:rFonts w:ascii="Times New Roman" w:hAnsi="Times New Roman"/>
          <w:b/>
          <w:sz w:val="28"/>
          <w:szCs w:val="28"/>
        </w:rPr>
      </w:pPr>
      <w:r>
        <w:rPr>
          <w:rFonts w:ascii="Times New Roman" w:hAnsi="Times New Roman"/>
          <w:b/>
          <w:sz w:val="28"/>
          <w:szCs w:val="28"/>
        </w:rPr>
        <w:t>1.8.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600B26" w:rsidRDefault="00600B26" w:rsidP="009D6278">
      <w:pPr>
        <w:pStyle w:val="S5"/>
        <w:spacing w:line="240" w:lineRule="auto"/>
        <w:jc w:val="center"/>
        <w:rPr>
          <w:rFonts w:ascii="Times New Roman" w:hAnsi="Times New Roman"/>
          <w:b/>
          <w:sz w:val="28"/>
          <w:szCs w:val="28"/>
        </w:rPr>
      </w:pPr>
    </w:p>
    <w:p w:rsidR="009D6278" w:rsidRPr="009D6278" w:rsidRDefault="009D6278" w:rsidP="009D6278">
      <w:pPr>
        <w:spacing w:line="240" w:lineRule="auto"/>
        <w:ind w:firstLine="708"/>
        <w:rPr>
          <w:rFonts w:ascii="Times New Roman" w:eastAsia="Times New Roman" w:hAnsi="Times New Roman"/>
          <w:sz w:val="28"/>
          <w:lang w:eastAsia="ru-RU"/>
        </w:rPr>
      </w:pPr>
      <w:r w:rsidRPr="009D6278">
        <w:rPr>
          <w:rFonts w:ascii="Times New Roman" w:eastAsia="Times New Roman" w:hAnsi="Times New Roman"/>
          <w:sz w:val="28"/>
          <w:lang w:eastAsia="ru-RU"/>
        </w:rPr>
        <w:t xml:space="preserve">Грузовые транспортные средства, принадлежащие собственникам всех видов собственности на территории </w:t>
      </w:r>
      <w:r>
        <w:rPr>
          <w:rFonts w:ascii="Times New Roman" w:eastAsia="Times New Roman" w:hAnsi="Times New Roman"/>
          <w:sz w:val="28"/>
          <w:lang w:eastAsia="ru-RU"/>
        </w:rPr>
        <w:t>Кухаривского</w:t>
      </w:r>
      <w:r w:rsidRPr="009D6278">
        <w:rPr>
          <w:rFonts w:ascii="Times New Roman" w:eastAsia="Times New Roman" w:hAnsi="Times New Roman"/>
          <w:sz w:val="28"/>
          <w:lang w:eastAsia="ru-RU"/>
        </w:rPr>
        <w:t xml:space="preserve"> сельского поселения, составляют </w:t>
      </w:r>
      <w:r>
        <w:rPr>
          <w:rFonts w:ascii="Times New Roman" w:eastAsia="Times New Roman" w:hAnsi="Times New Roman"/>
          <w:sz w:val="28"/>
          <w:lang w:eastAsia="ru-RU"/>
        </w:rPr>
        <w:t>96</w:t>
      </w:r>
      <w:r w:rsidRPr="009D6278">
        <w:rPr>
          <w:rFonts w:ascii="Times New Roman" w:eastAsia="Times New Roman" w:hAnsi="Times New Roman"/>
          <w:sz w:val="28"/>
          <w:lang w:eastAsia="ru-RU"/>
        </w:rPr>
        <w:t xml:space="preserve"> единиц, что составляет 1</w:t>
      </w:r>
      <w:r>
        <w:rPr>
          <w:rFonts w:ascii="Times New Roman" w:eastAsia="Times New Roman" w:hAnsi="Times New Roman"/>
          <w:sz w:val="28"/>
          <w:lang w:eastAsia="ru-RU"/>
        </w:rPr>
        <w:t>1</w:t>
      </w:r>
      <w:r w:rsidRPr="009D6278">
        <w:rPr>
          <w:rFonts w:ascii="Times New Roman" w:eastAsia="Times New Roman" w:hAnsi="Times New Roman"/>
          <w:sz w:val="28"/>
          <w:lang w:eastAsia="ru-RU"/>
        </w:rPr>
        <w:t xml:space="preserve"> % от общего количество автомобилей в поселении. Основная часть перевозимых грузов сельскохозяйственного назначения перевозится привлеченным транспортом.</w:t>
      </w:r>
    </w:p>
    <w:p w:rsidR="009D6278" w:rsidRPr="009D6278" w:rsidRDefault="009D6278" w:rsidP="009D6278">
      <w:pPr>
        <w:spacing w:line="240" w:lineRule="auto"/>
        <w:ind w:firstLine="708"/>
        <w:rPr>
          <w:rFonts w:ascii="Times New Roman" w:eastAsia="Times New Roman" w:hAnsi="Times New Roman"/>
          <w:sz w:val="28"/>
          <w:lang w:eastAsia="ru-RU"/>
        </w:rPr>
      </w:pPr>
      <w:r w:rsidRPr="009D6278">
        <w:rPr>
          <w:rFonts w:ascii="Times New Roman" w:eastAsia="Times New Roman" w:hAnsi="Times New Roman"/>
          <w:sz w:val="28"/>
          <w:lang w:eastAsia="ru-RU"/>
        </w:rPr>
        <w:t xml:space="preserve">Коммунальные службы </w:t>
      </w:r>
      <w:r>
        <w:rPr>
          <w:rFonts w:ascii="Times New Roman" w:eastAsia="Times New Roman" w:hAnsi="Times New Roman"/>
          <w:sz w:val="28"/>
          <w:lang w:eastAsia="ru-RU"/>
        </w:rPr>
        <w:t>Кухаривского</w:t>
      </w:r>
      <w:r w:rsidRPr="009D6278">
        <w:rPr>
          <w:rFonts w:ascii="Times New Roman" w:eastAsia="Times New Roman" w:hAnsi="Times New Roman"/>
          <w:sz w:val="28"/>
          <w:lang w:eastAsia="ru-RU"/>
        </w:rPr>
        <w:t xml:space="preserve"> сельского поселения своих транспортные средств не имеют, при использовании спецтехники для содержания автомобильных дорог общего пользования местного значения заключаются муниципальные контракты.</w:t>
      </w:r>
    </w:p>
    <w:p w:rsidR="009D6278" w:rsidRPr="009D6278" w:rsidRDefault="009D6278" w:rsidP="009D6278">
      <w:pPr>
        <w:spacing w:line="240" w:lineRule="auto"/>
        <w:ind w:firstLine="708"/>
        <w:rPr>
          <w:rFonts w:ascii="Times New Roman" w:eastAsia="Times New Roman" w:hAnsi="Times New Roman"/>
          <w:sz w:val="28"/>
          <w:lang w:eastAsia="ru-RU"/>
        </w:rPr>
      </w:pPr>
      <w:r w:rsidRPr="009D6278">
        <w:rPr>
          <w:rFonts w:ascii="Times New Roman" w:eastAsia="Times New Roman" w:hAnsi="Times New Roman"/>
          <w:sz w:val="28"/>
          <w:lang w:eastAsia="ru-RU"/>
        </w:rPr>
        <w:t>Для прохождения техническо</w:t>
      </w:r>
      <w:r>
        <w:rPr>
          <w:rFonts w:ascii="Times New Roman" w:eastAsia="Times New Roman" w:hAnsi="Times New Roman"/>
          <w:sz w:val="28"/>
          <w:lang w:eastAsia="ru-RU"/>
        </w:rPr>
        <w:t>го</w:t>
      </w:r>
      <w:r w:rsidRPr="009D6278">
        <w:rPr>
          <w:rFonts w:ascii="Times New Roman" w:eastAsia="Times New Roman" w:hAnsi="Times New Roman"/>
          <w:sz w:val="28"/>
          <w:lang w:eastAsia="ru-RU"/>
        </w:rPr>
        <w:t xml:space="preserve"> обслуживани</w:t>
      </w:r>
      <w:r>
        <w:rPr>
          <w:rFonts w:ascii="Times New Roman" w:eastAsia="Times New Roman" w:hAnsi="Times New Roman"/>
          <w:sz w:val="28"/>
          <w:lang w:eastAsia="ru-RU"/>
        </w:rPr>
        <w:t>я</w:t>
      </w:r>
      <w:r w:rsidRPr="009D6278">
        <w:rPr>
          <w:rFonts w:ascii="Times New Roman" w:eastAsia="Times New Roman" w:hAnsi="Times New Roman"/>
          <w:sz w:val="28"/>
          <w:lang w:eastAsia="ru-RU"/>
        </w:rPr>
        <w:t xml:space="preserve"> автотранспорта собственной производственно-технической базы, оборудования и персонала в поселении нет.</w:t>
      </w:r>
    </w:p>
    <w:p w:rsidR="006B5105" w:rsidRDefault="006B5105" w:rsidP="00B36DDE">
      <w:pPr>
        <w:pStyle w:val="S5"/>
        <w:spacing w:line="240" w:lineRule="auto"/>
        <w:jc w:val="center"/>
        <w:rPr>
          <w:rFonts w:ascii="Times New Roman" w:hAnsi="Times New Roman"/>
          <w:b/>
          <w:sz w:val="28"/>
          <w:szCs w:val="28"/>
        </w:rPr>
      </w:pPr>
    </w:p>
    <w:p w:rsidR="002A030D" w:rsidRDefault="002A030D" w:rsidP="00B36DDE">
      <w:pPr>
        <w:pStyle w:val="S5"/>
        <w:spacing w:line="240" w:lineRule="auto"/>
        <w:jc w:val="center"/>
        <w:rPr>
          <w:rFonts w:ascii="Times New Roman" w:hAnsi="Times New Roman"/>
          <w:b/>
          <w:sz w:val="28"/>
          <w:szCs w:val="28"/>
        </w:rPr>
      </w:pPr>
      <w:r>
        <w:rPr>
          <w:rFonts w:ascii="Times New Roman" w:hAnsi="Times New Roman"/>
          <w:b/>
          <w:sz w:val="28"/>
          <w:szCs w:val="28"/>
        </w:rPr>
        <w:t>1.9. Анализ уровня безопасности дорожного движения</w:t>
      </w:r>
    </w:p>
    <w:p w:rsidR="006B5105" w:rsidRDefault="006B5105" w:rsidP="00B36DDE">
      <w:pPr>
        <w:pStyle w:val="S5"/>
        <w:spacing w:line="240" w:lineRule="auto"/>
        <w:jc w:val="center"/>
        <w:rPr>
          <w:rFonts w:ascii="Times New Roman" w:hAnsi="Times New Roman"/>
          <w:b/>
          <w:sz w:val="28"/>
          <w:szCs w:val="28"/>
        </w:rPr>
      </w:pPr>
    </w:p>
    <w:p w:rsidR="002A030D" w:rsidRDefault="00757970" w:rsidP="009B5283">
      <w:pPr>
        <w:pStyle w:val="S5"/>
        <w:spacing w:line="240" w:lineRule="auto"/>
        <w:ind w:firstLine="709"/>
        <w:rPr>
          <w:rFonts w:ascii="Times New Roman" w:hAnsi="Times New Roman"/>
          <w:sz w:val="28"/>
          <w:szCs w:val="28"/>
        </w:rPr>
      </w:pPr>
      <w:r w:rsidRPr="00757970">
        <w:rPr>
          <w:rFonts w:ascii="Times New Roman" w:hAnsi="Times New Roman"/>
          <w:sz w:val="28"/>
          <w:szCs w:val="28"/>
        </w:rPr>
        <w:t xml:space="preserve">Обеспечение безопасности на автомобильных дорогах является важнейшей частью социально-экономического развития </w:t>
      </w:r>
      <w:r w:rsidR="009D6278">
        <w:rPr>
          <w:rFonts w:ascii="Times New Roman" w:hAnsi="Times New Roman"/>
          <w:sz w:val="28"/>
          <w:szCs w:val="28"/>
        </w:rPr>
        <w:t>Кухаривского</w:t>
      </w:r>
      <w:r>
        <w:rPr>
          <w:rFonts w:ascii="Times New Roman" w:hAnsi="Times New Roman"/>
          <w:sz w:val="28"/>
          <w:szCs w:val="28"/>
        </w:rPr>
        <w:t xml:space="preserve"> сельского поселения.</w:t>
      </w:r>
    </w:p>
    <w:p w:rsidR="009D6278" w:rsidRDefault="00757970" w:rsidP="009B5283">
      <w:pPr>
        <w:pStyle w:val="S5"/>
        <w:spacing w:line="240" w:lineRule="auto"/>
        <w:ind w:firstLine="709"/>
        <w:rPr>
          <w:rFonts w:ascii="Times New Roman" w:hAnsi="Times New Roman"/>
          <w:sz w:val="28"/>
          <w:szCs w:val="28"/>
        </w:rPr>
      </w:pPr>
      <w:r w:rsidRPr="00757970">
        <w:rPr>
          <w:rFonts w:ascii="Times New Roman" w:hAnsi="Times New Roman"/>
          <w:sz w:val="28"/>
          <w:szCs w:val="28"/>
        </w:rPr>
        <w:t xml:space="preserve">Наиболее эффективной мерой для повышения уровня безопасности </w:t>
      </w:r>
      <w:r w:rsidR="009D6278">
        <w:rPr>
          <w:rFonts w:ascii="Times New Roman" w:hAnsi="Times New Roman"/>
          <w:sz w:val="28"/>
          <w:szCs w:val="28"/>
        </w:rPr>
        <w:t>являются профилактические мероприятия, направленные на предупреждение нарушений, а также рейдовые мероприятия.</w:t>
      </w:r>
    </w:p>
    <w:p w:rsidR="00757970" w:rsidRPr="00757970" w:rsidRDefault="009D6278" w:rsidP="009B5283">
      <w:pPr>
        <w:pStyle w:val="S5"/>
        <w:spacing w:line="240" w:lineRule="auto"/>
        <w:ind w:firstLine="709"/>
        <w:rPr>
          <w:rFonts w:ascii="Times New Roman" w:hAnsi="Times New Roman"/>
          <w:sz w:val="28"/>
          <w:szCs w:val="28"/>
        </w:rPr>
      </w:pPr>
      <w:r>
        <w:rPr>
          <w:rFonts w:ascii="Times New Roman" w:hAnsi="Times New Roman"/>
          <w:sz w:val="28"/>
          <w:szCs w:val="28"/>
        </w:rPr>
        <w:t xml:space="preserve">Эффективной мерой </w:t>
      </w:r>
      <w:r w:rsidR="00757970" w:rsidRPr="00757970">
        <w:rPr>
          <w:rFonts w:ascii="Times New Roman" w:hAnsi="Times New Roman"/>
          <w:sz w:val="28"/>
          <w:szCs w:val="28"/>
        </w:rPr>
        <w:t>в области использования ремней безопасности являются ужесточенные законодательные меры и полицейское</w:t>
      </w:r>
      <w:r w:rsidR="00483F8F">
        <w:rPr>
          <w:rFonts w:ascii="Times New Roman" w:hAnsi="Times New Roman"/>
          <w:sz w:val="28"/>
          <w:szCs w:val="28"/>
        </w:rPr>
        <w:t xml:space="preserve"> </w:t>
      </w:r>
      <w:r w:rsidR="00757970" w:rsidRPr="00757970">
        <w:rPr>
          <w:rFonts w:ascii="Times New Roman" w:hAnsi="Times New Roman"/>
          <w:sz w:val="28"/>
          <w:szCs w:val="28"/>
        </w:rPr>
        <w:t xml:space="preserve">правоприменение штрафов и иных взысканий с водителей, нарушивших данные требования. </w:t>
      </w:r>
    </w:p>
    <w:p w:rsidR="00757970" w:rsidRPr="00757970" w:rsidRDefault="00757970" w:rsidP="009B5283">
      <w:pPr>
        <w:pStyle w:val="S5"/>
        <w:spacing w:line="240" w:lineRule="auto"/>
        <w:ind w:firstLine="709"/>
        <w:rPr>
          <w:rFonts w:ascii="Times New Roman" w:hAnsi="Times New Roman"/>
          <w:sz w:val="28"/>
          <w:szCs w:val="28"/>
        </w:rPr>
      </w:pPr>
      <w:r w:rsidRPr="00757970">
        <w:rPr>
          <w:rFonts w:ascii="Times New Roman" w:hAnsi="Times New Roman"/>
          <w:sz w:val="28"/>
          <w:szCs w:val="28"/>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757970" w:rsidRDefault="00757970" w:rsidP="009B5283">
      <w:pPr>
        <w:pStyle w:val="S5"/>
        <w:spacing w:line="240" w:lineRule="auto"/>
        <w:ind w:firstLine="709"/>
        <w:rPr>
          <w:rFonts w:ascii="Times New Roman" w:hAnsi="Times New Roman"/>
          <w:sz w:val="28"/>
          <w:szCs w:val="28"/>
        </w:rPr>
      </w:pPr>
      <w:r w:rsidRPr="00757970">
        <w:rPr>
          <w:rFonts w:ascii="Times New Roman" w:hAnsi="Times New Roman"/>
          <w:sz w:val="28"/>
          <w:szCs w:val="28"/>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Default="00757970" w:rsidP="009B5283">
      <w:pPr>
        <w:pStyle w:val="S5"/>
        <w:spacing w:line="240" w:lineRule="auto"/>
        <w:ind w:firstLine="709"/>
        <w:rPr>
          <w:rFonts w:ascii="Times New Roman" w:hAnsi="Times New Roman"/>
          <w:sz w:val="28"/>
          <w:szCs w:val="28"/>
        </w:rPr>
      </w:pPr>
      <w:r w:rsidRPr="00757970">
        <w:rPr>
          <w:rFonts w:ascii="Times New Roman" w:hAnsi="Times New Roman"/>
          <w:sz w:val="28"/>
          <w:szCs w:val="28"/>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757970" w:rsidRDefault="00757970" w:rsidP="009B5283">
      <w:pPr>
        <w:pStyle w:val="S5"/>
        <w:spacing w:line="240" w:lineRule="auto"/>
        <w:ind w:firstLine="709"/>
        <w:rPr>
          <w:rFonts w:ascii="Times New Roman" w:hAnsi="Times New Roman"/>
          <w:sz w:val="28"/>
          <w:szCs w:val="28"/>
        </w:rPr>
      </w:pPr>
      <w:r w:rsidRPr="00757970">
        <w:rPr>
          <w:rFonts w:ascii="Times New Roman" w:hAnsi="Times New Roman"/>
          <w:sz w:val="28"/>
          <w:szCs w:val="28"/>
        </w:rPr>
        <w:t xml:space="preserve">Таким образом, к приоритетным задачам социального и  экономического развития </w:t>
      </w:r>
      <w:r w:rsidR="00257CC2">
        <w:rPr>
          <w:rFonts w:ascii="Times New Roman" w:hAnsi="Times New Roman"/>
          <w:sz w:val="28"/>
          <w:szCs w:val="28"/>
        </w:rPr>
        <w:t>поселения</w:t>
      </w:r>
      <w:r w:rsidRPr="00757970">
        <w:rPr>
          <w:rFonts w:ascii="Times New Roman" w:hAnsi="Times New Roman"/>
          <w:sz w:val="28"/>
          <w:szCs w:val="28"/>
        </w:rPr>
        <w:t xml:space="preserve">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ДТПи их последствий, что будет способствовать уменьшению  темпов убыли населения  </w:t>
      </w:r>
      <w:r w:rsidR="006B5105">
        <w:rPr>
          <w:rFonts w:ascii="Times New Roman" w:hAnsi="Times New Roman"/>
          <w:sz w:val="28"/>
          <w:szCs w:val="28"/>
        </w:rPr>
        <w:t>Красноармейского</w:t>
      </w:r>
      <w:r w:rsidR="00257CC2">
        <w:rPr>
          <w:rFonts w:ascii="Times New Roman" w:hAnsi="Times New Roman"/>
          <w:sz w:val="28"/>
          <w:szCs w:val="28"/>
        </w:rPr>
        <w:t xml:space="preserve"> сельского поселения </w:t>
      </w:r>
      <w:r w:rsidRPr="00757970">
        <w:rPr>
          <w:rFonts w:ascii="Times New Roman" w:hAnsi="Times New Roman"/>
          <w:sz w:val="28"/>
          <w:szCs w:val="28"/>
        </w:rPr>
        <w:t>и формированию условий для его роста.</w:t>
      </w:r>
    </w:p>
    <w:p w:rsidR="00257CC2" w:rsidRPr="00757970" w:rsidRDefault="00257CC2" w:rsidP="00757970">
      <w:pPr>
        <w:pStyle w:val="S5"/>
        <w:spacing w:line="240" w:lineRule="auto"/>
        <w:rPr>
          <w:rFonts w:ascii="Times New Roman" w:hAnsi="Times New Roman"/>
          <w:sz w:val="28"/>
          <w:szCs w:val="28"/>
        </w:rPr>
      </w:pPr>
    </w:p>
    <w:p w:rsidR="002A030D" w:rsidRDefault="002A030D" w:rsidP="00B36DDE">
      <w:pPr>
        <w:pStyle w:val="S5"/>
        <w:spacing w:line="240" w:lineRule="auto"/>
        <w:jc w:val="center"/>
        <w:rPr>
          <w:rFonts w:ascii="Times New Roman" w:hAnsi="Times New Roman"/>
          <w:b/>
          <w:sz w:val="28"/>
          <w:szCs w:val="28"/>
        </w:rPr>
      </w:pPr>
      <w:r>
        <w:rPr>
          <w:rFonts w:ascii="Times New Roman" w:hAnsi="Times New Roman"/>
          <w:b/>
          <w:sz w:val="28"/>
          <w:szCs w:val="28"/>
        </w:rPr>
        <w:t>1.10. Оценка уровня негативного воздействия транспортной инфраструктуры на окружающую среду, безопасность и здоровье населения</w:t>
      </w:r>
    </w:p>
    <w:p w:rsidR="009C1510" w:rsidRPr="009C1510" w:rsidRDefault="009C1510" w:rsidP="009B5283">
      <w:pPr>
        <w:pStyle w:val="S5"/>
        <w:spacing w:line="240" w:lineRule="auto"/>
        <w:ind w:firstLine="709"/>
        <w:rPr>
          <w:rFonts w:ascii="Times New Roman" w:hAnsi="Times New Roman"/>
          <w:sz w:val="28"/>
          <w:szCs w:val="28"/>
        </w:rPr>
      </w:pPr>
      <w:r w:rsidRPr="009C1510">
        <w:rPr>
          <w:rFonts w:ascii="Times New Roman" w:hAnsi="Times New Roman"/>
          <w:sz w:val="28"/>
          <w:szCs w:val="28"/>
        </w:rPr>
        <w:t xml:space="preserve">Автомобильный  транспорт  и  инфраструктура  автотранспортного  комплексаотносится  к  главным  источникам  </w:t>
      </w:r>
      <w:r>
        <w:rPr>
          <w:rFonts w:ascii="Times New Roman" w:hAnsi="Times New Roman"/>
          <w:sz w:val="28"/>
          <w:szCs w:val="28"/>
        </w:rPr>
        <w:t>загрязнения  окружающей  среды</w:t>
      </w:r>
      <w:r w:rsidRPr="009C1510">
        <w:rPr>
          <w:rFonts w:ascii="Times New Roman" w:hAnsi="Times New Roman"/>
          <w:sz w:val="28"/>
          <w:szCs w:val="28"/>
        </w:rPr>
        <w:t>.Отработавшие газы двигателей внутреннего сгорания содержат вредные вещества исоединения, в том числе канцерогенные. Нефтепродукты, продукты износа шин,тормозных  накладок,  хлориды,  используемые  в  качестве  антиобледенителейдорожных покрытий, загрязняют придорожные полосы и водные объекты.</w:t>
      </w:r>
    </w:p>
    <w:p w:rsidR="009C1510" w:rsidRDefault="009C1510" w:rsidP="009B5283">
      <w:pPr>
        <w:pStyle w:val="S5"/>
        <w:spacing w:line="240" w:lineRule="auto"/>
        <w:ind w:firstLine="709"/>
        <w:rPr>
          <w:rFonts w:ascii="Times New Roman" w:hAnsi="Times New Roman"/>
          <w:sz w:val="28"/>
          <w:szCs w:val="28"/>
        </w:rPr>
      </w:pPr>
      <w:r w:rsidRPr="009C1510">
        <w:rPr>
          <w:rFonts w:ascii="Times New Roman" w:hAnsi="Times New Roman"/>
          <w:sz w:val="28"/>
          <w:szCs w:val="28"/>
        </w:rPr>
        <w:t>Главный компонент выхлопов двигателей внутреннего сгорания (кроме шума)- окисьуглерода (угарный газ) – опасен для человека, животных, вызывает отравлениеразличной степени в зависимости от концентрации. При взаимодействии выбросовавтомобилей и смесей загрязняющих веществ в воздухе могут образоваться новыевещества,  более  агрессивные.  На  прилегающих  территориях  к  автомобильнымдорогам  вода,  почва  и  растительность  является  носителями  ряда  канцерогенныхвеществ. Недопустимо выращивание здесь овощей, фруктов и скармливание травыживотным.</w:t>
      </w:r>
    </w:p>
    <w:p w:rsidR="009C1510" w:rsidRPr="009C1510" w:rsidRDefault="009C1510" w:rsidP="009C1510">
      <w:pPr>
        <w:pStyle w:val="S5"/>
        <w:spacing w:line="240" w:lineRule="auto"/>
        <w:rPr>
          <w:rFonts w:ascii="Times New Roman" w:hAnsi="Times New Roman"/>
          <w:sz w:val="28"/>
          <w:szCs w:val="28"/>
        </w:rPr>
      </w:pPr>
    </w:p>
    <w:p w:rsidR="002A030D"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1.11. Характеристика существующих условий и перспектив развития и размещения транспортной инфраструктуры </w:t>
      </w:r>
      <w:r w:rsidR="001903AC">
        <w:rPr>
          <w:rFonts w:ascii="Times New Roman" w:hAnsi="Times New Roman"/>
          <w:b/>
          <w:sz w:val="28"/>
          <w:szCs w:val="28"/>
        </w:rPr>
        <w:t>Кухаривского</w:t>
      </w:r>
      <w:r>
        <w:rPr>
          <w:rFonts w:ascii="Times New Roman" w:hAnsi="Times New Roman"/>
          <w:b/>
          <w:sz w:val="28"/>
          <w:szCs w:val="28"/>
        </w:rPr>
        <w:t xml:space="preserve"> сельского поселения </w:t>
      </w:r>
      <w:r w:rsidR="006B5105">
        <w:rPr>
          <w:rFonts w:ascii="Times New Roman" w:hAnsi="Times New Roman"/>
          <w:b/>
          <w:sz w:val="28"/>
          <w:szCs w:val="28"/>
        </w:rPr>
        <w:t xml:space="preserve">Ейского </w:t>
      </w:r>
      <w:r>
        <w:rPr>
          <w:rFonts w:ascii="Times New Roman" w:hAnsi="Times New Roman"/>
          <w:b/>
          <w:sz w:val="28"/>
          <w:szCs w:val="28"/>
        </w:rPr>
        <w:t>района</w:t>
      </w:r>
    </w:p>
    <w:p w:rsidR="006B5105" w:rsidRDefault="006B5105" w:rsidP="00B36DDE">
      <w:pPr>
        <w:pStyle w:val="S5"/>
        <w:spacing w:line="240" w:lineRule="auto"/>
        <w:jc w:val="center"/>
        <w:rPr>
          <w:rFonts w:ascii="Times New Roman" w:hAnsi="Times New Roman"/>
          <w:b/>
          <w:sz w:val="28"/>
          <w:szCs w:val="28"/>
        </w:rPr>
      </w:pPr>
    </w:p>
    <w:p w:rsidR="009C1510" w:rsidRPr="009C1510" w:rsidRDefault="001F4BDD" w:rsidP="009B5283">
      <w:pPr>
        <w:pStyle w:val="S5"/>
        <w:spacing w:line="240" w:lineRule="auto"/>
        <w:ind w:firstLine="709"/>
        <w:rPr>
          <w:rFonts w:ascii="Times New Roman" w:hAnsi="Times New Roman"/>
          <w:sz w:val="28"/>
          <w:szCs w:val="28"/>
        </w:rPr>
      </w:pPr>
      <w:r>
        <w:rPr>
          <w:rFonts w:ascii="Times New Roman" w:hAnsi="Times New Roman"/>
          <w:sz w:val="28"/>
          <w:szCs w:val="28"/>
        </w:rPr>
        <w:t xml:space="preserve">Мероприятия по развитию транспортной </w:t>
      </w:r>
      <w:r w:rsidR="009C1510" w:rsidRPr="009C1510">
        <w:rPr>
          <w:rFonts w:ascii="Times New Roman" w:hAnsi="Times New Roman"/>
          <w:sz w:val="28"/>
          <w:szCs w:val="28"/>
        </w:rPr>
        <w:t xml:space="preserve">инфраструктуры  </w:t>
      </w:r>
      <w:r w:rsidR="001903AC">
        <w:rPr>
          <w:rFonts w:ascii="Times New Roman" w:hAnsi="Times New Roman"/>
          <w:sz w:val="28"/>
          <w:szCs w:val="28"/>
        </w:rPr>
        <w:t>Кухаривского</w:t>
      </w:r>
      <w:r w:rsidR="00FC7314">
        <w:rPr>
          <w:rFonts w:ascii="Times New Roman" w:hAnsi="Times New Roman"/>
          <w:sz w:val="28"/>
          <w:szCs w:val="28"/>
        </w:rPr>
        <w:t xml:space="preserve"> </w:t>
      </w:r>
      <w:r w:rsidR="009C1510" w:rsidRPr="009C1510">
        <w:rPr>
          <w:rFonts w:ascii="Times New Roman" w:hAnsi="Times New Roman"/>
          <w:sz w:val="28"/>
          <w:szCs w:val="28"/>
        </w:rPr>
        <w:t>сельского</w:t>
      </w:r>
      <w:r w:rsidR="00FC7314">
        <w:rPr>
          <w:rFonts w:ascii="Times New Roman" w:hAnsi="Times New Roman"/>
          <w:sz w:val="28"/>
          <w:szCs w:val="28"/>
        </w:rPr>
        <w:t xml:space="preserve"> </w:t>
      </w:r>
      <w:r>
        <w:rPr>
          <w:rFonts w:ascii="Times New Roman" w:hAnsi="Times New Roman"/>
          <w:sz w:val="28"/>
          <w:szCs w:val="28"/>
        </w:rPr>
        <w:t xml:space="preserve">поселения разработаны на основе тщательного и  всестороннего </w:t>
      </w:r>
      <w:r w:rsidR="009C1510" w:rsidRPr="009C1510">
        <w:rPr>
          <w:rFonts w:ascii="Times New Roman" w:hAnsi="Times New Roman"/>
          <w:sz w:val="28"/>
          <w:szCs w:val="28"/>
        </w:rPr>
        <w:t>анализа</w:t>
      </w:r>
      <w:r w:rsidR="00FC7314">
        <w:rPr>
          <w:rFonts w:ascii="Times New Roman" w:hAnsi="Times New Roman"/>
          <w:sz w:val="28"/>
          <w:szCs w:val="28"/>
        </w:rPr>
        <w:t xml:space="preserve"> </w:t>
      </w:r>
      <w:r w:rsidR="009C1510" w:rsidRPr="009C1510">
        <w:rPr>
          <w:rFonts w:ascii="Times New Roman" w:hAnsi="Times New Roman"/>
          <w:sz w:val="28"/>
          <w:szCs w:val="28"/>
        </w:rPr>
        <w:t>существующего</w:t>
      </w:r>
      <w:r>
        <w:rPr>
          <w:rFonts w:ascii="Times New Roman" w:hAnsi="Times New Roman"/>
          <w:sz w:val="28"/>
          <w:szCs w:val="28"/>
        </w:rPr>
        <w:t xml:space="preserve"> состояния</w:t>
      </w:r>
      <w:r w:rsidR="009C1510" w:rsidRPr="009C1510">
        <w:rPr>
          <w:rFonts w:ascii="Times New Roman" w:hAnsi="Times New Roman"/>
          <w:sz w:val="28"/>
          <w:szCs w:val="28"/>
        </w:rPr>
        <w:t xml:space="preserve"> транспортной системы, выявленных </w:t>
      </w:r>
      <w:r>
        <w:rPr>
          <w:rFonts w:ascii="Times New Roman" w:hAnsi="Times New Roman"/>
          <w:sz w:val="28"/>
          <w:szCs w:val="28"/>
        </w:rPr>
        <w:t xml:space="preserve">тенденций </w:t>
      </w:r>
      <w:r w:rsidR="009C1510" w:rsidRPr="009C1510">
        <w:rPr>
          <w:rFonts w:ascii="Times New Roman" w:hAnsi="Times New Roman"/>
          <w:sz w:val="28"/>
          <w:szCs w:val="28"/>
        </w:rPr>
        <w:t>визменении основных показателей развития</w:t>
      </w:r>
      <w:r>
        <w:rPr>
          <w:rFonts w:ascii="Times New Roman" w:hAnsi="Times New Roman"/>
          <w:sz w:val="28"/>
          <w:szCs w:val="28"/>
        </w:rPr>
        <w:t xml:space="preserve"> транспорта, </w:t>
      </w:r>
      <w:r w:rsidR="009C1510" w:rsidRPr="009C1510">
        <w:rPr>
          <w:rFonts w:ascii="Times New Roman" w:hAnsi="Times New Roman"/>
          <w:sz w:val="28"/>
          <w:szCs w:val="28"/>
        </w:rPr>
        <w:t>планируемых</w:t>
      </w:r>
      <w:r w:rsidR="00FC7314">
        <w:rPr>
          <w:rFonts w:ascii="Times New Roman" w:hAnsi="Times New Roman"/>
          <w:sz w:val="28"/>
          <w:szCs w:val="28"/>
        </w:rPr>
        <w:t xml:space="preserve"> </w:t>
      </w:r>
      <w:r w:rsidR="009C1510" w:rsidRPr="009C1510">
        <w:rPr>
          <w:rFonts w:ascii="Times New Roman" w:hAnsi="Times New Roman"/>
          <w:sz w:val="28"/>
          <w:szCs w:val="28"/>
        </w:rPr>
        <w:t>пространственных преобразований.</w:t>
      </w:r>
    </w:p>
    <w:p w:rsidR="009C1510" w:rsidRPr="009C1510" w:rsidRDefault="009C1510" w:rsidP="009B5283">
      <w:pPr>
        <w:pStyle w:val="S5"/>
        <w:spacing w:line="240" w:lineRule="auto"/>
        <w:ind w:firstLine="709"/>
        <w:rPr>
          <w:rFonts w:ascii="Times New Roman" w:hAnsi="Times New Roman"/>
          <w:sz w:val="28"/>
          <w:szCs w:val="28"/>
        </w:rPr>
      </w:pPr>
      <w:r w:rsidRPr="009C1510">
        <w:rPr>
          <w:rFonts w:ascii="Times New Roman" w:hAnsi="Times New Roman"/>
          <w:sz w:val="28"/>
          <w:szCs w:val="28"/>
        </w:rPr>
        <w:t>Приоритетными направления развития транспортной инфраструктуры являются:</w:t>
      </w:r>
    </w:p>
    <w:p w:rsidR="009C1510" w:rsidRDefault="009C1510" w:rsidP="009B5283">
      <w:pPr>
        <w:pStyle w:val="S5"/>
        <w:spacing w:line="240" w:lineRule="auto"/>
        <w:ind w:firstLine="709"/>
        <w:rPr>
          <w:rFonts w:ascii="Times New Roman" w:hAnsi="Times New Roman"/>
          <w:sz w:val="28"/>
          <w:szCs w:val="28"/>
        </w:rPr>
      </w:pPr>
      <w:r w:rsidRPr="009C1510">
        <w:rPr>
          <w:rFonts w:ascii="Times New Roman" w:hAnsi="Times New Roman"/>
          <w:sz w:val="28"/>
          <w:szCs w:val="28"/>
        </w:rPr>
        <w:t>- капитальный ремонт дорог и реконструкция сооружений на них;</w:t>
      </w:r>
    </w:p>
    <w:p w:rsidR="001903AC" w:rsidRDefault="001903AC" w:rsidP="009B5283">
      <w:pPr>
        <w:pStyle w:val="S5"/>
        <w:spacing w:line="240" w:lineRule="auto"/>
        <w:ind w:firstLine="709"/>
        <w:rPr>
          <w:rFonts w:ascii="Times New Roman" w:hAnsi="Times New Roman"/>
          <w:sz w:val="28"/>
          <w:szCs w:val="28"/>
        </w:rPr>
      </w:pPr>
      <w:r>
        <w:rPr>
          <w:rFonts w:ascii="Times New Roman" w:hAnsi="Times New Roman"/>
          <w:sz w:val="28"/>
          <w:szCs w:val="28"/>
        </w:rPr>
        <w:t>- увеличение дорог с твердым покрытием,</w:t>
      </w:r>
    </w:p>
    <w:p w:rsidR="001903AC" w:rsidRPr="009C1510" w:rsidRDefault="001903AC" w:rsidP="009B5283">
      <w:pPr>
        <w:pStyle w:val="S5"/>
        <w:spacing w:line="240" w:lineRule="auto"/>
        <w:ind w:firstLine="709"/>
        <w:rPr>
          <w:rFonts w:ascii="Times New Roman" w:hAnsi="Times New Roman"/>
          <w:sz w:val="28"/>
          <w:szCs w:val="28"/>
        </w:rPr>
      </w:pPr>
      <w:r>
        <w:rPr>
          <w:rFonts w:ascii="Times New Roman" w:hAnsi="Times New Roman"/>
          <w:sz w:val="28"/>
          <w:szCs w:val="28"/>
        </w:rPr>
        <w:t>- строительство дорог в районах новостроек,</w:t>
      </w:r>
    </w:p>
    <w:p w:rsidR="009C1510" w:rsidRPr="009C1510" w:rsidRDefault="009C1510" w:rsidP="009B5283">
      <w:pPr>
        <w:pStyle w:val="S5"/>
        <w:spacing w:line="240" w:lineRule="auto"/>
        <w:ind w:firstLine="709"/>
        <w:rPr>
          <w:rFonts w:ascii="Times New Roman" w:hAnsi="Times New Roman"/>
          <w:sz w:val="28"/>
          <w:szCs w:val="28"/>
        </w:rPr>
      </w:pPr>
      <w:r w:rsidRPr="009C1510">
        <w:rPr>
          <w:rFonts w:ascii="Times New Roman" w:hAnsi="Times New Roman"/>
          <w:sz w:val="28"/>
          <w:szCs w:val="28"/>
        </w:rPr>
        <w:t>- развитие дорожного сервиса на территории сельского поселения для возможности</w:t>
      </w:r>
      <w:r w:rsidR="00FC7314">
        <w:rPr>
          <w:rFonts w:ascii="Times New Roman" w:hAnsi="Times New Roman"/>
          <w:sz w:val="28"/>
          <w:szCs w:val="28"/>
        </w:rPr>
        <w:t xml:space="preserve"> </w:t>
      </w:r>
      <w:r w:rsidR="00AC7C32">
        <w:rPr>
          <w:rFonts w:ascii="Times New Roman" w:hAnsi="Times New Roman"/>
          <w:sz w:val="28"/>
          <w:szCs w:val="28"/>
        </w:rPr>
        <w:t>получения  квалифицированных услуг по сервисному</w:t>
      </w:r>
      <w:r w:rsidRPr="009C1510">
        <w:rPr>
          <w:rFonts w:ascii="Times New Roman" w:hAnsi="Times New Roman"/>
          <w:sz w:val="28"/>
          <w:szCs w:val="28"/>
        </w:rPr>
        <w:t xml:space="preserve"> обслуживанию и ремонту</w:t>
      </w:r>
      <w:r w:rsidR="00FC7314">
        <w:rPr>
          <w:rFonts w:ascii="Times New Roman" w:hAnsi="Times New Roman"/>
          <w:sz w:val="28"/>
          <w:szCs w:val="28"/>
        </w:rPr>
        <w:t xml:space="preserve"> </w:t>
      </w:r>
      <w:r w:rsidRPr="009C1510">
        <w:rPr>
          <w:rFonts w:ascii="Times New Roman" w:hAnsi="Times New Roman"/>
          <w:sz w:val="28"/>
          <w:szCs w:val="28"/>
        </w:rPr>
        <w:t>автотранспортных средств.</w:t>
      </w:r>
    </w:p>
    <w:p w:rsidR="00D51EDA" w:rsidRPr="009C1510" w:rsidRDefault="001F4BDD" w:rsidP="00866C7D">
      <w:pPr>
        <w:pStyle w:val="S5"/>
        <w:spacing w:line="240" w:lineRule="auto"/>
        <w:ind w:firstLine="709"/>
        <w:rPr>
          <w:rFonts w:ascii="Times New Roman" w:hAnsi="Times New Roman"/>
          <w:sz w:val="28"/>
          <w:szCs w:val="28"/>
        </w:rPr>
      </w:pPr>
      <w:r>
        <w:rPr>
          <w:rFonts w:ascii="Times New Roman" w:hAnsi="Times New Roman"/>
          <w:sz w:val="28"/>
          <w:szCs w:val="28"/>
        </w:rPr>
        <w:t>Отсюда в</w:t>
      </w:r>
      <w:r w:rsidR="009C1510" w:rsidRPr="009C1510">
        <w:rPr>
          <w:rFonts w:ascii="Times New Roman" w:hAnsi="Times New Roman"/>
          <w:sz w:val="28"/>
          <w:szCs w:val="28"/>
        </w:rPr>
        <w:t>ытекают новые требования к транспортной системе, а</w:t>
      </w:r>
      <w:r>
        <w:rPr>
          <w:rFonts w:ascii="Times New Roman" w:hAnsi="Times New Roman"/>
          <w:sz w:val="28"/>
          <w:szCs w:val="28"/>
        </w:rPr>
        <w:t xml:space="preserve"> именно, переход о</w:t>
      </w:r>
      <w:r w:rsidR="00AB5C1E">
        <w:rPr>
          <w:rFonts w:ascii="Times New Roman" w:hAnsi="Times New Roman"/>
          <w:sz w:val="28"/>
          <w:szCs w:val="28"/>
        </w:rPr>
        <w:t>т</w:t>
      </w:r>
      <w:r w:rsidR="009C1510" w:rsidRPr="009C1510">
        <w:rPr>
          <w:rFonts w:ascii="Times New Roman" w:hAnsi="Times New Roman"/>
          <w:sz w:val="28"/>
          <w:szCs w:val="28"/>
        </w:rPr>
        <w:t xml:space="preserve"> преимущественно</w:t>
      </w:r>
      <w:r w:rsidR="00AB5C1E">
        <w:rPr>
          <w:rFonts w:ascii="Times New Roman" w:hAnsi="Times New Roman"/>
          <w:sz w:val="28"/>
          <w:szCs w:val="28"/>
        </w:rPr>
        <w:t xml:space="preserve"> экстенсивной к</w:t>
      </w:r>
      <w:r w:rsidR="009C1510" w:rsidRPr="009C1510">
        <w:rPr>
          <w:rFonts w:ascii="Times New Roman" w:hAnsi="Times New Roman"/>
          <w:sz w:val="28"/>
          <w:szCs w:val="28"/>
        </w:rPr>
        <w:t xml:space="preserve"> интенсивной модели развития. Это,</w:t>
      </w:r>
      <w:r w:rsidR="00FC7314">
        <w:rPr>
          <w:rFonts w:ascii="Times New Roman" w:hAnsi="Times New Roman"/>
          <w:sz w:val="28"/>
          <w:szCs w:val="28"/>
        </w:rPr>
        <w:t xml:space="preserve"> </w:t>
      </w:r>
      <w:r w:rsidR="00AB5C1E">
        <w:rPr>
          <w:rFonts w:ascii="Times New Roman" w:hAnsi="Times New Roman"/>
          <w:sz w:val="28"/>
          <w:szCs w:val="28"/>
        </w:rPr>
        <w:t>прежде  всего,</w:t>
      </w:r>
      <w:r w:rsidR="009C1510" w:rsidRPr="009C1510">
        <w:rPr>
          <w:rFonts w:ascii="Times New Roman" w:hAnsi="Times New Roman"/>
          <w:sz w:val="28"/>
          <w:szCs w:val="28"/>
        </w:rPr>
        <w:t xml:space="preserve"> пр</w:t>
      </w:r>
      <w:r w:rsidR="00AB5C1E">
        <w:rPr>
          <w:rFonts w:ascii="Times New Roman" w:hAnsi="Times New Roman"/>
          <w:sz w:val="28"/>
          <w:szCs w:val="28"/>
        </w:rPr>
        <w:t xml:space="preserve">едполагает более эффективное </w:t>
      </w:r>
      <w:r w:rsidR="009C1510" w:rsidRPr="009C1510">
        <w:rPr>
          <w:rFonts w:ascii="Times New Roman" w:hAnsi="Times New Roman"/>
          <w:sz w:val="28"/>
          <w:szCs w:val="28"/>
        </w:rPr>
        <w:t>производительное качественное</w:t>
      </w:r>
      <w:r w:rsidR="00FC7314">
        <w:rPr>
          <w:rFonts w:ascii="Times New Roman" w:hAnsi="Times New Roman"/>
          <w:sz w:val="28"/>
          <w:szCs w:val="28"/>
        </w:rPr>
        <w:t xml:space="preserve"> </w:t>
      </w:r>
      <w:r w:rsidR="009C1510" w:rsidRPr="009C1510">
        <w:rPr>
          <w:rFonts w:ascii="Times New Roman" w:hAnsi="Times New Roman"/>
          <w:sz w:val="28"/>
          <w:szCs w:val="28"/>
        </w:rPr>
        <w:t>использование  имеющегося  потенциала  и,  в  частности,  переход  к  более</w:t>
      </w:r>
      <w:r w:rsidR="00FC7314">
        <w:rPr>
          <w:rFonts w:ascii="Times New Roman" w:hAnsi="Times New Roman"/>
          <w:sz w:val="28"/>
          <w:szCs w:val="28"/>
        </w:rPr>
        <w:t xml:space="preserve"> </w:t>
      </w:r>
      <w:r w:rsidR="009C1510" w:rsidRPr="009C1510">
        <w:rPr>
          <w:rFonts w:ascii="Times New Roman" w:hAnsi="Times New Roman"/>
          <w:sz w:val="28"/>
          <w:szCs w:val="28"/>
        </w:rPr>
        <w:t>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1.12. Оценка нормативно-правовой базы, необходимой для функционирования и развития транспортной инфраструктуры </w:t>
      </w:r>
      <w:r w:rsidR="00866C7D">
        <w:rPr>
          <w:rFonts w:ascii="Times New Roman" w:hAnsi="Times New Roman"/>
          <w:b/>
          <w:sz w:val="28"/>
          <w:szCs w:val="28"/>
        </w:rPr>
        <w:t>Кухаривского</w:t>
      </w:r>
      <w:r>
        <w:rPr>
          <w:rFonts w:ascii="Times New Roman" w:hAnsi="Times New Roman"/>
          <w:b/>
          <w:sz w:val="28"/>
          <w:szCs w:val="28"/>
        </w:rPr>
        <w:t xml:space="preserve"> сельского поселения </w:t>
      </w:r>
      <w:r w:rsidR="006B5105">
        <w:rPr>
          <w:rFonts w:ascii="Times New Roman" w:hAnsi="Times New Roman"/>
          <w:b/>
          <w:sz w:val="28"/>
          <w:szCs w:val="28"/>
        </w:rPr>
        <w:t>Ейского</w:t>
      </w:r>
      <w:r>
        <w:rPr>
          <w:rFonts w:ascii="Times New Roman" w:hAnsi="Times New Roman"/>
          <w:b/>
          <w:sz w:val="28"/>
          <w:szCs w:val="28"/>
        </w:rPr>
        <w:t xml:space="preserve"> района</w:t>
      </w:r>
    </w:p>
    <w:p w:rsidR="006B5105" w:rsidRDefault="006B5105" w:rsidP="00B36DDE">
      <w:pPr>
        <w:pStyle w:val="S5"/>
        <w:spacing w:line="240" w:lineRule="auto"/>
        <w:jc w:val="center"/>
        <w:rPr>
          <w:rFonts w:ascii="Times New Roman" w:hAnsi="Times New Roman"/>
          <w:b/>
          <w:sz w:val="28"/>
          <w:szCs w:val="28"/>
        </w:rPr>
      </w:pPr>
    </w:p>
    <w:p w:rsidR="00D45854" w:rsidRPr="007D6F58" w:rsidRDefault="00D45854" w:rsidP="00D45854">
      <w:pPr>
        <w:spacing w:line="240" w:lineRule="auto"/>
        <w:ind w:firstLine="709"/>
        <w:rPr>
          <w:rFonts w:ascii="Times New Roman" w:hAnsi="Times New Roman"/>
          <w:sz w:val="28"/>
          <w:szCs w:val="28"/>
        </w:rPr>
      </w:pPr>
      <w:r w:rsidRPr="007D6F58">
        <w:rPr>
          <w:rFonts w:ascii="Times New Roman" w:hAnsi="Times New Roman"/>
          <w:sz w:val="28"/>
          <w:szCs w:val="28"/>
        </w:rPr>
        <w:t>Реализация Программы осуществляется через систему программных мероприятий</w:t>
      </w:r>
      <w:r w:rsidR="006B5105">
        <w:rPr>
          <w:rFonts w:ascii="Times New Roman" w:hAnsi="Times New Roman"/>
          <w:sz w:val="28"/>
          <w:szCs w:val="28"/>
        </w:rPr>
        <w:t>,</w:t>
      </w:r>
      <w:r w:rsidRPr="007D6F58">
        <w:rPr>
          <w:rFonts w:ascii="Times New Roman" w:hAnsi="Times New Roman"/>
          <w:sz w:val="28"/>
          <w:szCs w:val="28"/>
        </w:rPr>
        <w:t xml:space="preserve"> разрабатываемых муниципальных программ </w:t>
      </w:r>
      <w:r w:rsidR="006B5105">
        <w:rPr>
          <w:rFonts w:ascii="Times New Roman" w:hAnsi="Times New Roman"/>
          <w:sz w:val="28"/>
          <w:szCs w:val="28"/>
        </w:rPr>
        <w:t>К</w:t>
      </w:r>
      <w:r w:rsidR="001903AC">
        <w:rPr>
          <w:rFonts w:ascii="Times New Roman" w:hAnsi="Times New Roman"/>
          <w:sz w:val="28"/>
          <w:szCs w:val="28"/>
        </w:rPr>
        <w:t xml:space="preserve">ухаривского </w:t>
      </w:r>
      <w:r w:rsidRPr="007D6F58">
        <w:rPr>
          <w:rFonts w:ascii="Times New Roman" w:hAnsi="Times New Roman"/>
          <w:sz w:val="28"/>
          <w:szCs w:val="28"/>
        </w:rPr>
        <w:t xml:space="preserve">сельского поселения </w:t>
      </w:r>
      <w:r w:rsidR="006B5105">
        <w:rPr>
          <w:rFonts w:ascii="Times New Roman" w:hAnsi="Times New Roman"/>
          <w:sz w:val="28"/>
          <w:szCs w:val="28"/>
        </w:rPr>
        <w:t>Ейского</w:t>
      </w:r>
      <w:r w:rsidRPr="007D6F58">
        <w:rPr>
          <w:rFonts w:ascii="Times New Roman" w:hAnsi="Times New Roman"/>
          <w:sz w:val="28"/>
          <w:szCs w:val="28"/>
        </w:rPr>
        <w:t xml:space="preserve"> района, а также с учетом федеральных проектов и программ, государственных программ Краснодарского края и муниципальных программ муниципального образования </w:t>
      </w:r>
      <w:r w:rsidR="006B5105">
        <w:rPr>
          <w:rFonts w:ascii="Times New Roman" w:hAnsi="Times New Roman"/>
          <w:sz w:val="28"/>
          <w:szCs w:val="28"/>
        </w:rPr>
        <w:t>Ейский</w:t>
      </w:r>
      <w:r w:rsidRPr="007D6F58">
        <w:rPr>
          <w:rFonts w:ascii="Times New Roman" w:hAnsi="Times New Roman"/>
          <w:sz w:val="28"/>
          <w:szCs w:val="28"/>
        </w:rPr>
        <w:t xml:space="preserve"> район, реализуемых на территории поселения.</w:t>
      </w:r>
    </w:p>
    <w:p w:rsidR="00D45854" w:rsidRDefault="00D45854" w:rsidP="00D45854">
      <w:pPr>
        <w:spacing w:line="240" w:lineRule="auto"/>
        <w:ind w:firstLine="709"/>
        <w:rPr>
          <w:rFonts w:ascii="Times New Roman" w:hAnsi="Times New Roman"/>
          <w:sz w:val="28"/>
          <w:szCs w:val="28"/>
        </w:rPr>
      </w:pPr>
      <w:r w:rsidRPr="007D6F58">
        <w:rPr>
          <w:rFonts w:ascii="Times New Roman" w:hAnsi="Times New Roman"/>
          <w:sz w:val="28"/>
          <w:szCs w:val="28"/>
        </w:rPr>
        <w:t xml:space="preserve">В соответствии с изложенной в Программе политикой администрация </w:t>
      </w:r>
      <w:r w:rsidR="001903AC">
        <w:rPr>
          <w:rFonts w:ascii="Times New Roman" w:hAnsi="Times New Roman"/>
          <w:sz w:val="28"/>
          <w:szCs w:val="28"/>
        </w:rPr>
        <w:t>Кухаривского</w:t>
      </w:r>
      <w:r w:rsidRPr="007D6F58">
        <w:rPr>
          <w:rFonts w:ascii="Times New Roman" w:hAnsi="Times New Roman"/>
          <w:sz w:val="28"/>
          <w:szCs w:val="28"/>
        </w:rPr>
        <w:t xml:space="preserve"> сельского поселения </w:t>
      </w:r>
      <w:r w:rsidR="006B5105">
        <w:rPr>
          <w:rFonts w:ascii="Times New Roman" w:hAnsi="Times New Roman"/>
          <w:sz w:val="28"/>
          <w:szCs w:val="28"/>
        </w:rPr>
        <w:t>Ейского</w:t>
      </w:r>
      <w:r w:rsidRPr="007D6F58">
        <w:rPr>
          <w:rFonts w:ascii="Times New Roman" w:hAnsi="Times New Roman"/>
          <w:sz w:val="28"/>
          <w:szCs w:val="28"/>
        </w:rPr>
        <w:t xml:space="preserve">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866C7D" w:rsidRPr="007D6F58" w:rsidRDefault="00866C7D" w:rsidP="00D45854">
      <w:pPr>
        <w:spacing w:line="240" w:lineRule="auto"/>
        <w:ind w:firstLine="709"/>
        <w:rPr>
          <w:rFonts w:ascii="Times New Roman" w:hAnsi="Times New Roman"/>
          <w:sz w:val="28"/>
          <w:szCs w:val="28"/>
        </w:rPr>
      </w:pPr>
      <w:r w:rsidRPr="00866C7D">
        <w:rPr>
          <w:rFonts w:ascii="Times New Roman" w:eastAsia="Times New Roman" w:hAnsi="Times New Roman"/>
          <w:sz w:val="28"/>
          <w:lang w:eastAsia="ru-RU"/>
        </w:rPr>
        <w:t xml:space="preserve">Программа комплексного развития транспортной инфраструктуры </w:t>
      </w:r>
      <w:r>
        <w:rPr>
          <w:rFonts w:ascii="Times New Roman" w:eastAsia="Times New Roman" w:hAnsi="Times New Roman"/>
          <w:sz w:val="28"/>
          <w:lang w:eastAsia="ru-RU"/>
        </w:rPr>
        <w:t>Кухаривского</w:t>
      </w:r>
      <w:r w:rsidRPr="00866C7D">
        <w:rPr>
          <w:rFonts w:ascii="Times New Roman" w:eastAsia="Times New Roman" w:hAnsi="Times New Roman"/>
          <w:sz w:val="28"/>
          <w:lang w:eastAsia="ru-RU"/>
        </w:rPr>
        <w:t xml:space="preserve"> сельского поселения  на 201</w:t>
      </w:r>
      <w:r>
        <w:rPr>
          <w:rFonts w:ascii="Times New Roman" w:eastAsia="Times New Roman" w:hAnsi="Times New Roman"/>
          <w:sz w:val="28"/>
          <w:lang w:eastAsia="ru-RU"/>
        </w:rPr>
        <w:t>7–</w:t>
      </w:r>
      <w:r w:rsidRPr="00866C7D">
        <w:rPr>
          <w:rFonts w:ascii="Times New Roman" w:eastAsia="Times New Roman" w:hAnsi="Times New Roman"/>
          <w:sz w:val="28"/>
          <w:lang w:eastAsia="ru-RU"/>
        </w:rPr>
        <w:t xml:space="preserve"> 20</w:t>
      </w:r>
      <w:r>
        <w:rPr>
          <w:rFonts w:ascii="Times New Roman" w:eastAsia="Times New Roman" w:hAnsi="Times New Roman"/>
          <w:sz w:val="28"/>
          <w:lang w:eastAsia="ru-RU"/>
        </w:rPr>
        <w:t xml:space="preserve">32 годы </w:t>
      </w:r>
      <w:r w:rsidRPr="00866C7D">
        <w:rPr>
          <w:rFonts w:ascii="Times New Roman" w:eastAsia="Times New Roman" w:hAnsi="Times New Roman"/>
          <w:sz w:val="28"/>
          <w:lang w:eastAsia="ru-RU"/>
        </w:rPr>
        <w:t xml:space="preserve"> подготовлена на основании:</w:t>
      </w:r>
    </w:p>
    <w:p w:rsidR="00866C7D" w:rsidRPr="009359DB" w:rsidRDefault="00DA1ED3" w:rsidP="00DA1ED3">
      <w:pPr>
        <w:spacing w:line="240" w:lineRule="auto"/>
        <w:ind w:firstLine="0"/>
        <w:rPr>
          <w:rFonts w:ascii="Times New Roman CYR" w:hAnsi="Times New Roman CYR" w:cs="Times New Roman CYR"/>
          <w:sz w:val="28"/>
          <w:szCs w:val="28"/>
        </w:rPr>
      </w:pPr>
      <w:r>
        <w:rPr>
          <w:rFonts w:ascii="Times New Roman CYR" w:hAnsi="Times New Roman CYR" w:cs="Times New Roman CYR"/>
          <w:sz w:val="28"/>
          <w:szCs w:val="28"/>
        </w:rPr>
        <w:tab/>
      </w:r>
      <w:r w:rsidR="00866C7D">
        <w:rPr>
          <w:rFonts w:ascii="Times New Roman CYR" w:hAnsi="Times New Roman CYR" w:cs="Times New Roman CYR"/>
          <w:sz w:val="28"/>
          <w:szCs w:val="28"/>
        </w:rPr>
        <w:t>- Градостроительного</w:t>
      </w:r>
      <w:r w:rsidR="00866C7D" w:rsidRPr="009359DB">
        <w:rPr>
          <w:rFonts w:ascii="Times New Roman CYR" w:hAnsi="Times New Roman CYR" w:cs="Times New Roman CYR"/>
          <w:sz w:val="28"/>
          <w:szCs w:val="28"/>
        </w:rPr>
        <w:t xml:space="preserve"> кодекс</w:t>
      </w:r>
      <w:r w:rsidR="00866C7D">
        <w:rPr>
          <w:rFonts w:ascii="Times New Roman CYR" w:hAnsi="Times New Roman CYR" w:cs="Times New Roman CYR"/>
          <w:sz w:val="28"/>
          <w:szCs w:val="28"/>
        </w:rPr>
        <w:t>а</w:t>
      </w:r>
      <w:r w:rsidR="00866C7D" w:rsidRPr="009359DB">
        <w:rPr>
          <w:rFonts w:ascii="Times New Roman CYR" w:hAnsi="Times New Roman CYR" w:cs="Times New Roman CYR"/>
          <w:sz w:val="28"/>
          <w:szCs w:val="28"/>
        </w:rPr>
        <w:t xml:space="preserve"> Российской </w:t>
      </w:r>
      <w:r>
        <w:rPr>
          <w:rFonts w:ascii="Times New Roman CYR" w:hAnsi="Times New Roman CYR" w:cs="Times New Roman CYR"/>
          <w:sz w:val="28"/>
          <w:szCs w:val="28"/>
        </w:rPr>
        <w:t>Федерации от 29.12.2004 №190-ФЗ</w:t>
      </w:r>
      <w:r w:rsidR="00866C7D" w:rsidRPr="009359DB">
        <w:rPr>
          <w:rFonts w:ascii="Times New Roman CYR" w:hAnsi="Times New Roman CYR" w:cs="Times New Roman CYR"/>
          <w:sz w:val="28"/>
          <w:szCs w:val="28"/>
        </w:rPr>
        <w:t>;</w:t>
      </w:r>
    </w:p>
    <w:p w:rsidR="00866C7D" w:rsidRPr="009359DB" w:rsidRDefault="00DA1ED3" w:rsidP="00866C7D">
      <w:pPr>
        <w:spacing w:line="240" w:lineRule="auto"/>
        <w:ind w:firstLine="0"/>
        <w:rPr>
          <w:rFonts w:ascii="Times New Roman CYR" w:hAnsi="Times New Roman CYR" w:cs="Times New Roman CYR"/>
          <w:sz w:val="28"/>
          <w:szCs w:val="28"/>
        </w:rPr>
      </w:pPr>
      <w:r>
        <w:rPr>
          <w:rFonts w:ascii="Times New Roman CYR" w:hAnsi="Times New Roman CYR" w:cs="Times New Roman CYR"/>
          <w:sz w:val="28"/>
          <w:szCs w:val="28"/>
        </w:rPr>
        <w:tab/>
      </w:r>
      <w:r w:rsidR="00866C7D" w:rsidRPr="009359DB">
        <w:rPr>
          <w:rFonts w:ascii="Times New Roman CYR" w:hAnsi="Times New Roman CYR" w:cs="Times New Roman CYR"/>
          <w:sz w:val="28"/>
          <w:szCs w:val="28"/>
        </w:rPr>
        <w:t>- Федеральн</w:t>
      </w:r>
      <w:r w:rsidR="00866C7D">
        <w:rPr>
          <w:rFonts w:ascii="Times New Roman CYR" w:hAnsi="Times New Roman CYR" w:cs="Times New Roman CYR"/>
          <w:sz w:val="28"/>
          <w:szCs w:val="28"/>
        </w:rPr>
        <w:t>ого</w:t>
      </w:r>
      <w:r w:rsidR="00866C7D" w:rsidRPr="009359DB">
        <w:rPr>
          <w:rFonts w:ascii="Times New Roman CYR" w:hAnsi="Times New Roman CYR" w:cs="Times New Roman CYR"/>
          <w:sz w:val="28"/>
          <w:szCs w:val="28"/>
        </w:rPr>
        <w:t xml:space="preserve"> закон</w:t>
      </w:r>
      <w:r w:rsidR="00866C7D">
        <w:rPr>
          <w:rFonts w:ascii="Times New Roman CYR" w:hAnsi="Times New Roman CYR" w:cs="Times New Roman CYR"/>
          <w:sz w:val="28"/>
          <w:szCs w:val="28"/>
        </w:rPr>
        <w:t>а</w:t>
      </w:r>
      <w:r w:rsidR="00866C7D" w:rsidRPr="009359DB">
        <w:rPr>
          <w:rFonts w:ascii="Times New Roman CYR" w:hAnsi="Times New Roman CYR" w:cs="Times New Roman CYR"/>
          <w:sz w:val="28"/>
          <w:szCs w:val="28"/>
        </w:rPr>
        <w:t xml:space="preserve"> от 29.12.2014 N 456-ФЗ</w:t>
      </w:r>
      <w:r>
        <w:rPr>
          <w:rFonts w:ascii="Times New Roman CYR" w:hAnsi="Times New Roman CYR" w:cs="Times New Roman CYR"/>
          <w:sz w:val="28"/>
          <w:szCs w:val="28"/>
        </w:rPr>
        <w:t xml:space="preserve"> «</w:t>
      </w:r>
      <w:r w:rsidR="00866C7D" w:rsidRPr="009359DB">
        <w:rPr>
          <w:rFonts w:ascii="Times New Roman CYR" w:hAnsi="Times New Roman CYR" w:cs="Times New Roman CYR"/>
          <w:sz w:val="28"/>
          <w:szCs w:val="28"/>
        </w:rPr>
        <w:t>О внесении изменений в Градостроительный кодекс Российской Федерации и отдельные законодате</w:t>
      </w:r>
      <w:r>
        <w:rPr>
          <w:rFonts w:ascii="Times New Roman CYR" w:hAnsi="Times New Roman CYR" w:cs="Times New Roman CYR"/>
          <w:sz w:val="28"/>
          <w:szCs w:val="28"/>
        </w:rPr>
        <w:t>льные акты Российской Федерации»</w:t>
      </w:r>
      <w:r w:rsidR="00866C7D" w:rsidRPr="009359DB">
        <w:rPr>
          <w:rFonts w:ascii="Times New Roman CYR" w:hAnsi="Times New Roman CYR" w:cs="Times New Roman CYR"/>
          <w:sz w:val="28"/>
          <w:szCs w:val="28"/>
        </w:rPr>
        <w:t>;</w:t>
      </w:r>
    </w:p>
    <w:p w:rsidR="00866C7D" w:rsidRPr="009359DB" w:rsidRDefault="00DA1ED3" w:rsidP="00866C7D">
      <w:pPr>
        <w:spacing w:line="240" w:lineRule="auto"/>
        <w:ind w:firstLine="0"/>
        <w:rPr>
          <w:rFonts w:ascii="Times New Roman CYR" w:hAnsi="Times New Roman CYR" w:cs="Times New Roman CYR"/>
          <w:sz w:val="28"/>
          <w:szCs w:val="28"/>
        </w:rPr>
      </w:pPr>
      <w:r>
        <w:rPr>
          <w:rFonts w:ascii="Times New Roman CYR" w:hAnsi="Times New Roman CYR" w:cs="Times New Roman CYR"/>
          <w:sz w:val="28"/>
          <w:szCs w:val="28"/>
        </w:rPr>
        <w:tab/>
      </w:r>
      <w:r w:rsidR="00866C7D" w:rsidRPr="009359DB">
        <w:rPr>
          <w:rFonts w:ascii="Times New Roman CYR" w:hAnsi="Times New Roman CYR" w:cs="Times New Roman CYR"/>
          <w:sz w:val="28"/>
          <w:szCs w:val="28"/>
        </w:rPr>
        <w:t>- Постановлени</w:t>
      </w:r>
      <w:r w:rsidR="00866C7D">
        <w:rPr>
          <w:rFonts w:ascii="Times New Roman CYR" w:hAnsi="Times New Roman CYR" w:cs="Times New Roman CYR"/>
          <w:sz w:val="28"/>
          <w:szCs w:val="28"/>
        </w:rPr>
        <w:t>я</w:t>
      </w:r>
      <w:r w:rsidR="00866C7D" w:rsidRPr="009359DB">
        <w:rPr>
          <w:rFonts w:ascii="Times New Roman CYR" w:hAnsi="Times New Roman CYR" w:cs="Times New Roman CYR"/>
          <w:sz w:val="28"/>
          <w:szCs w:val="28"/>
        </w:rPr>
        <w:t xml:space="preserve"> Правительства РФ от 25 декабря 2015 г. № 1440 </w:t>
      </w:r>
      <w:r>
        <w:rPr>
          <w:rFonts w:ascii="Times New Roman CYR" w:hAnsi="Times New Roman CYR" w:cs="Times New Roman CYR"/>
          <w:sz w:val="28"/>
          <w:szCs w:val="28"/>
        </w:rPr>
        <w:t>«</w:t>
      </w:r>
      <w:r w:rsidR="00866C7D" w:rsidRPr="009359DB">
        <w:rPr>
          <w:rFonts w:ascii="Times New Roman CYR" w:hAnsi="Times New Roman CYR" w:cs="Times New Roman CYR"/>
          <w:sz w:val="28"/>
          <w:szCs w:val="28"/>
        </w:rPr>
        <w:t>Об утверждении требований к программам комплексного развития транспортной инфраструктуры поселений, городских округов</w:t>
      </w:r>
      <w:r>
        <w:rPr>
          <w:rFonts w:ascii="Times New Roman CYR" w:hAnsi="Times New Roman CYR" w:cs="Times New Roman CYR"/>
          <w:sz w:val="28"/>
          <w:szCs w:val="28"/>
        </w:rPr>
        <w:t>»</w:t>
      </w:r>
      <w:r w:rsidR="00866C7D" w:rsidRPr="009359DB">
        <w:rPr>
          <w:rFonts w:ascii="Times New Roman CYR" w:hAnsi="Times New Roman CYR" w:cs="Times New Roman CYR"/>
          <w:sz w:val="28"/>
          <w:szCs w:val="28"/>
        </w:rPr>
        <w:t>;</w:t>
      </w:r>
    </w:p>
    <w:p w:rsidR="00866C7D" w:rsidRPr="009359DB" w:rsidRDefault="00DA1ED3" w:rsidP="00866C7D">
      <w:pPr>
        <w:spacing w:line="240" w:lineRule="auto"/>
        <w:ind w:firstLine="0"/>
        <w:rPr>
          <w:rFonts w:ascii="Times New Roman CYR" w:hAnsi="Times New Roman CYR" w:cs="Times New Roman CYR"/>
          <w:sz w:val="28"/>
          <w:szCs w:val="28"/>
        </w:rPr>
      </w:pPr>
      <w:r>
        <w:rPr>
          <w:rFonts w:ascii="Times New Roman CYR" w:hAnsi="Times New Roman CYR" w:cs="Times New Roman CYR"/>
          <w:sz w:val="28"/>
          <w:szCs w:val="28"/>
        </w:rPr>
        <w:tab/>
      </w:r>
      <w:r w:rsidR="00866C7D" w:rsidRPr="009359DB">
        <w:rPr>
          <w:rFonts w:ascii="Times New Roman CYR" w:hAnsi="Times New Roman CYR" w:cs="Times New Roman CYR"/>
          <w:sz w:val="28"/>
          <w:szCs w:val="28"/>
        </w:rPr>
        <w:t>- Земельн</w:t>
      </w:r>
      <w:r w:rsidR="00866C7D">
        <w:rPr>
          <w:rFonts w:ascii="Times New Roman CYR" w:hAnsi="Times New Roman CYR" w:cs="Times New Roman CYR"/>
          <w:sz w:val="28"/>
          <w:szCs w:val="28"/>
        </w:rPr>
        <w:t>ого</w:t>
      </w:r>
      <w:r w:rsidR="00866C7D" w:rsidRPr="009359DB">
        <w:rPr>
          <w:rFonts w:ascii="Times New Roman CYR" w:hAnsi="Times New Roman CYR" w:cs="Times New Roman CYR"/>
          <w:sz w:val="28"/>
          <w:szCs w:val="28"/>
        </w:rPr>
        <w:t xml:space="preserve"> кодекс</w:t>
      </w:r>
      <w:r w:rsidR="00866C7D">
        <w:rPr>
          <w:rFonts w:ascii="Times New Roman CYR" w:hAnsi="Times New Roman CYR" w:cs="Times New Roman CYR"/>
          <w:sz w:val="28"/>
          <w:szCs w:val="28"/>
        </w:rPr>
        <w:t>а</w:t>
      </w:r>
      <w:r w:rsidR="00866C7D" w:rsidRPr="009359DB">
        <w:rPr>
          <w:rFonts w:ascii="Times New Roman CYR" w:hAnsi="Times New Roman CYR" w:cs="Times New Roman CYR"/>
          <w:sz w:val="28"/>
          <w:szCs w:val="28"/>
        </w:rPr>
        <w:t xml:space="preserve"> Российской </w:t>
      </w:r>
      <w:r>
        <w:rPr>
          <w:rFonts w:ascii="Times New Roman CYR" w:hAnsi="Times New Roman CYR" w:cs="Times New Roman CYR"/>
          <w:sz w:val="28"/>
          <w:szCs w:val="28"/>
        </w:rPr>
        <w:t>Федерации от 25.10.2001 №136-ФЗ</w:t>
      </w:r>
      <w:r w:rsidR="00866C7D">
        <w:rPr>
          <w:rFonts w:ascii="Times New Roman CYR" w:hAnsi="Times New Roman CYR" w:cs="Times New Roman CYR"/>
          <w:sz w:val="28"/>
          <w:szCs w:val="28"/>
        </w:rPr>
        <w:t>;</w:t>
      </w:r>
    </w:p>
    <w:p w:rsidR="00866C7D" w:rsidRPr="00DA1ED3" w:rsidRDefault="00DA1ED3" w:rsidP="00DA1ED3">
      <w:pPr>
        <w:spacing w:line="240" w:lineRule="auto"/>
        <w:ind w:firstLine="0"/>
        <w:rPr>
          <w:rFonts w:ascii="Times New Roman CYR" w:hAnsi="Times New Roman CYR" w:cs="Times New Roman CYR"/>
          <w:sz w:val="28"/>
          <w:szCs w:val="28"/>
        </w:rPr>
      </w:pPr>
      <w:r>
        <w:rPr>
          <w:rFonts w:ascii="Times New Roman CYR" w:hAnsi="Times New Roman CYR" w:cs="Times New Roman CYR"/>
          <w:color w:val="FF0000"/>
          <w:sz w:val="28"/>
          <w:szCs w:val="28"/>
        </w:rPr>
        <w:tab/>
      </w:r>
      <w:r w:rsidR="00866C7D" w:rsidRPr="00DA1ED3">
        <w:rPr>
          <w:rFonts w:ascii="Times New Roman CYR" w:hAnsi="Times New Roman CYR" w:cs="Times New Roman CYR"/>
          <w:sz w:val="28"/>
          <w:szCs w:val="28"/>
        </w:rPr>
        <w:t>- Федеральн</w:t>
      </w:r>
      <w:r w:rsidRPr="00DA1ED3">
        <w:rPr>
          <w:rFonts w:ascii="Times New Roman CYR" w:hAnsi="Times New Roman CYR" w:cs="Times New Roman CYR"/>
          <w:sz w:val="28"/>
          <w:szCs w:val="28"/>
        </w:rPr>
        <w:t>ого</w:t>
      </w:r>
      <w:r w:rsidR="00866C7D" w:rsidRPr="00DA1ED3">
        <w:rPr>
          <w:rFonts w:ascii="Times New Roman CYR" w:hAnsi="Times New Roman CYR" w:cs="Times New Roman CYR"/>
          <w:sz w:val="28"/>
          <w:szCs w:val="28"/>
        </w:rPr>
        <w:t xml:space="preserve"> закон</w:t>
      </w:r>
      <w:r w:rsidRPr="00DA1ED3">
        <w:rPr>
          <w:rFonts w:ascii="Times New Roman CYR" w:hAnsi="Times New Roman CYR" w:cs="Times New Roman CYR"/>
          <w:sz w:val="28"/>
          <w:szCs w:val="28"/>
        </w:rPr>
        <w:t>а</w:t>
      </w:r>
      <w:r w:rsidR="00866C7D" w:rsidRPr="00DA1ED3">
        <w:rPr>
          <w:rFonts w:ascii="Times New Roman CYR" w:hAnsi="Times New Roman CYR" w:cs="Times New Roman CYR"/>
          <w:sz w:val="28"/>
          <w:szCs w:val="28"/>
        </w:rPr>
        <w:t xml:space="preserve"> от 05.04.2013 № 44-ФЗ </w:t>
      </w:r>
      <w:r w:rsidRPr="00DA1ED3">
        <w:rPr>
          <w:rFonts w:ascii="Times New Roman CYR" w:hAnsi="Times New Roman CYR" w:cs="Times New Roman CYR"/>
          <w:sz w:val="28"/>
          <w:szCs w:val="28"/>
        </w:rPr>
        <w:t>«</w:t>
      </w:r>
      <w:r w:rsidR="00866C7D" w:rsidRPr="00DA1ED3">
        <w:rPr>
          <w:rFonts w:ascii="Times New Roman CYR" w:hAnsi="Times New Roman CYR" w:cs="Times New Roman CYR"/>
          <w:sz w:val="28"/>
          <w:szCs w:val="28"/>
        </w:rPr>
        <w:t>О контрактной системе в сфере закупок товаров, работ, услуг для обеспечения госуд</w:t>
      </w:r>
      <w:r w:rsidRPr="00DA1ED3">
        <w:rPr>
          <w:rFonts w:ascii="Times New Roman CYR" w:hAnsi="Times New Roman CYR" w:cs="Times New Roman CYR"/>
          <w:sz w:val="28"/>
          <w:szCs w:val="28"/>
        </w:rPr>
        <w:t>арственных и муниципальных нужд»;</w:t>
      </w:r>
    </w:p>
    <w:p w:rsidR="00866C7D" w:rsidRDefault="00DA1ED3" w:rsidP="00DA1ED3">
      <w:pPr>
        <w:spacing w:line="240" w:lineRule="auto"/>
        <w:ind w:firstLine="0"/>
        <w:rPr>
          <w:rFonts w:ascii="Times New Roman CYR" w:hAnsi="Times New Roman CYR" w:cs="Times New Roman CYR"/>
          <w:sz w:val="28"/>
          <w:szCs w:val="28"/>
        </w:rPr>
      </w:pPr>
      <w:r w:rsidRPr="00DA1ED3">
        <w:rPr>
          <w:rFonts w:ascii="Times New Roman CYR" w:hAnsi="Times New Roman CYR" w:cs="Times New Roman CYR"/>
          <w:sz w:val="28"/>
          <w:szCs w:val="28"/>
        </w:rPr>
        <w:tab/>
      </w:r>
      <w:r w:rsidR="00866C7D" w:rsidRPr="00DA1ED3">
        <w:rPr>
          <w:rFonts w:ascii="Times New Roman CYR" w:hAnsi="Times New Roman CYR" w:cs="Times New Roman CYR"/>
          <w:sz w:val="28"/>
          <w:szCs w:val="28"/>
        </w:rPr>
        <w:t>- Федеральн</w:t>
      </w:r>
      <w:r w:rsidRPr="00DA1ED3">
        <w:rPr>
          <w:rFonts w:ascii="Times New Roman CYR" w:hAnsi="Times New Roman CYR" w:cs="Times New Roman CYR"/>
          <w:sz w:val="28"/>
          <w:szCs w:val="28"/>
        </w:rPr>
        <w:t>ого</w:t>
      </w:r>
      <w:r w:rsidR="00866C7D" w:rsidRPr="00DA1ED3">
        <w:rPr>
          <w:rFonts w:ascii="Times New Roman CYR" w:hAnsi="Times New Roman CYR" w:cs="Times New Roman CYR"/>
          <w:sz w:val="28"/>
          <w:szCs w:val="28"/>
        </w:rPr>
        <w:t xml:space="preserve"> закон</w:t>
      </w:r>
      <w:r w:rsidRPr="00DA1ED3">
        <w:rPr>
          <w:rFonts w:ascii="Times New Roman CYR" w:hAnsi="Times New Roman CYR" w:cs="Times New Roman CYR"/>
          <w:sz w:val="28"/>
          <w:szCs w:val="28"/>
        </w:rPr>
        <w:t>а</w:t>
      </w:r>
      <w:r w:rsidR="00866C7D" w:rsidRPr="00DA1ED3">
        <w:rPr>
          <w:rFonts w:ascii="Times New Roman CYR" w:hAnsi="Times New Roman CYR" w:cs="Times New Roman CYR"/>
          <w:sz w:val="28"/>
          <w:szCs w:val="28"/>
        </w:rPr>
        <w:t xml:space="preserve"> от 06.10.2003 № 131-ФЗ «Об общих принципах организации местного самоуправления в Российской Федерации»</w:t>
      </w:r>
      <w:r w:rsidRPr="00DA1ED3">
        <w:rPr>
          <w:rFonts w:ascii="Times New Roman CYR" w:hAnsi="Times New Roman CYR" w:cs="Times New Roman CYR"/>
          <w:sz w:val="28"/>
          <w:szCs w:val="28"/>
        </w:rPr>
        <w:t>;</w:t>
      </w:r>
    </w:p>
    <w:p w:rsidR="00DA1ED3" w:rsidRPr="00DA1ED3" w:rsidRDefault="00DA1ED3" w:rsidP="00DA1ED3">
      <w:pPr>
        <w:spacing w:line="240" w:lineRule="auto"/>
        <w:ind w:firstLine="708"/>
        <w:rPr>
          <w:rFonts w:ascii="Times New Roman" w:eastAsia="Times New Roman" w:hAnsi="Times New Roman"/>
          <w:sz w:val="28"/>
          <w:lang w:eastAsia="ru-RU"/>
        </w:rPr>
      </w:pPr>
      <w:r w:rsidRPr="00DA1ED3">
        <w:rPr>
          <w:rFonts w:ascii="Times New Roman" w:eastAsia="Times New Roman" w:hAnsi="Times New Roman"/>
          <w:sz w:val="28"/>
          <w:lang w:eastAsia="ru-RU"/>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DA1ED3" w:rsidRPr="00DA1ED3" w:rsidRDefault="00DA1ED3" w:rsidP="00DA1ED3">
      <w:pPr>
        <w:spacing w:line="240" w:lineRule="auto"/>
        <w:ind w:firstLine="708"/>
        <w:rPr>
          <w:rFonts w:ascii="Times New Roman" w:eastAsia="Times New Roman" w:hAnsi="Times New Roman"/>
          <w:sz w:val="28"/>
          <w:lang w:eastAsia="ru-RU"/>
        </w:rPr>
      </w:pPr>
      <w:r w:rsidRPr="00DA1ED3">
        <w:rPr>
          <w:rFonts w:ascii="Times New Roman" w:eastAsia="Times New Roman" w:hAnsi="Times New Roman"/>
          <w:sz w:val="28"/>
          <w:lang w:eastAsia="ru-RU"/>
        </w:rPr>
        <w:t>- Федерального закона от 09.02.2007 № 16-ФЗ «О транспортной безопасности»;</w:t>
      </w:r>
    </w:p>
    <w:p w:rsidR="00DA1ED3" w:rsidRDefault="00DA1ED3" w:rsidP="00DA1ED3">
      <w:pPr>
        <w:spacing w:line="240" w:lineRule="auto"/>
        <w:ind w:firstLine="708"/>
        <w:rPr>
          <w:rFonts w:ascii="Times New Roman" w:eastAsia="Times New Roman" w:hAnsi="Times New Roman"/>
          <w:sz w:val="28"/>
          <w:lang w:eastAsia="ru-RU"/>
        </w:rPr>
      </w:pPr>
      <w:r w:rsidRPr="00DA1ED3">
        <w:rPr>
          <w:rFonts w:ascii="Times New Roman" w:eastAsia="Times New Roman" w:hAnsi="Times New Roman"/>
          <w:sz w:val="28"/>
          <w:lang w:eastAsia="ru-RU"/>
        </w:rPr>
        <w:t xml:space="preserve">- 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 </w:t>
      </w:r>
    </w:p>
    <w:p w:rsidR="00EE10B0" w:rsidRPr="00DA1ED3" w:rsidRDefault="00EE10B0" w:rsidP="00DA1ED3">
      <w:pPr>
        <w:spacing w:line="240" w:lineRule="auto"/>
        <w:ind w:firstLine="708"/>
        <w:rPr>
          <w:rFonts w:ascii="Times New Roman" w:eastAsia="Times New Roman" w:hAnsi="Times New Roman"/>
          <w:sz w:val="28"/>
          <w:lang w:eastAsia="ru-RU"/>
        </w:rPr>
      </w:pPr>
      <w:r>
        <w:rPr>
          <w:rFonts w:ascii="Times New Roman" w:eastAsia="Times New Roman" w:hAnsi="Times New Roman"/>
          <w:sz w:val="28"/>
          <w:lang w:eastAsia="ru-RU"/>
        </w:rPr>
        <w:t>- Генерального плана Кухаривского сельского поселения Ейского района;</w:t>
      </w:r>
    </w:p>
    <w:p w:rsidR="00D51EDA" w:rsidRPr="00DA1ED3" w:rsidRDefault="00866C7D" w:rsidP="00EE10B0">
      <w:pPr>
        <w:pStyle w:val="S5"/>
        <w:spacing w:line="240" w:lineRule="auto"/>
        <w:ind w:firstLine="709"/>
        <w:rPr>
          <w:rFonts w:ascii="Times New Roman" w:hAnsi="Times New Roman"/>
          <w:sz w:val="28"/>
          <w:szCs w:val="28"/>
        </w:rPr>
      </w:pPr>
      <w:r w:rsidRPr="00DA1ED3">
        <w:rPr>
          <w:rFonts w:ascii="Times New Roman CYR" w:hAnsi="Times New Roman CYR" w:cs="Times New Roman CYR"/>
          <w:sz w:val="28"/>
          <w:szCs w:val="28"/>
        </w:rPr>
        <w:t>- иные нормативные правовые акты по вопросам градостроительной деятельности, землепользования и застройки.</w:t>
      </w:r>
    </w:p>
    <w:p w:rsidR="00DA1ED3" w:rsidRDefault="00DA1ED3" w:rsidP="00B36DDE">
      <w:pPr>
        <w:pStyle w:val="S5"/>
        <w:spacing w:line="240" w:lineRule="auto"/>
        <w:jc w:val="center"/>
        <w:rPr>
          <w:rFonts w:ascii="Times New Roman" w:hAnsi="Times New Roman"/>
          <w:b/>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1.13. Оценка финансирования транспортной инфраструктуры</w:t>
      </w:r>
    </w:p>
    <w:p w:rsidR="006B5105" w:rsidRDefault="006B5105" w:rsidP="00B36DDE">
      <w:pPr>
        <w:pStyle w:val="S5"/>
        <w:spacing w:line="240" w:lineRule="auto"/>
        <w:jc w:val="center"/>
        <w:rPr>
          <w:rFonts w:ascii="Times New Roman" w:hAnsi="Times New Roman"/>
          <w:b/>
          <w:sz w:val="28"/>
          <w:szCs w:val="28"/>
        </w:rPr>
      </w:pPr>
    </w:p>
    <w:p w:rsidR="00C91ABE" w:rsidRPr="004C0E8A" w:rsidRDefault="00C91ABE" w:rsidP="00E86C2F">
      <w:pPr>
        <w:spacing w:line="240" w:lineRule="auto"/>
        <w:ind w:firstLine="709"/>
        <w:rPr>
          <w:rFonts w:ascii="Times New Roman" w:hAnsi="Times New Roman"/>
          <w:sz w:val="28"/>
          <w:szCs w:val="28"/>
        </w:rPr>
      </w:pPr>
      <w:r w:rsidRPr="004C0E8A">
        <w:rPr>
          <w:rFonts w:ascii="Times New Roman" w:hAnsi="Times New Roman"/>
          <w:sz w:val="28"/>
          <w:szCs w:val="28"/>
        </w:rPr>
        <w:t xml:space="preserve">Состояние сети дорог определяется своевременностью, полнотой и качеством выполнения работ </w:t>
      </w:r>
      <w:r w:rsidR="006B5105">
        <w:rPr>
          <w:rFonts w:ascii="Times New Roman" w:hAnsi="Times New Roman"/>
          <w:sz w:val="28"/>
          <w:szCs w:val="28"/>
        </w:rPr>
        <w:t>п</w:t>
      </w:r>
      <w:r w:rsidRPr="004C0E8A">
        <w:rPr>
          <w:rFonts w:ascii="Times New Roman" w:hAnsi="Times New Roman"/>
          <w:sz w:val="28"/>
          <w:szCs w:val="28"/>
        </w:rPr>
        <w:t xml:space="preserve">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4C0E8A" w:rsidRDefault="00C91ABE" w:rsidP="00E86C2F">
      <w:pPr>
        <w:spacing w:line="240" w:lineRule="auto"/>
        <w:ind w:firstLine="709"/>
        <w:rPr>
          <w:rFonts w:ascii="Times New Roman" w:hAnsi="Times New Roman"/>
          <w:sz w:val="28"/>
          <w:szCs w:val="28"/>
        </w:rPr>
      </w:pPr>
      <w:r w:rsidRPr="004C0E8A">
        <w:rPr>
          <w:rFonts w:ascii="Times New Roman" w:hAnsi="Times New Roman"/>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w:t>
      </w:r>
      <w:r w:rsidR="006B5105">
        <w:rPr>
          <w:rFonts w:ascii="Times New Roman" w:hAnsi="Times New Roman"/>
          <w:sz w:val="28"/>
          <w:szCs w:val="28"/>
        </w:rPr>
        <w:t xml:space="preserve">темпы роста развития  дорожной </w:t>
      </w:r>
      <w:r w:rsidRPr="004C0E8A">
        <w:rPr>
          <w:rFonts w:ascii="Times New Roman" w:hAnsi="Times New Roman"/>
          <w:sz w:val="28"/>
          <w:szCs w:val="28"/>
        </w:rPr>
        <w:t>сети</w:t>
      </w:r>
      <w:r w:rsidR="006B5105">
        <w:rPr>
          <w:rFonts w:ascii="Times New Roman" w:hAnsi="Times New Roman"/>
          <w:sz w:val="28"/>
          <w:szCs w:val="28"/>
        </w:rPr>
        <w:t>,</w:t>
      </w:r>
      <w:r w:rsidRPr="004C0E8A">
        <w:rPr>
          <w:rFonts w:ascii="Times New Roman" w:hAnsi="Times New Roman"/>
          <w:sz w:val="28"/>
          <w:szCs w:val="28"/>
        </w:rPr>
        <w:t xml:space="preserve">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4C0E8A" w:rsidRDefault="00C91ABE" w:rsidP="00E86C2F">
      <w:pPr>
        <w:spacing w:line="240" w:lineRule="auto"/>
        <w:ind w:firstLine="709"/>
        <w:rPr>
          <w:rFonts w:ascii="Times New Roman" w:hAnsi="Times New Roman"/>
          <w:sz w:val="28"/>
          <w:szCs w:val="28"/>
        </w:rPr>
      </w:pPr>
      <w:r w:rsidRPr="004C0E8A">
        <w:rPr>
          <w:rFonts w:ascii="Times New Roman" w:hAnsi="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w:t>
      </w:r>
    </w:p>
    <w:p w:rsidR="00C91ABE" w:rsidRPr="004C0E8A" w:rsidRDefault="00C91ABE" w:rsidP="00E86C2F">
      <w:pPr>
        <w:spacing w:line="240" w:lineRule="auto"/>
        <w:ind w:firstLine="709"/>
        <w:rPr>
          <w:rFonts w:ascii="Times New Roman" w:hAnsi="Times New Roman"/>
          <w:sz w:val="28"/>
          <w:szCs w:val="28"/>
        </w:rPr>
      </w:pPr>
      <w:r w:rsidRPr="004C0E8A">
        <w:rPr>
          <w:rFonts w:ascii="Times New Roman" w:hAnsi="Times New Roman"/>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4C0E8A" w:rsidRDefault="00C91ABE" w:rsidP="00E86C2F">
      <w:pPr>
        <w:spacing w:line="240" w:lineRule="auto"/>
        <w:ind w:firstLine="709"/>
        <w:rPr>
          <w:rFonts w:ascii="Times New Roman" w:hAnsi="Times New Roman"/>
          <w:sz w:val="28"/>
          <w:szCs w:val="28"/>
        </w:rPr>
      </w:pPr>
      <w:r w:rsidRPr="004C0E8A">
        <w:rPr>
          <w:rFonts w:ascii="Times New Roman" w:hAnsi="Times New Roman"/>
          <w:sz w:val="28"/>
          <w:szCs w:val="28"/>
        </w:rPr>
        <w:t>Применение программно-целевого метода в развитии внутри</w:t>
      </w:r>
      <w:r w:rsidR="00483F8F">
        <w:rPr>
          <w:rFonts w:ascii="Times New Roman" w:hAnsi="Times New Roman"/>
          <w:sz w:val="28"/>
          <w:szCs w:val="28"/>
        </w:rPr>
        <w:t xml:space="preserve"> </w:t>
      </w:r>
      <w:r w:rsidRPr="004C0E8A">
        <w:rPr>
          <w:rFonts w:ascii="Times New Roman" w:hAnsi="Times New Roman"/>
          <w:sz w:val="28"/>
          <w:szCs w:val="28"/>
        </w:rPr>
        <w:t xml:space="preserve">поселковых автомобильных дорог общего пользования  </w:t>
      </w:r>
      <w:r w:rsidR="001903AC">
        <w:rPr>
          <w:rFonts w:ascii="Times New Roman" w:hAnsi="Times New Roman"/>
          <w:sz w:val="28"/>
          <w:szCs w:val="28"/>
        </w:rPr>
        <w:t>Кухаривского</w:t>
      </w:r>
      <w:r w:rsidRPr="004C0E8A">
        <w:rPr>
          <w:rFonts w:ascii="Times New Roman" w:hAnsi="Times New Roman"/>
          <w:sz w:val="28"/>
          <w:szCs w:val="28"/>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C91ABE" w:rsidRPr="004C0E8A" w:rsidRDefault="00C91ABE" w:rsidP="00E86C2F">
      <w:pPr>
        <w:spacing w:line="240" w:lineRule="auto"/>
        <w:ind w:firstLine="709"/>
        <w:rPr>
          <w:rFonts w:ascii="Times New Roman" w:hAnsi="Times New Roman"/>
          <w:sz w:val="28"/>
          <w:szCs w:val="28"/>
        </w:rPr>
      </w:pPr>
      <w:r w:rsidRPr="004C0E8A">
        <w:rPr>
          <w:rFonts w:ascii="Times New Roman" w:hAnsi="Times New Roman"/>
          <w:sz w:val="28"/>
          <w:szCs w:val="28"/>
        </w:rPr>
        <w:t>Реализация  комплекса  программных  мероприятий  сопряжена со  следующими рисками:</w:t>
      </w:r>
    </w:p>
    <w:p w:rsidR="00C91ABE" w:rsidRPr="004C0E8A" w:rsidRDefault="00C91ABE" w:rsidP="00E86C2F">
      <w:pPr>
        <w:spacing w:line="240" w:lineRule="auto"/>
        <w:ind w:firstLine="709"/>
        <w:rPr>
          <w:rFonts w:ascii="Times New Roman" w:hAnsi="Times New Roman"/>
          <w:sz w:val="28"/>
          <w:szCs w:val="28"/>
        </w:rPr>
      </w:pPr>
      <w:r w:rsidRPr="004C0E8A">
        <w:rPr>
          <w:rFonts w:ascii="Times New Roman" w:hAnsi="Times New Roman"/>
          <w:sz w:val="28"/>
          <w:szCs w:val="28"/>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4C0E8A" w:rsidRDefault="00C91ABE" w:rsidP="00E86C2F">
      <w:pPr>
        <w:spacing w:line="240" w:lineRule="auto"/>
        <w:ind w:firstLine="709"/>
        <w:rPr>
          <w:rFonts w:ascii="Times New Roman" w:hAnsi="Times New Roman"/>
          <w:sz w:val="28"/>
          <w:szCs w:val="28"/>
        </w:rPr>
      </w:pPr>
      <w:r w:rsidRPr="004C0E8A">
        <w:rPr>
          <w:rFonts w:ascii="Times New Roman" w:hAnsi="Times New Roman"/>
          <w:sz w:val="28"/>
          <w:szCs w:val="28"/>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w:t>
      </w:r>
      <w:r w:rsidR="00483F8F">
        <w:rPr>
          <w:rFonts w:ascii="Times New Roman" w:hAnsi="Times New Roman"/>
          <w:sz w:val="28"/>
          <w:szCs w:val="28"/>
        </w:rPr>
        <w:t xml:space="preserve"> </w:t>
      </w:r>
      <w:r w:rsidRPr="004C0E8A">
        <w:rPr>
          <w:rFonts w:ascii="Times New Roman" w:hAnsi="Times New Roman"/>
          <w:sz w:val="28"/>
          <w:szCs w:val="28"/>
        </w:rPr>
        <w:t>поселковых  автомобильных  дорог  общего пользования;</w:t>
      </w:r>
    </w:p>
    <w:p w:rsidR="00C91ABE" w:rsidRPr="004C0E8A" w:rsidRDefault="00C91ABE" w:rsidP="00E86C2F">
      <w:pPr>
        <w:spacing w:line="240" w:lineRule="auto"/>
        <w:ind w:firstLine="709"/>
        <w:rPr>
          <w:rFonts w:ascii="Times New Roman" w:hAnsi="Times New Roman"/>
          <w:sz w:val="28"/>
          <w:szCs w:val="28"/>
        </w:rPr>
      </w:pPr>
      <w:r w:rsidRPr="004C0E8A">
        <w:rPr>
          <w:rFonts w:ascii="Times New Roman" w:hAnsi="Times New Roman"/>
          <w:sz w:val="28"/>
          <w:szCs w:val="28"/>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Pr>
          <w:rFonts w:ascii="Times New Roman" w:hAnsi="Times New Roman"/>
          <w:sz w:val="28"/>
          <w:szCs w:val="28"/>
        </w:rPr>
        <w:t>общего пользования местного значения</w:t>
      </w:r>
      <w:r w:rsidRPr="004C0E8A">
        <w:rPr>
          <w:rFonts w:ascii="Times New Roman" w:hAnsi="Times New Roman"/>
          <w:sz w:val="28"/>
          <w:szCs w:val="28"/>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3F65E1" w:rsidRPr="003F65E1" w:rsidRDefault="00C91ABE" w:rsidP="003F65E1">
      <w:pPr>
        <w:rPr>
          <w:rFonts w:ascii="Times New Roman" w:eastAsia="Times New Roman" w:hAnsi="Times New Roman"/>
          <w:sz w:val="28"/>
          <w:szCs w:val="28"/>
          <w:lang w:eastAsia="ru-RU"/>
        </w:rPr>
      </w:pPr>
      <w:r w:rsidRPr="00C91ABE">
        <w:rPr>
          <w:rFonts w:ascii="Times New Roman" w:hAnsi="Times New Roman"/>
          <w:color w:val="000000"/>
          <w:sz w:val="28"/>
          <w:szCs w:val="28"/>
        </w:rPr>
        <w:t xml:space="preserve">Предоставление и расходование средств дорожного фонда </w:t>
      </w:r>
      <w:r w:rsidR="001903AC">
        <w:rPr>
          <w:rFonts w:ascii="Times New Roman" w:hAnsi="Times New Roman"/>
          <w:color w:val="000000"/>
          <w:sz w:val="28"/>
          <w:szCs w:val="28"/>
        </w:rPr>
        <w:t>Кухаривского</w:t>
      </w:r>
      <w:r w:rsidR="00FC7314">
        <w:rPr>
          <w:rFonts w:ascii="Times New Roman" w:hAnsi="Times New Roman"/>
          <w:color w:val="000000"/>
          <w:sz w:val="28"/>
          <w:szCs w:val="28"/>
        </w:rPr>
        <w:t xml:space="preserve"> </w:t>
      </w:r>
      <w:r w:rsidRPr="00C91ABE">
        <w:rPr>
          <w:rFonts w:ascii="Times New Roman" w:hAnsi="Times New Roman"/>
          <w:color w:val="000000"/>
          <w:sz w:val="28"/>
          <w:szCs w:val="28"/>
        </w:rPr>
        <w:t xml:space="preserve">сельского поселения осуществляется в объемах, определенных </w:t>
      </w:r>
      <w:r>
        <w:rPr>
          <w:rFonts w:ascii="Times New Roman" w:hAnsi="Times New Roman"/>
          <w:color w:val="000000"/>
          <w:sz w:val="28"/>
          <w:szCs w:val="28"/>
        </w:rPr>
        <w:t>Законом Краснодарского края о краевом бюджете</w:t>
      </w:r>
      <w:r w:rsidRPr="00C91ABE">
        <w:rPr>
          <w:rFonts w:ascii="Times New Roman" w:hAnsi="Times New Roman"/>
          <w:color w:val="000000"/>
          <w:sz w:val="28"/>
          <w:szCs w:val="28"/>
        </w:rPr>
        <w:t xml:space="preserve"> на очередной финансовый год и на плановый период и по </w:t>
      </w:r>
      <w:r w:rsidR="0027486F">
        <w:rPr>
          <w:rFonts w:ascii="Times New Roman" w:hAnsi="Times New Roman"/>
          <w:color w:val="000000"/>
          <w:sz w:val="28"/>
          <w:szCs w:val="28"/>
        </w:rPr>
        <w:t>определенным направлениям</w:t>
      </w:r>
      <w:r w:rsidR="003F65E1">
        <w:rPr>
          <w:rFonts w:ascii="Times New Roman" w:hAnsi="Times New Roman"/>
          <w:color w:val="000000"/>
          <w:sz w:val="28"/>
          <w:szCs w:val="28"/>
        </w:rPr>
        <w:t>,</w:t>
      </w:r>
      <w:r w:rsidR="003F65E1" w:rsidRPr="003F65E1">
        <w:rPr>
          <w:rFonts w:ascii="Times New Roman" w:eastAsia="Times New Roman" w:hAnsi="Times New Roman"/>
          <w:sz w:val="28"/>
          <w:szCs w:val="28"/>
          <w:lang w:eastAsia="ru-RU"/>
        </w:rPr>
        <w:t xml:space="preserve"> определенным решением Совета </w:t>
      </w:r>
      <w:r w:rsidR="003F65E1">
        <w:rPr>
          <w:rFonts w:ascii="Times New Roman" w:eastAsia="Times New Roman" w:hAnsi="Times New Roman"/>
          <w:sz w:val="28"/>
          <w:szCs w:val="28"/>
          <w:lang w:eastAsia="ru-RU"/>
        </w:rPr>
        <w:t>Кухаривского</w:t>
      </w:r>
      <w:r w:rsidR="003F65E1" w:rsidRPr="003F65E1">
        <w:rPr>
          <w:rFonts w:ascii="Times New Roman" w:eastAsia="Times New Roman" w:hAnsi="Times New Roman"/>
          <w:sz w:val="28"/>
          <w:szCs w:val="28"/>
          <w:lang w:eastAsia="ru-RU"/>
        </w:rPr>
        <w:t xml:space="preserve"> сельского поселения от </w:t>
      </w:r>
      <w:r w:rsidR="003F65E1">
        <w:rPr>
          <w:rFonts w:ascii="Times New Roman" w:eastAsia="Times New Roman" w:hAnsi="Times New Roman"/>
          <w:sz w:val="28"/>
          <w:szCs w:val="28"/>
          <w:lang w:eastAsia="ru-RU"/>
        </w:rPr>
        <w:t>25</w:t>
      </w:r>
      <w:r w:rsidR="003F65E1" w:rsidRPr="003F65E1">
        <w:rPr>
          <w:rFonts w:ascii="Times New Roman" w:eastAsia="Times New Roman" w:hAnsi="Times New Roman"/>
          <w:sz w:val="28"/>
          <w:szCs w:val="28"/>
          <w:lang w:eastAsia="ru-RU"/>
        </w:rPr>
        <w:t xml:space="preserve"> октября 2013 года № </w:t>
      </w:r>
      <w:r w:rsidR="003F65E1">
        <w:rPr>
          <w:rFonts w:ascii="Times New Roman" w:eastAsia="Times New Roman" w:hAnsi="Times New Roman"/>
          <w:sz w:val="28"/>
          <w:szCs w:val="28"/>
          <w:lang w:eastAsia="ru-RU"/>
        </w:rPr>
        <w:t>152</w:t>
      </w:r>
      <w:r w:rsidR="003F65E1" w:rsidRPr="003F65E1">
        <w:rPr>
          <w:rFonts w:ascii="Times New Roman" w:eastAsia="Times New Roman" w:hAnsi="Times New Roman"/>
          <w:sz w:val="28"/>
          <w:szCs w:val="28"/>
          <w:lang w:eastAsia="ru-RU"/>
        </w:rPr>
        <w:t xml:space="preserve"> «О создании муниципального дорожного фонда </w:t>
      </w:r>
      <w:r w:rsidR="003F65E1">
        <w:rPr>
          <w:rFonts w:ascii="Times New Roman" w:eastAsia="Times New Roman" w:hAnsi="Times New Roman"/>
          <w:sz w:val="28"/>
          <w:szCs w:val="28"/>
          <w:lang w:eastAsia="ru-RU"/>
        </w:rPr>
        <w:t>Кухаривского</w:t>
      </w:r>
      <w:r w:rsidR="003F65E1" w:rsidRPr="003F65E1">
        <w:rPr>
          <w:rFonts w:ascii="Times New Roman" w:eastAsia="Times New Roman" w:hAnsi="Times New Roman"/>
          <w:sz w:val="28"/>
          <w:szCs w:val="28"/>
          <w:lang w:eastAsia="ru-RU"/>
        </w:rPr>
        <w:t xml:space="preserve"> сельского поселения Ейского района и утверждении порядка формирования и использования бюджетных ассигнований муниципального дорожного фонда </w:t>
      </w:r>
      <w:r w:rsidR="003F65E1">
        <w:rPr>
          <w:rFonts w:ascii="Times New Roman" w:eastAsia="Times New Roman" w:hAnsi="Times New Roman"/>
          <w:sz w:val="28"/>
          <w:szCs w:val="28"/>
          <w:lang w:eastAsia="ru-RU"/>
        </w:rPr>
        <w:t xml:space="preserve">Кухаривского </w:t>
      </w:r>
      <w:r w:rsidR="003F65E1" w:rsidRPr="003F65E1">
        <w:rPr>
          <w:rFonts w:ascii="Times New Roman" w:eastAsia="Times New Roman" w:hAnsi="Times New Roman"/>
          <w:sz w:val="28"/>
          <w:szCs w:val="28"/>
          <w:lang w:eastAsia="ru-RU"/>
        </w:rPr>
        <w:t>сельского поселения Ейского района».</w:t>
      </w:r>
    </w:p>
    <w:p w:rsidR="001903AC" w:rsidRDefault="001903AC" w:rsidP="00E86C2F">
      <w:pPr>
        <w:spacing w:line="240" w:lineRule="auto"/>
        <w:ind w:firstLine="709"/>
        <w:rPr>
          <w:rFonts w:ascii="Times New Roman" w:hAnsi="Times New Roman"/>
          <w:color w:val="000000"/>
          <w:sz w:val="28"/>
          <w:szCs w:val="28"/>
        </w:rPr>
      </w:pPr>
    </w:p>
    <w:p w:rsidR="00D51EDA" w:rsidRPr="00DC2717" w:rsidRDefault="00D51EDA" w:rsidP="00B36DDE">
      <w:pPr>
        <w:pStyle w:val="S5"/>
        <w:spacing w:line="240" w:lineRule="auto"/>
        <w:jc w:val="center"/>
        <w:rPr>
          <w:rFonts w:ascii="Times New Roman" w:hAnsi="Times New Roman"/>
          <w:b/>
          <w:sz w:val="28"/>
          <w:szCs w:val="28"/>
        </w:rPr>
      </w:pPr>
      <w:r w:rsidRPr="00DC2717">
        <w:rPr>
          <w:rFonts w:ascii="Times New Roman" w:hAnsi="Times New Roman"/>
          <w:b/>
          <w:sz w:val="28"/>
          <w:szCs w:val="28"/>
        </w:rPr>
        <w:t xml:space="preserve">Раздел 2. Прогноз транспортного спроса, изменения объемов и характера передвижения населения и перевозок грузов на территории </w:t>
      </w:r>
      <w:r w:rsidR="00164758">
        <w:rPr>
          <w:rFonts w:ascii="Times New Roman" w:hAnsi="Times New Roman"/>
          <w:b/>
          <w:sz w:val="28"/>
          <w:szCs w:val="28"/>
        </w:rPr>
        <w:t>Кухаривского</w:t>
      </w:r>
      <w:r w:rsidRPr="00DC2717">
        <w:rPr>
          <w:rFonts w:ascii="Times New Roman" w:hAnsi="Times New Roman"/>
          <w:b/>
          <w:sz w:val="28"/>
          <w:szCs w:val="28"/>
        </w:rPr>
        <w:t xml:space="preserve"> сельского поселения </w:t>
      </w:r>
      <w:r w:rsidR="004D09DA" w:rsidRPr="00DC2717">
        <w:rPr>
          <w:rFonts w:ascii="Times New Roman" w:hAnsi="Times New Roman"/>
          <w:b/>
          <w:sz w:val="28"/>
          <w:szCs w:val="28"/>
        </w:rPr>
        <w:t>Ейского</w:t>
      </w:r>
      <w:r w:rsidRPr="00DC2717">
        <w:rPr>
          <w:rFonts w:ascii="Times New Roman" w:hAnsi="Times New Roman"/>
          <w:b/>
          <w:sz w:val="28"/>
          <w:szCs w:val="28"/>
        </w:rPr>
        <w:t xml:space="preserve"> района</w:t>
      </w:r>
    </w:p>
    <w:p w:rsidR="00FD457D" w:rsidRPr="00DC2717" w:rsidRDefault="00FD457D" w:rsidP="00B36DDE">
      <w:pPr>
        <w:pStyle w:val="S5"/>
        <w:spacing w:line="240" w:lineRule="auto"/>
        <w:jc w:val="center"/>
        <w:rPr>
          <w:rFonts w:ascii="Times New Roman" w:hAnsi="Times New Roman"/>
          <w:b/>
          <w:sz w:val="28"/>
          <w:szCs w:val="28"/>
        </w:rPr>
      </w:pPr>
    </w:p>
    <w:p w:rsidR="00D51EDA" w:rsidRDefault="00D51EDA" w:rsidP="00B36DDE">
      <w:pPr>
        <w:pStyle w:val="S5"/>
        <w:spacing w:line="240" w:lineRule="auto"/>
        <w:jc w:val="center"/>
        <w:rPr>
          <w:rFonts w:ascii="Times New Roman" w:hAnsi="Times New Roman"/>
          <w:b/>
          <w:sz w:val="28"/>
          <w:szCs w:val="28"/>
        </w:rPr>
      </w:pPr>
      <w:r w:rsidRPr="00DC2717">
        <w:rPr>
          <w:rFonts w:ascii="Times New Roman" w:hAnsi="Times New Roman"/>
          <w:b/>
          <w:sz w:val="28"/>
          <w:szCs w:val="28"/>
        </w:rPr>
        <w:t>2.1. Прогноз социально-экономического и градостроительного развития поселения</w:t>
      </w:r>
    </w:p>
    <w:p w:rsidR="0075379F" w:rsidRPr="00DC2717" w:rsidRDefault="0075379F" w:rsidP="00B36DDE">
      <w:pPr>
        <w:pStyle w:val="S5"/>
        <w:spacing w:line="240" w:lineRule="auto"/>
        <w:jc w:val="center"/>
        <w:rPr>
          <w:rFonts w:ascii="Times New Roman" w:hAnsi="Times New Roman"/>
          <w:b/>
          <w:sz w:val="28"/>
          <w:szCs w:val="28"/>
        </w:rPr>
      </w:pPr>
    </w:p>
    <w:p w:rsidR="004B6C2E" w:rsidRPr="00DC2717" w:rsidRDefault="004B6C2E" w:rsidP="004B6C2E">
      <w:pPr>
        <w:spacing w:line="240" w:lineRule="auto"/>
        <w:rPr>
          <w:rFonts w:ascii="Times New Roman" w:hAnsi="Times New Roman"/>
          <w:sz w:val="28"/>
          <w:szCs w:val="28"/>
        </w:rPr>
      </w:pPr>
      <w:r w:rsidRPr="00DC2717">
        <w:rPr>
          <w:rFonts w:ascii="Times New Roman" w:hAnsi="Times New Roman"/>
          <w:sz w:val="28"/>
          <w:szCs w:val="28"/>
        </w:rPr>
        <w:t>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внутри</w:t>
      </w:r>
      <w:r w:rsidR="00483F8F">
        <w:rPr>
          <w:rFonts w:ascii="Times New Roman" w:hAnsi="Times New Roman"/>
          <w:sz w:val="28"/>
          <w:szCs w:val="28"/>
        </w:rPr>
        <w:t xml:space="preserve"> </w:t>
      </w:r>
      <w:r w:rsidRPr="00DC2717">
        <w:rPr>
          <w:rFonts w:ascii="Times New Roman" w:hAnsi="Times New Roman"/>
          <w:sz w:val="28"/>
          <w:szCs w:val="28"/>
        </w:rPr>
        <w:t>поселенческого сообщения и мест общего пользования), определяются в соответствии с правилами и нормами проектирования, установленными в СНиП 2.07.01-89*.</w:t>
      </w:r>
    </w:p>
    <w:p w:rsidR="004214C2" w:rsidRPr="004214C2" w:rsidRDefault="004B6C2E" w:rsidP="004214C2">
      <w:pPr>
        <w:ind w:right="-2" w:firstLine="709"/>
        <w:rPr>
          <w:rFonts w:ascii="Times New Roman" w:hAnsi="Times New Roman"/>
          <w:sz w:val="28"/>
          <w:szCs w:val="28"/>
          <w:lang w:eastAsia="ru-RU"/>
        </w:rPr>
      </w:pPr>
      <w:bookmarkStart w:id="0" w:name="_Toc262635715"/>
      <w:r w:rsidRPr="00DC2717">
        <w:rPr>
          <w:rFonts w:ascii="Times New Roman" w:hAnsi="Times New Roman"/>
          <w:sz w:val="28"/>
          <w:szCs w:val="28"/>
        </w:rPr>
        <w:t xml:space="preserve">Согласно прогнозу демографического развития территории, численность населения к основному расчетному сроку достигнет </w:t>
      </w:r>
      <w:r w:rsidR="00164758">
        <w:rPr>
          <w:rFonts w:ascii="Times New Roman" w:hAnsi="Times New Roman"/>
          <w:sz w:val="28"/>
          <w:szCs w:val="28"/>
        </w:rPr>
        <w:t>6000</w:t>
      </w:r>
      <w:r w:rsidRPr="00DC2717">
        <w:rPr>
          <w:rFonts w:ascii="Times New Roman" w:hAnsi="Times New Roman"/>
          <w:sz w:val="28"/>
          <w:szCs w:val="28"/>
        </w:rPr>
        <w:t xml:space="preserve"> человек. </w:t>
      </w:r>
      <w:bookmarkEnd w:id="0"/>
      <w:r w:rsidR="004214C2" w:rsidRPr="004214C2">
        <w:rPr>
          <w:rFonts w:ascii="Times New Roman" w:hAnsi="Times New Roman"/>
          <w:sz w:val="28"/>
          <w:szCs w:val="28"/>
          <w:lang w:eastAsia="ru-RU"/>
        </w:rPr>
        <w:t>Исходя из прогнозной численности поселения, прирост постоянного населения составляет 1333 чел., при условно принимаемом коэффициенте семейности равном 3, расселению подлежит 444 семей. При размере земельного участка 0,3 га для сельской местности, дополнительно потребуется 194,6 га новых территорий дляРасчет территории для размещения новых объектов социального, культурного, коммунально-бытового обслуживания произведен исходя нормы 25% от площади новой жилой территории (33 га).</w:t>
      </w:r>
    </w:p>
    <w:p w:rsidR="004214C2" w:rsidRPr="004214C2" w:rsidRDefault="004214C2" w:rsidP="004214C2">
      <w:pPr>
        <w:widowControl w:val="0"/>
        <w:spacing w:line="240" w:lineRule="auto"/>
        <w:ind w:right="-2" w:firstLine="709"/>
        <w:rPr>
          <w:rFonts w:ascii="Times New Roman" w:hAnsi="Times New Roman"/>
          <w:sz w:val="28"/>
          <w:szCs w:val="28"/>
          <w:lang w:eastAsia="ru-RU"/>
        </w:rPr>
      </w:pPr>
      <w:r w:rsidRPr="004214C2">
        <w:rPr>
          <w:rFonts w:ascii="Times New Roman" w:hAnsi="Times New Roman"/>
          <w:sz w:val="28"/>
          <w:szCs w:val="28"/>
          <w:lang w:eastAsia="ru-RU"/>
        </w:rPr>
        <w:t xml:space="preserve"> Расчет территории, занимаемой улично-дорожной сетью, составляет 10 -15 % от селитебной застройки (20 га).</w:t>
      </w:r>
    </w:p>
    <w:p w:rsidR="004214C2" w:rsidRPr="004214C2" w:rsidRDefault="004214C2" w:rsidP="004214C2">
      <w:pPr>
        <w:widowControl w:val="0"/>
        <w:spacing w:line="240" w:lineRule="auto"/>
        <w:ind w:right="-2" w:firstLine="709"/>
        <w:rPr>
          <w:rFonts w:ascii="Times New Roman" w:hAnsi="Times New Roman"/>
          <w:sz w:val="28"/>
          <w:szCs w:val="28"/>
          <w:lang w:eastAsia="ru-RU"/>
        </w:rPr>
      </w:pPr>
      <w:r w:rsidRPr="004214C2">
        <w:rPr>
          <w:rFonts w:ascii="Times New Roman" w:hAnsi="Times New Roman"/>
          <w:sz w:val="28"/>
          <w:szCs w:val="28"/>
          <w:lang w:eastAsia="ru-RU"/>
        </w:rPr>
        <w:t>Расчет ландшафтно-рекреационных территорий производится согласно нормам СНиП 2.07.01.-89*. Площадь озелененных территорий для сельских поселений рассчитывается, исходя из норматива 12 м2/чел. Проектная площадь озелененных территорий в поселении на расчетный срок составляет 7,1 га.</w:t>
      </w:r>
    </w:p>
    <w:p w:rsidR="004214C2" w:rsidRPr="004214C2" w:rsidRDefault="004214C2" w:rsidP="004214C2">
      <w:pPr>
        <w:widowControl w:val="0"/>
        <w:spacing w:line="240" w:lineRule="auto"/>
        <w:ind w:right="-2" w:firstLine="709"/>
        <w:rPr>
          <w:rFonts w:ascii="Times New Roman" w:hAnsi="Times New Roman"/>
          <w:sz w:val="28"/>
          <w:szCs w:val="28"/>
          <w:lang w:eastAsia="ru-RU"/>
        </w:rPr>
      </w:pPr>
      <w:r w:rsidRPr="004214C2">
        <w:rPr>
          <w:rFonts w:ascii="Times New Roman" w:hAnsi="Times New Roman"/>
          <w:sz w:val="28"/>
          <w:szCs w:val="28"/>
          <w:lang w:eastAsia="ru-RU"/>
        </w:rPr>
        <w:t>Расчет коммунально-складской зоны производится, исходя из норматива 2,5 м2 на одного человека постоянного населения. Потребность в коммунально-складской зоне составит 1,5 га.</w:t>
      </w:r>
    </w:p>
    <w:p w:rsidR="004B6C2E" w:rsidRPr="004B6C2E" w:rsidRDefault="004B6C2E" w:rsidP="004214C2">
      <w:pPr>
        <w:ind w:right="-2" w:firstLine="709"/>
        <w:rPr>
          <w:rFonts w:ascii="Times New Roman" w:hAnsi="Times New Roman"/>
          <w:sz w:val="28"/>
          <w:szCs w:val="28"/>
        </w:rPr>
      </w:pPr>
      <w:r w:rsidRPr="004B6C2E">
        <w:rPr>
          <w:rFonts w:ascii="Times New Roman" w:hAnsi="Times New Roman"/>
          <w:sz w:val="28"/>
          <w:szCs w:val="28"/>
        </w:rPr>
        <w:t xml:space="preserve">Также, были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D51EDA" w:rsidRPr="004B6C2E" w:rsidRDefault="004B6C2E" w:rsidP="004214C2">
      <w:pPr>
        <w:spacing w:line="240" w:lineRule="auto"/>
        <w:rPr>
          <w:rFonts w:ascii="Times New Roman" w:hAnsi="Times New Roman"/>
          <w:sz w:val="28"/>
          <w:szCs w:val="28"/>
        </w:rPr>
      </w:pPr>
      <w:r w:rsidRPr="004B6C2E">
        <w:rPr>
          <w:rFonts w:ascii="Times New Roman" w:hAnsi="Times New Roman"/>
          <w:b/>
          <w:sz w:val="28"/>
          <w:szCs w:val="28"/>
        </w:rPr>
        <w:tab/>
      </w:r>
    </w:p>
    <w:p w:rsidR="000678F1"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0F51C6" w:rsidRDefault="000F51C6" w:rsidP="00D51EDA">
      <w:pPr>
        <w:pStyle w:val="S5"/>
        <w:spacing w:line="240" w:lineRule="auto"/>
        <w:jc w:val="center"/>
        <w:rPr>
          <w:rFonts w:ascii="Times New Roman" w:hAnsi="Times New Roman"/>
          <w:b/>
          <w:sz w:val="28"/>
          <w:szCs w:val="28"/>
        </w:rPr>
      </w:pP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уровнем развития общества;</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социальной структурой;</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укладом жизни;</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характером расселения по территории поселения;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свободным временем и реальными доходами населения;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культурно-бытовыми потребностями;</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концентрацией мест жительства и мест работы;</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ростом поселения и др.</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xml:space="preserve">Трудовые − поездки на работу, с работы. Эти передвижения наиболее устойчивые и составляют 50−60%. </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Учебные − поездки учащихся, студентов в учебные заведения и обратно. Доля передвижений, в соответствии с этой целью, составляет 15−25%.</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Служебные − поездки в рабочее время при производственной необходимости или выполнении служебных обязанностей.</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4957CB" w:rsidRPr="004957CB" w:rsidRDefault="004957CB" w:rsidP="004957CB">
      <w:pPr>
        <w:spacing w:line="240" w:lineRule="auto"/>
        <w:jc w:val="right"/>
        <w:rPr>
          <w:rFonts w:ascii="Times New Roman" w:hAnsi="Times New Roman"/>
          <w:sz w:val="28"/>
          <w:szCs w:val="28"/>
        </w:rPr>
      </w:pPr>
      <w:r w:rsidRPr="004957CB">
        <w:rPr>
          <w:rFonts w:ascii="Times New Roman" w:hAnsi="Times New Roman"/>
          <w:sz w:val="28"/>
          <w:szCs w:val="28"/>
        </w:rPr>
        <w:t xml:space="preserve">Таблица </w:t>
      </w:r>
      <w:r w:rsidR="003D3156">
        <w:rPr>
          <w:rFonts w:ascii="Times New Roman" w:hAnsi="Times New Roman"/>
          <w:sz w:val="28"/>
          <w:szCs w:val="28"/>
        </w:rPr>
        <w:t>2.</w:t>
      </w:r>
    </w:p>
    <w:p w:rsidR="004957CB" w:rsidRPr="004957CB" w:rsidRDefault="004957CB" w:rsidP="004957CB">
      <w:pPr>
        <w:spacing w:line="240" w:lineRule="auto"/>
        <w:jc w:val="center"/>
        <w:rPr>
          <w:rFonts w:ascii="Times New Roman" w:hAnsi="Times New Roman"/>
          <w:sz w:val="28"/>
          <w:szCs w:val="28"/>
        </w:rPr>
      </w:pPr>
      <w:r w:rsidRPr="004957CB">
        <w:rPr>
          <w:rFonts w:ascii="Times New Roman" w:hAnsi="Times New Roman"/>
          <w:sz w:val="28"/>
          <w:szCs w:val="28"/>
        </w:rPr>
        <w:t>Прогноз транспортного спроса сельского поселения</w:t>
      </w:r>
    </w:p>
    <w:tbl>
      <w:tblPr>
        <w:tblW w:w="4945" w:type="pct"/>
        <w:tblLayout w:type="fixed"/>
        <w:tblLook w:val="04A0"/>
      </w:tblPr>
      <w:tblGrid>
        <w:gridCol w:w="681"/>
        <w:gridCol w:w="2404"/>
        <w:gridCol w:w="1418"/>
        <w:gridCol w:w="852"/>
        <w:gridCol w:w="852"/>
        <w:gridCol w:w="850"/>
        <w:gridCol w:w="852"/>
        <w:gridCol w:w="850"/>
        <w:gridCol w:w="990"/>
      </w:tblGrid>
      <w:tr w:rsidR="00483F8F" w:rsidRPr="004957CB" w:rsidTr="00483F8F">
        <w:trPr>
          <w:cantSplit/>
          <w:trHeight w:val="117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7D15" w:rsidRPr="00483F8F" w:rsidRDefault="009F7D15" w:rsidP="004957CB">
            <w:pPr>
              <w:pStyle w:val="af3"/>
              <w:spacing w:after="120"/>
              <w:rPr>
                <w:rFonts w:ascii="Times New Roman" w:hAnsi="Times New Roman"/>
                <w:b/>
                <w:sz w:val="24"/>
                <w:szCs w:val="24"/>
              </w:rPr>
            </w:pPr>
            <w:r w:rsidRPr="00483F8F">
              <w:rPr>
                <w:rFonts w:ascii="Times New Roman" w:hAnsi="Times New Roman"/>
                <w:b/>
                <w:sz w:val="24"/>
                <w:szCs w:val="24"/>
              </w:rPr>
              <w:t>№ п/п</w:t>
            </w:r>
          </w:p>
        </w:tc>
        <w:tc>
          <w:tcPr>
            <w:tcW w:w="1233" w:type="pct"/>
            <w:tcBorders>
              <w:top w:val="single" w:sz="4" w:space="0" w:color="auto"/>
              <w:left w:val="nil"/>
              <w:bottom w:val="single" w:sz="4" w:space="0" w:color="auto"/>
              <w:right w:val="single" w:sz="4" w:space="0" w:color="auto"/>
            </w:tcBorders>
            <w:shd w:val="clear" w:color="auto" w:fill="auto"/>
            <w:vAlign w:val="center"/>
            <w:hideMark/>
          </w:tcPr>
          <w:p w:rsidR="009F7D15" w:rsidRPr="00483F8F" w:rsidRDefault="009F7D15" w:rsidP="004957CB">
            <w:pPr>
              <w:pStyle w:val="af3"/>
              <w:spacing w:after="120"/>
              <w:rPr>
                <w:rFonts w:ascii="Times New Roman" w:hAnsi="Times New Roman"/>
                <w:b/>
                <w:sz w:val="24"/>
                <w:szCs w:val="24"/>
              </w:rPr>
            </w:pPr>
            <w:r w:rsidRPr="00483F8F">
              <w:rPr>
                <w:rFonts w:ascii="Times New Roman" w:hAnsi="Times New Roman"/>
                <w:b/>
                <w:sz w:val="24"/>
                <w:szCs w:val="24"/>
              </w:rPr>
              <w:t>Показатели</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9F7D15" w:rsidRPr="00483F8F" w:rsidRDefault="009F7D15" w:rsidP="004957CB">
            <w:pPr>
              <w:pStyle w:val="af3"/>
              <w:spacing w:after="120"/>
              <w:rPr>
                <w:rFonts w:ascii="Times New Roman" w:hAnsi="Times New Roman"/>
                <w:b/>
                <w:sz w:val="24"/>
                <w:szCs w:val="24"/>
              </w:rPr>
            </w:pPr>
            <w:r w:rsidRPr="00483F8F">
              <w:rPr>
                <w:rFonts w:ascii="Times New Roman" w:hAnsi="Times New Roman"/>
                <w:b/>
                <w:sz w:val="24"/>
                <w:szCs w:val="24"/>
              </w:rPr>
              <w:t>Единица измерения</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9F7D15" w:rsidRPr="00483F8F" w:rsidRDefault="009F7D15" w:rsidP="003F65E1">
            <w:pPr>
              <w:pStyle w:val="af3"/>
              <w:spacing w:after="120"/>
              <w:rPr>
                <w:rFonts w:ascii="Times New Roman" w:hAnsi="Times New Roman"/>
                <w:b/>
                <w:sz w:val="24"/>
                <w:szCs w:val="24"/>
              </w:rPr>
            </w:pPr>
            <w:r w:rsidRPr="00483F8F">
              <w:rPr>
                <w:rFonts w:ascii="Times New Roman" w:hAnsi="Times New Roman"/>
                <w:b/>
                <w:sz w:val="24"/>
                <w:szCs w:val="24"/>
              </w:rPr>
              <w:t>2017</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9F7D15" w:rsidRPr="00483F8F" w:rsidRDefault="009F7D15" w:rsidP="004957CB">
            <w:pPr>
              <w:pStyle w:val="af3"/>
              <w:spacing w:after="120"/>
              <w:rPr>
                <w:rFonts w:ascii="Times New Roman" w:hAnsi="Times New Roman"/>
                <w:b/>
                <w:sz w:val="24"/>
                <w:szCs w:val="24"/>
              </w:rPr>
            </w:pPr>
            <w:r w:rsidRPr="00483F8F">
              <w:rPr>
                <w:rFonts w:ascii="Times New Roman" w:hAnsi="Times New Roman"/>
                <w:b/>
                <w:sz w:val="24"/>
                <w:szCs w:val="24"/>
              </w:rPr>
              <w:t>2018</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9F7D15" w:rsidRPr="00483F8F" w:rsidRDefault="009F7D15" w:rsidP="004957CB">
            <w:pPr>
              <w:pStyle w:val="af3"/>
              <w:spacing w:after="120"/>
              <w:rPr>
                <w:rFonts w:ascii="Times New Roman" w:hAnsi="Times New Roman"/>
                <w:b/>
                <w:sz w:val="24"/>
                <w:szCs w:val="24"/>
              </w:rPr>
            </w:pPr>
            <w:r w:rsidRPr="00483F8F">
              <w:rPr>
                <w:rFonts w:ascii="Times New Roman" w:hAnsi="Times New Roman"/>
                <w:b/>
                <w:sz w:val="24"/>
                <w:szCs w:val="24"/>
              </w:rPr>
              <w:t>2019</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9F7D15" w:rsidRPr="00483F8F" w:rsidRDefault="009F7D15" w:rsidP="004957CB">
            <w:pPr>
              <w:pStyle w:val="af3"/>
              <w:spacing w:after="120"/>
              <w:rPr>
                <w:rFonts w:ascii="Times New Roman" w:hAnsi="Times New Roman"/>
                <w:b/>
                <w:sz w:val="24"/>
                <w:szCs w:val="24"/>
              </w:rPr>
            </w:pPr>
            <w:r w:rsidRPr="00483F8F">
              <w:rPr>
                <w:rFonts w:ascii="Times New Roman" w:hAnsi="Times New Roman"/>
                <w:b/>
                <w:sz w:val="24"/>
                <w:szCs w:val="24"/>
              </w:rPr>
              <w:t>2020</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9F7D15" w:rsidRPr="00483F8F" w:rsidRDefault="009F7D15" w:rsidP="00FC1A2B">
            <w:pPr>
              <w:pStyle w:val="af3"/>
              <w:spacing w:after="120"/>
              <w:rPr>
                <w:rFonts w:ascii="Times New Roman" w:hAnsi="Times New Roman"/>
                <w:b/>
                <w:sz w:val="24"/>
                <w:szCs w:val="24"/>
              </w:rPr>
            </w:pPr>
            <w:r w:rsidRPr="00483F8F">
              <w:rPr>
                <w:rFonts w:ascii="Times New Roman" w:hAnsi="Times New Roman"/>
                <w:b/>
                <w:sz w:val="24"/>
                <w:szCs w:val="24"/>
              </w:rPr>
              <w:t>2021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9F7D15" w:rsidRPr="00483F8F" w:rsidRDefault="00FC1A2B" w:rsidP="009F7D15">
            <w:pPr>
              <w:pStyle w:val="af3"/>
              <w:spacing w:after="120"/>
              <w:rPr>
                <w:rFonts w:ascii="Times New Roman" w:hAnsi="Times New Roman"/>
                <w:b/>
                <w:sz w:val="24"/>
                <w:szCs w:val="24"/>
              </w:rPr>
            </w:pPr>
            <w:r w:rsidRPr="00483F8F">
              <w:rPr>
                <w:rFonts w:ascii="Times New Roman" w:hAnsi="Times New Roman"/>
                <w:b/>
                <w:sz w:val="24"/>
                <w:szCs w:val="24"/>
              </w:rPr>
              <w:t xml:space="preserve">2025- </w:t>
            </w:r>
            <w:r w:rsidR="009F7D15" w:rsidRPr="00483F8F">
              <w:rPr>
                <w:rFonts w:ascii="Times New Roman" w:hAnsi="Times New Roman"/>
                <w:b/>
                <w:sz w:val="24"/>
                <w:szCs w:val="24"/>
              </w:rPr>
              <w:t>2032</w:t>
            </w:r>
          </w:p>
        </w:tc>
      </w:tr>
      <w:tr w:rsidR="003F65E1" w:rsidRPr="004957CB" w:rsidTr="009F7D15">
        <w:trPr>
          <w:cantSplit/>
          <w:trHeight w:val="381"/>
        </w:trPr>
        <w:tc>
          <w:tcPr>
            <w:tcW w:w="5000" w:type="pct"/>
            <w:gridSpan w:val="9"/>
            <w:tcBorders>
              <w:top w:val="single" w:sz="4" w:space="0" w:color="auto"/>
              <w:left w:val="single" w:sz="4" w:space="0" w:color="auto"/>
              <w:bottom w:val="single" w:sz="4" w:space="0" w:color="auto"/>
              <w:right w:val="single" w:sz="4" w:space="0" w:color="auto"/>
            </w:tcBorders>
          </w:tcPr>
          <w:p w:rsidR="003F65E1" w:rsidRPr="00483F8F" w:rsidRDefault="003F65E1" w:rsidP="004957CB">
            <w:pPr>
              <w:pStyle w:val="af3"/>
              <w:spacing w:after="120"/>
              <w:rPr>
                <w:rFonts w:ascii="Times New Roman" w:hAnsi="Times New Roman"/>
                <w:sz w:val="24"/>
                <w:szCs w:val="24"/>
              </w:rPr>
            </w:pPr>
            <w:r w:rsidRPr="00483F8F">
              <w:rPr>
                <w:rFonts w:ascii="Times New Roman" w:hAnsi="Times New Roman"/>
                <w:sz w:val="24"/>
                <w:szCs w:val="24"/>
              </w:rPr>
              <w:t>1. Прогноз транспортного спроса поселения, объемов и характера передвижения населения и перевозок грузов на территории поселения</w:t>
            </w:r>
          </w:p>
        </w:tc>
      </w:tr>
      <w:tr w:rsidR="00483F8F" w:rsidRPr="004957CB" w:rsidTr="00483F8F">
        <w:trPr>
          <w:cantSplit/>
        </w:trPr>
        <w:tc>
          <w:tcPr>
            <w:tcW w:w="349" w:type="pct"/>
            <w:tcBorders>
              <w:top w:val="nil"/>
              <w:left w:val="single" w:sz="4" w:space="0" w:color="auto"/>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1.1</w:t>
            </w:r>
          </w:p>
        </w:tc>
        <w:tc>
          <w:tcPr>
            <w:tcW w:w="1233"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Объем грузоперевозок</w:t>
            </w:r>
          </w:p>
        </w:tc>
        <w:tc>
          <w:tcPr>
            <w:tcW w:w="727"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тонн</w:t>
            </w:r>
          </w:p>
        </w:tc>
        <w:tc>
          <w:tcPr>
            <w:tcW w:w="437"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н/д</w:t>
            </w:r>
          </w:p>
        </w:tc>
        <w:tc>
          <w:tcPr>
            <w:tcW w:w="437"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н/д</w:t>
            </w:r>
          </w:p>
        </w:tc>
        <w:tc>
          <w:tcPr>
            <w:tcW w:w="436" w:type="pct"/>
            <w:tcBorders>
              <w:top w:val="nil"/>
              <w:left w:val="nil"/>
              <w:bottom w:val="single" w:sz="4" w:space="0" w:color="auto"/>
              <w:right w:val="single" w:sz="4" w:space="0" w:color="auto"/>
            </w:tcBorders>
            <w:shd w:val="clear" w:color="000000" w:fill="FFFFFF"/>
            <w:noWrap/>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н/д</w:t>
            </w:r>
          </w:p>
        </w:tc>
        <w:tc>
          <w:tcPr>
            <w:tcW w:w="437" w:type="pct"/>
            <w:tcBorders>
              <w:top w:val="nil"/>
              <w:left w:val="nil"/>
              <w:bottom w:val="single" w:sz="4" w:space="0" w:color="auto"/>
              <w:right w:val="single" w:sz="4" w:space="0" w:color="auto"/>
            </w:tcBorders>
            <w:shd w:val="clear" w:color="000000" w:fill="FFFFFF"/>
            <w:noWrap/>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н/д</w:t>
            </w:r>
          </w:p>
        </w:tc>
        <w:tc>
          <w:tcPr>
            <w:tcW w:w="436" w:type="pct"/>
            <w:tcBorders>
              <w:top w:val="nil"/>
              <w:left w:val="nil"/>
              <w:bottom w:val="single" w:sz="4" w:space="0" w:color="auto"/>
              <w:right w:val="single" w:sz="4" w:space="0" w:color="auto"/>
            </w:tcBorders>
            <w:shd w:val="clear" w:color="000000" w:fill="FFFFFF"/>
            <w:noWrap/>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н/д</w:t>
            </w:r>
          </w:p>
        </w:tc>
        <w:tc>
          <w:tcPr>
            <w:tcW w:w="508" w:type="pct"/>
            <w:tcBorders>
              <w:top w:val="nil"/>
              <w:left w:val="nil"/>
              <w:bottom w:val="single" w:sz="4" w:space="0" w:color="auto"/>
              <w:right w:val="single" w:sz="4" w:space="0" w:color="auto"/>
            </w:tcBorders>
            <w:shd w:val="clear" w:color="000000" w:fill="FFFFFF"/>
            <w:noWrap/>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н/д</w:t>
            </w:r>
          </w:p>
        </w:tc>
      </w:tr>
      <w:tr w:rsidR="00483F8F" w:rsidRPr="004957CB" w:rsidTr="00483F8F">
        <w:trPr>
          <w:cantSplit/>
        </w:trPr>
        <w:tc>
          <w:tcPr>
            <w:tcW w:w="349" w:type="pct"/>
            <w:tcBorders>
              <w:top w:val="nil"/>
              <w:left w:val="single" w:sz="4" w:space="0" w:color="auto"/>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1.2</w:t>
            </w:r>
          </w:p>
        </w:tc>
        <w:tc>
          <w:tcPr>
            <w:tcW w:w="1233" w:type="pct"/>
            <w:tcBorders>
              <w:top w:val="nil"/>
              <w:left w:val="nil"/>
              <w:bottom w:val="single" w:sz="4" w:space="0" w:color="auto"/>
              <w:right w:val="single" w:sz="4" w:space="0" w:color="auto"/>
            </w:tcBorders>
            <w:shd w:val="clear" w:color="000000" w:fill="FFFFFF"/>
            <w:vAlign w:val="center"/>
          </w:tcPr>
          <w:p w:rsidR="009F7D15" w:rsidRPr="00483F8F" w:rsidRDefault="009F7D15" w:rsidP="00483F8F">
            <w:pPr>
              <w:pStyle w:val="af3"/>
              <w:rPr>
                <w:rFonts w:ascii="Times New Roman" w:hAnsi="Times New Roman"/>
                <w:sz w:val="24"/>
                <w:szCs w:val="24"/>
              </w:rPr>
            </w:pPr>
            <w:r w:rsidRPr="00483F8F">
              <w:rPr>
                <w:rFonts w:ascii="Times New Roman" w:hAnsi="Times New Roman"/>
                <w:sz w:val="24"/>
                <w:szCs w:val="24"/>
              </w:rPr>
              <w:t>Объем пассажироперевозок</w:t>
            </w:r>
          </w:p>
        </w:tc>
        <w:tc>
          <w:tcPr>
            <w:tcW w:w="727"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чел</w:t>
            </w:r>
          </w:p>
        </w:tc>
        <w:tc>
          <w:tcPr>
            <w:tcW w:w="437"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н/д</w:t>
            </w:r>
          </w:p>
        </w:tc>
        <w:tc>
          <w:tcPr>
            <w:tcW w:w="437"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н/д</w:t>
            </w:r>
          </w:p>
        </w:tc>
        <w:tc>
          <w:tcPr>
            <w:tcW w:w="436" w:type="pct"/>
            <w:tcBorders>
              <w:top w:val="nil"/>
              <w:left w:val="nil"/>
              <w:bottom w:val="single" w:sz="4" w:space="0" w:color="auto"/>
              <w:right w:val="single" w:sz="4" w:space="0" w:color="auto"/>
            </w:tcBorders>
            <w:shd w:val="clear" w:color="000000" w:fill="FFFFFF"/>
            <w:noWrap/>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н/д</w:t>
            </w:r>
          </w:p>
        </w:tc>
        <w:tc>
          <w:tcPr>
            <w:tcW w:w="437" w:type="pct"/>
            <w:tcBorders>
              <w:top w:val="nil"/>
              <w:left w:val="nil"/>
              <w:bottom w:val="single" w:sz="4" w:space="0" w:color="auto"/>
              <w:right w:val="single" w:sz="4" w:space="0" w:color="auto"/>
            </w:tcBorders>
            <w:shd w:val="clear" w:color="000000" w:fill="FFFFFF"/>
            <w:noWrap/>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н/д</w:t>
            </w:r>
          </w:p>
        </w:tc>
        <w:tc>
          <w:tcPr>
            <w:tcW w:w="436" w:type="pct"/>
            <w:tcBorders>
              <w:top w:val="nil"/>
              <w:left w:val="nil"/>
              <w:bottom w:val="single" w:sz="4" w:space="0" w:color="auto"/>
              <w:right w:val="single" w:sz="4" w:space="0" w:color="auto"/>
            </w:tcBorders>
            <w:shd w:val="clear" w:color="000000" w:fill="FFFFFF"/>
            <w:noWrap/>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н/д</w:t>
            </w:r>
          </w:p>
        </w:tc>
        <w:tc>
          <w:tcPr>
            <w:tcW w:w="508" w:type="pct"/>
            <w:tcBorders>
              <w:top w:val="nil"/>
              <w:left w:val="nil"/>
              <w:bottom w:val="single" w:sz="4" w:space="0" w:color="auto"/>
              <w:right w:val="single" w:sz="4" w:space="0" w:color="auto"/>
            </w:tcBorders>
            <w:shd w:val="clear" w:color="000000" w:fill="FFFFFF"/>
            <w:noWrap/>
            <w:vAlign w:val="center"/>
          </w:tcPr>
          <w:p w:rsidR="009F7D15" w:rsidRPr="00483F8F" w:rsidRDefault="009F7D15" w:rsidP="0027486F">
            <w:pPr>
              <w:pStyle w:val="af3"/>
              <w:spacing w:after="120"/>
              <w:rPr>
                <w:rFonts w:ascii="Times New Roman" w:hAnsi="Times New Roman"/>
                <w:sz w:val="24"/>
                <w:szCs w:val="24"/>
              </w:rPr>
            </w:pPr>
            <w:r w:rsidRPr="00483F8F">
              <w:rPr>
                <w:rFonts w:ascii="Times New Roman" w:hAnsi="Times New Roman"/>
                <w:sz w:val="24"/>
                <w:szCs w:val="24"/>
              </w:rPr>
              <w:t>н/д</w:t>
            </w:r>
          </w:p>
        </w:tc>
      </w:tr>
      <w:tr w:rsidR="003F65E1" w:rsidRPr="004957CB" w:rsidTr="009F7D15">
        <w:trPr>
          <w:cantSplit/>
        </w:trPr>
        <w:tc>
          <w:tcPr>
            <w:tcW w:w="5000" w:type="pct"/>
            <w:gridSpan w:val="9"/>
            <w:tcBorders>
              <w:top w:val="nil"/>
              <w:left w:val="single" w:sz="4" w:space="0" w:color="auto"/>
              <w:bottom w:val="single" w:sz="4" w:space="0" w:color="auto"/>
              <w:right w:val="single" w:sz="4" w:space="0" w:color="auto"/>
            </w:tcBorders>
            <w:shd w:val="clear" w:color="000000" w:fill="FFFFFF"/>
          </w:tcPr>
          <w:p w:rsidR="003F65E1" w:rsidRPr="00483F8F" w:rsidRDefault="003F65E1" w:rsidP="004957CB">
            <w:pPr>
              <w:pStyle w:val="af3"/>
              <w:spacing w:after="120"/>
              <w:rPr>
                <w:rFonts w:ascii="Times New Roman" w:hAnsi="Times New Roman"/>
                <w:sz w:val="24"/>
                <w:szCs w:val="24"/>
              </w:rPr>
            </w:pPr>
            <w:r w:rsidRPr="00483F8F">
              <w:rPr>
                <w:rFonts w:ascii="Times New Roman" w:hAnsi="Times New Roman"/>
                <w:sz w:val="24"/>
                <w:szCs w:val="24"/>
              </w:rPr>
              <w:t>2. Прогноз развития транспортной инфраструктуры по видам транспорта (объем грузоперевозок)</w:t>
            </w:r>
          </w:p>
        </w:tc>
      </w:tr>
      <w:tr w:rsidR="00483F8F" w:rsidRPr="004957CB" w:rsidTr="00483F8F">
        <w:trPr>
          <w:cantSplit/>
        </w:trPr>
        <w:tc>
          <w:tcPr>
            <w:tcW w:w="349" w:type="pct"/>
            <w:tcBorders>
              <w:top w:val="nil"/>
              <w:left w:val="single" w:sz="4" w:space="0" w:color="auto"/>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2.1</w:t>
            </w:r>
          </w:p>
        </w:tc>
        <w:tc>
          <w:tcPr>
            <w:tcW w:w="1233"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воздушный транспорт</w:t>
            </w:r>
          </w:p>
        </w:tc>
        <w:tc>
          <w:tcPr>
            <w:tcW w:w="727"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тонн</w:t>
            </w:r>
          </w:p>
        </w:tc>
        <w:tc>
          <w:tcPr>
            <w:tcW w:w="437"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w:t>
            </w:r>
          </w:p>
        </w:tc>
        <w:tc>
          <w:tcPr>
            <w:tcW w:w="437"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w:t>
            </w:r>
          </w:p>
        </w:tc>
        <w:tc>
          <w:tcPr>
            <w:tcW w:w="436"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w:t>
            </w:r>
          </w:p>
        </w:tc>
        <w:tc>
          <w:tcPr>
            <w:tcW w:w="437" w:type="pct"/>
            <w:tcBorders>
              <w:top w:val="nil"/>
              <w:left w:val="nil"/>
              <w:bottom w:val="single" w:sz="4" w:space="0" w:color="auto"/>
              <w:right w:val="single" w:sz="4" w:space="0" w:color="auto"/>
            </w:tcBorders>
            <w:shd w:val="clear" w:color="000000" w:fill="FFFFFF"/>
            <w:noWrap/>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w:t>
            </w:r>
          </w:p>
        </w:tc>
        <w:tc>
          <w:tcPr>
            <w:tcW w:w="436" w:type="pct"/>
            <w:tcBorders>
              <w:top w:val="nil"/>
              <w:left w:val="nil"/>
              <w:bottom w:val="single" w:sz="4" w:space="0" w:color="auto"/>
              <w:right w:val="single" w:sz="4" w:space="0" w:color="auto"/>
            </w:tcBorders>
            <w:shd w:val="clear" w:color="000000" w:fill="FFFFFF"/>
            <w:noWrap/>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w:t>
            </w:r>
          </w:p>
        </w:tc>
        <w:tc>
          <w:tcPr>
            <w:tcW w:w="508" w:type="pct"/>
            <w:tcBorders>
              <w:top w:val="nil"/>
              <w:left w:val="nil"/>
              <w:bottom w:val="single" w:sz="4" w:space="0" w:color="auto"/>
              <w:right w:val="single" w:sz="4" w:space="0" w:color="auto"/>
            </w:tcBorders>
            <w:shd w:val="clear" w:color="000000" w:fill="FFFFFF"/>
            <w:noWrap/>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w:t>
            </w:r>
          </w:p>
        </w:tc>
      </w:tr>
      <w:tr w:rsidR="00483F8F" w:rsidRPr="004957CB" w:rsidTr="00483F8F">
        <w:trPr>
          <w:cantSplit/>
        </w:trPr>
        <w:tc>
          <w:tcPr>
            <w:tcW w:w="349" w:type="pct"/>
            <w:tcBorders>
              <w:top w:val="nil"/>
              <w:left w:val="single" w:sz="4" w:space="0" w:color="auto"/>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2.2</w:t>
            </w:r>
          </w:p>
        </w:tc>
        <w:tc>
          <w:tcPr>
            <w:tcW w:w="1233"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водный транспорт</w:t>
            </w:r>
          </w:p>
        </w:tc>
        <w:tc>
          <w:tcPr>
            <w:tcW w:w="727"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тонн</w:t>
            </w:r>
          </w:p>
        </w:tc>
        <w:tc>
          <w:tcPr>
            <w:tcW w:w="437"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w:t>
            </w:r>
          </w:p>
        </w:tc>
        <w:tc>
          <w:tcPr>
            <w:tcW w:w="437"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w:t>
            </w:r>
          </w:p>
        </w:tc>
        <w:tc>
          <w:tcPr>
            <w:tcW w:w="436"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w:t>
            </w:r>
          </w:p>
        </w:tc>
        <w:tc>
          <w:tcPr>
            <w:tcW w:w="437" w:type="pct"/>
            <w:tcBorders>
              <w:top w:val="nil"/>
              <w:left w:val="nil"/>
              <w:bottom w:val="single" w:sz="4" w:space="0" w:color="auto"/>
              <w:right w:val="single" w:sz="4" w:space="0" w:color="auto"/>
            </w:tcBorders>
            <w:shd w:val="clear" w:color="000000" w:fill="FFFFFF"/>
            <w:noWrap/>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w:t>
            </w:r>
          </w:p>
        </w:tc>
        <w:tc>
          <w:tcPr>
            <w:tcW w:w="436" w:type="pct"/>
            <w:tcBorders>
              <w:top w:val="nil"/>
              <w:left w:val="nil"/>
              <w:bottom w:val="single" w:sz="4" w:space="0" w:color="auto"/>
              <w:right w:val="single" w:sz="4" w:space="0" w:color="auto"/>
            </w:tcBorders>
            <w:shd w:val="clear" w:color="000000" w:fill="FFFFFF"/>
            <w:noWrap/>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w:t>
            </w:r>
          </w:p>
        </w:tc>
        <w:tc>
          <w:tcPr>
            <w:tcW w:w="508" w:type="pct"/>
            <w:tcBorders>
              <w:top w:val="nil"/>
              <w:left w:val="nil"/>
              <w:bottom w:val="single" w:sz="4" w:space="0" w:color="auto"/>
              <w:right w:val="single" w:sz="4" w:space="0" w:color="auto"/>
            </w:tcBorders>
            <w:shd w:val="clear" w:color="000000" w:fill="FFFFFF"/>
            <w:noWrap/>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w:t>
            </w:r>
          </w:p>
        </w:tc>
      </w:tr>
      <w:tr w:rsidR="00483F8F" w:rsidRPr="004957CB" w:rsidTr="00483F8F">
        <w:trPr>
          <w:cantSplit/>
        </w:trPr>
        <w:tc>
          <w:tcPr>
            <w:tcW w:w="349" w:type="pct"/>
            <w:tcBorders>
              <w:top w:val="nil"/>
              <w:left w:val="single" w:sz="4" w:space="0" w:color="auto"/>
              <w:bottom w:val="single" w:sz="4" w:space="0" w:color="auto"/>
              <w:right w:val="single" w:sz="4" w:space="0" w:color="auto"/>
            </w:tcBorders>
            <w:shd w:val="clear" w:color="auto" w:fill="auto"/>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2.3</w:t>
            </w:r>
          </w:p>
        </w:tc>
        <w:tc>
          <w:tcPr>
            <w:tcW w:w="1233" w:type="pct"/>
            <w:tcBorders>
              <w:top w:val="nil"/>
              <w:left w:val="nil"/>
              <w:bottom w:val="single" w:sz="4" w:space="0" w:color="auto"/>
              <w:right w:val="single" w:sz="4" w:space="0" w:color="auto"/>
            </w:tcBorders>
            <w:shd w:val="clear" w:color="auto" w:fill="auto"/>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железнодорожный транспорт</w:t>
            </w:r>
          </w:p>
        </w:tc>
        <w:tc>
          <w:tcPr>
            <w:tcW w:w="727" w:type="pct"/>
            <w:tcBorders>
              <w:top w:val="nil"/>
              <w:left w:val="nil"/>
              <w:bottom w:val="single" w:sz="4" w:space="0" w:color="auto"/>
              <w:right w:val="single" w:sz="4" w:space="0" w:color="auto"/>
            </w:tcBorders>
            <w:shd w:val="clear" w:color="auto" w:fill="auto"/>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тонн</w:t>
            </w:r>
          </w:p>
        </w:tc>
        <w:tc>
          <w:tcPr>
            <w:tcW w:w="437" w:type="pct"/>
            <w:tcBorders>
              <w:top w:val="nil"/>
              <w:left w:val="nil"/>
              <w:bottom w:val="single" w:sz="4" w:space="0" w:color="auto"/>
              <w:right w:val="single" w:sz="4" w:space="0" w:color="auto"/>
            </w:tcBorders>
            <w:shd w:val="clear" w:color="auto" w:fill="auto"/>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w:t>
            </w:r>
          </w:p>
        </w:tc>
        <w:tc>
          <w:tcPr>
            <w:tcW w:w="437" w:type="pct"/>
            <w:tcBorders>
              <w:top w:val="nil"/>
              <w:left w:val="nil"/>
              <w:bottom w:val="single" w:sz="4" w:space="0" w:color="auto"/>
              <w:right w:val="single" w:sz="4" w:space="0" w:color="auto"/>
            </w:tcBorders>
            <w:shd w:val="clear" w:color="auto" w:fill="auto"/>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w:t>
            </w:r>
          </w:p>
        </w:tc>
        <w:tc>
          <w:tcPr>
            <w:tcW w:w="436" w:type="pct"/>
            <w:tcBorders>
              <w:top w:val="nil"/>
              <w:left w:val="nil"/>
              <w:bottom w:val="single" w:sz="4" w:space="0" w:color="auto"/>
              <w:right w:val="single" w:sz="4" w:space="0" w:color="auto"/>
            </w:tcBorders>
            <w:shd w:val="clear" w:color="auto" w:fill="auto"/>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w:t>
            </w:r>
          </w:p>
        </w:tc>
        <w:tc>
          <w:tcPr>
            <w:tcW w:w="437" w:type="pct"/>
            <w:tcBorders>
              <w:top w:val="nil"/>
              <w:left w:val="nil"/>
              <w:bottom w:val="single" w:sz="4" w:space="0" w:color="auto"/>
              <w:right w:val="single" w:sz="4" w:space="0" w:color="auto"/>
            </w:tcBorders>
            <w:shd w:val="clear" w:color="auto" w:fill="auto"/>
            <w:noWrap/>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w:t>
            </w:r>
          </w:p>
        </w:tc>
        <w:tc>
          <w:tcPr>
            <w:tcW w:w="436" w:type="pct"/>
            <w:tcBorders>
              <w:top w:val="nil"/>
              <w:left w:val="nil"/>
              <w:bottom w:val="single" w:sz="4" w:space="0" w:color="auto"/>
              <w:right w:val="single" w:sz="4" w:space="0" w:color="auto"/>
            </w:tcBorders>
            <w:shd w:val="clear" w:color="auto" w:fill="auto"/>
            <w:noWrap/>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w:t>
            </w:r>
          </w:p>
        </w:tc>
        <w:tc>
          <w:tcPr>
            <w:tcW w:w="508" w:type="pct"/>
            <w:tcBorders>
              <w:top w:val="nil"/>
              <w:left w:val="nil"/>
              <w:bottom w:val="single" w:sz="4" w:space="0" w:color="auto"/>
              <w:right w:val="single" w:sz="4" w:space="0" w:color="auto"/>
            </w:tcBorders>
            <w:shd w:val="clear" w:color="auto" w:fill="auto"/>
            <w:noWrap/>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w:t>
            </w:r>
          </w:p>
        </w:tc>
      </w:tr>
      <w:tr w:rsidR="00483F8F" w:rsidRPr="004957CB" w:rsidTr="00483F8F">
        <w:trPr>
          <w:cantSplit/>
        </w:trPr>
        <w:tc>
          <w:tcPr>
            <w:tcW w:w="349" w:type="pct"/>
            <w:tcBorders>
              <w:top w:val="nil"/>
              <w:left w:val="single" w:sz="4" w:space="0" w:color="auto"/>
              <w:bottom w:val="single" w:sz="4" w:space="0" w:color="auto"/>
              <w:right w:val="single" w:sz="4" w:space="0" w:color="auto"/>
            </w:tcBorders>
            <w:shd w:val="clear" w:color="auto" w:fill="auto"/>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2.4</w:t>
            </w:r>
          </w:p>
        </w:tc>
        <w:tc>
          <w:tcPr>
            <w:tcW w:w="1233" w:type="pct"/>
            <w:tcBorders>
              <w:top w:val="nil"/>
              <w:left w:val="nil"/>
              <w:bottom w:val="single" w:sz="4" w:space="0" w:color="auto"/>
              <w:right w:val="single" w:sz="4" w:space="0" w:color="auto"/>
            </w:tcBorders>
            <w:shd w:val="clear" w:color="auto" w:fill="auto"/>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автотранспорт</w:t>
            </w:r>
          </w:p>
        </w:tc>
        <w:tc>
          <w:tcPr>
            <w:tcW w:w="727" w:type="pct"/>
            <w:tcBorders>
              <w:top w:val="nil"/>
              <w:left w:val="nil"/>
              <w:bottom w:val="single" w:sz="4" w:space="0" w:color="auto"/>
              <w:right w:val="single" w:sz="4" w:space="0" w:color="auto"/>
            </w:tcBorders>
            <w:shd w:val="clear" w:color="auto" w:fill="auto"/>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тонн</w:t>
            </w:r>
          </w:p>
        </w:tc>
        <w:tc>
          <w:tcPr>
            <w:tcW w:w="437" w:type="pct"/>
            <w:tcBorders>
              <w:top w:val="nil"/>
              <w:left w:val="nil"/>
              <w:bottom w:val="single" w:sz="4" w:space="0" w:color="auto"/>
              <w:right w:val="single" w:sz="4" w:space="0" w:color="auto"/>
            </w:tcBorders>
            <w:shd w:val="clear" w:color="auto" w:fill="auto"/>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н/д</w:t>
            </w:r>
          </w:p>
        </w:tc>
        <w:tc>
          <w:tcPr>
            <w:tcW w:w="437" w:type="pct"/>
            <w:tcBorders>
              <w:top w:val="nil"/>
              <w:left w:val="nil"/>
              <w:bottom w:val="single" w:sz="4" w:space="0" w:color="auto"/>
              <w:right w:val="single" w:sz="4" w:space="0" w:color="auto"/>
            </w:tcBorders>
            <w:shd w:val="clear" w:color="auto" w:fill="auto"/>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н/д</w:t>
            </w:r>
          </w:p>
        </w:tc>
        <w:tc>
          <w:tcPr>
            <w:tcW w:w="436" w:type="pct"/>
            <w:tcBorders>
              <w:top w:val="nil"/>
              <w:left w:val="nil"/>
              <w:bottom w:val="single" w:sz="4" w:space="0" w:color="auto"/>
              <w:right w:val="single" w:sz="4" w:space="0" w:color="auto"/>
            </w:tcBorders>
            <w:shd w:val="clear" w:color="auto" w:fill="auto"/>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н/д</w:t>
            </w:r>
          </w:p>
        </w:tc>
        <w:tc>
          <w:tcPr>
            <w:tcW w:w="437" w:type="pct"/>
            <w:tcBorders>
              <w:top w:val="nil"/>
              <w:left w:val="nil"/>
              <w:bottom w:val="single" w:sz="4" w:space="0" w:color="auto"/>
              <w:right w:val="single" w:sz="4" w:space="0" w:color="auto"/>
            </w:tcBorders>
            <w:shd w:val="clear" w:color="auto" w:fill="auto"/>
            <w:noWrap/>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н/д</w:t>
            </w:r>
          </w:p>
        </w:tc>
        <w:tc>
          <w:tcPr>
            <w:tcW w:w="436" w:type="pct"/>
            <w:tcBorders>
              <w:top w:val="nil"/>
              <w:left w:val="nil"/>
              <w:bottom w:val="single" w:sz="4" w:space="0" w:color="auto"/>
              <w:right w:val="single" w:sz="4" w:space="0" w:color="auto"/>
            </w:tcBorders>
            <w:shd w:val="clear" w:color="auto" w:fill="auto"/>
            <w:noWrap/>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н/д</w:t>
            </w:r>
          </w:p>
        </w:tc>
        <w:tc>
          <w:tcPr>
            <w:tcW w:w="508" w:type="pct"/>
            <w:tcBorders>
              <w:top w:val="nil"/>
              <w:left w:val="nil"/>
              <w:bottom w:val="single" w:sz="4" w:space="0" w:color="auto"/>
              <w:right w:val="single" w:sz="4" w:space="0" w:color="auto"/>
            </w:tcBorders>
            <w:shd w:val="clear" w:color="auto" w:fill="auto"/>
            <w:noWrap/>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н/д</w:t>
            </w:r>
          </w:p>
        </w:tc>
      </w:tr>
      <w:tr w:rsidR="003F65E1" w:rsidRPr="004957CB" w:rsidTr="009F7D15">
        <w:trPr>
          <w:cantSplit/>
        </w:trPr>
        <w:tc>
          <w:tcPr>
            <w:tcW w:w="5000" w:type="pct"/>
            <w:gridSpan w:val="9"/>
            <w:tcBorders>
              <w:top w:val="nil"/>
              <w:left w:val="single" w:sz="4" w:space="0" w:color="auto"/>
              <w:bottom w:val="single" w:sz="4" w:space="0" w:color="auto"/>
              <w:right w:val="single" w:sz="4" w:space="0" w:color="auto"/>
            </w:tcBorders>
            <w:shd w:val="clear" w:color="000000" w:fill="FFFFFF"/>
          </w:tcPr>
          <w:p w:rsidR="003F65E1" w:rsidRPr="00483F8F" w:rsidRDefault="003F65E1" w:rsidP="004957CB">
            <w:pPr>
              <w:pStyle w:val="af3"/>
              <w:spacing w:after="120"/>
              <w:rPr>
                <w:rFonts w:ascii="Times New Roman" w:hAnsi="Times New Roman"/>
                <w:sz w:val="24"/>
                <w:szCs w:val="24"/>
              </w:rPr>
            </w:pPr>
            <w:r w:rsidRPr="00483F8F">
              <w:rPr>
                <w:rFonts w:ascii="Times New Roman" w:hAnsi="Times New Roman"/>
                <w:sz w:val="24"/>
                <w:szCs w:val="24"/>
              </w:rPr>
              <w:t>3. Прогноз развития дорожной сети поселения</w:t>
            </w:r>
          </w:p>
        </w:tc>
      </w:tr>
      <w:tr w:rsidR="00483F8F" w:rsidRPr="004957CB" w:rsidTr="00483F8F">
        <w:trPr>
          <w:cantSplit/>
          <w:trHeight w:val="1134"/>
        </w:trPr>
        <w:tc>
          <w:tcPr>
            <w:tcW w:w="349" w:type="pct"/>
            <w:tcBorders>
              <w:top w:val="nil"/>
              <w:left w:val="single" w:sz="4" w:space="0" w:color="auto"/>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3.1</w:t>
            </w:r>
          </w:p>
        </w:tc>
        <w:tc>
          <w:tcPr>
            <w:tcW w:w="1233"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протяженность дорожной сети</w:t>
            </w:r>
          </w:p>
        </w:tc>
        <w:tc>
          <w:tcPr>
            <w:tcW w:w="727"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км</w:t>
            </w:r>
          </w:p>
        </w:tc>
        <w:tc>
          <w:tcPr>
            <w:tcW w:w="437" w:type="pct"/>
            <w:tcBorders>
              <w:top w:val="nil"/>
              <w:left w:val="nil"/>
              <w:bottom w:val="single" w:sz="4" w:space="0" w:color="auto"/>
              <w:right w:val="single" w:sz="4" w:space="0" w:color="auto"/>
            </w:tcBorders>
            <w:shd w:val="clear" w:color="000000" w:fill="FFFFFF"/>
            <w:vAlign w:val="center"/>
          </w:tcPr>
          <w:p w:rsidR="009F7D15" w:rsidRPr="00483F8F" w:rsidRDefault="009F7D15" w:rsidP="00483F8F">
            <w:pPr>
              <w:pStyle w:val="af3"/>
              <w:spacing w:after="120"/>
              <w:rPr>
                <w:rFonts w:ascii="Times New Roman" w:hAnsi="Times New Roman"/>
                <w:sz w:val="24"/>
                <w:szCs w:val="24"/>
              </w:rPr>
            </w:pPr>
            <w:r w:rsidRPr="00483F8F">
              <w:rPr>
                <w:rFonts w:ascii="Times New Roman" w:hAnsi="Times New Roman"/>
                <w:sz w:val="24"/>
                <w:szCs w:val="24"/>
              </w:rPr>
              <w:t>51,5</w:t>
            </w:r>
          </w:p>
        </w:tc>
        <w:tc>
          <w:tcPr>
            <w:tcW w:w="437" w:type="pct"/>
            <w:tcBorders>
              <w:top w:val="nil"/>
              <w:left w:val="nil"/>
              <w:bottom w:val="single" w:sz="4" w:space="0" w:color="auto"/>
              <w:right w:val="single" w:sz="4" w:space="0" w:color="auto"/>
            </w:tcBorders>
            <w:shd w:val="clear" w:color="000000" w:fill="FFFFFF"/>
            <w:vAlign w:val="center"/>
          </w:tcPr>
          <w:p w:rsidR="009F7D15" w:rsidRPr="00483F8F" w:rsidRDefault="009F7D15" w:rsidP="00483F8F">
            <w:pPr>
              <w:pStyle w:val="af3"/>
              <w:spacing w:after="120"/>
              <w:rPr>
                <w:rFonts w:ascii="Times New Roman" w:hAnsi="Times New Roman"/>
                <w:sz w:val="24"/>
                <w:szCs w:val="24"/>
              </w:rPr>
            </w:pPr>
            <w:r w:rsidRPr="00483F8F">
              <w:rPr>
                <w:rFonts w:ascii="Times New Roman" w:hAnsi="Times New Roman"/>
                <w:sz w:val="24"/>
                <w:szCs w:val="24"/>
              </w:rPr>
              <w:t>51,5</w:t>
            </w:r>
          </w:p>
        </w:tc>
        <w:tc>
          <w:tcPr>
            <w:tcW w:w="436" w:type="pct"/>
            <w:tcBorders>
              <w:top w:val="nil"/>
              <w:left w:val="nil"/>
              <w:bottom w:val="single" w:sz="4" w:space="0" w:color="auto"/>
              <w:right w:val="single" w:sz="4" w:space="0" w:color="auto"/>
            </w:tcBorders>
            <w:shd w:val="clear" w:color="000000" w:fill="FFFFFF"/>
            <w:noWrap/>
            <w:vAlign w:val="center"/>
          </w:tcPr>
          <w:p w:rsidR="009F7D15" w:rsidRPr="00483F8F" w:rsidRDefault="009F7D15" w:rsidP="00483F8F">
            <w:pPr>
              <w:pStyle w:val="af3"/>
              <w:spacing w:after="120"/>
              <w:rPr>
                <w:rFonts w:ascii="Times New Roman" w:hAnsi="Times New Roman"/>
                <w:sz w:val="24"/>
                <w:szCs w:val="24"/>
              </w:rPr>
            </w:pPr>
            <w:r w:rsidRPr="00483F8F">
              <w:rPr>
                <w:rFonts w:ascii="Times New Roman" w:hAnsi="Times New Roman"/>
                <w:sz w:val="24"/>
                <w:szCs w:val="24"/>
              </w:rPr>
              <w:t>51,5</w:t>
            </w:r>
          </w:p>
        </w:tc>
        <w:tc>
          <w:tcPr>
            <w:tcW w:w="437" w:type="pct"/>
            <w:tcBorders>
              <w:top w:val="nil"/>
              <w:left w:val="nil"/>
              <w:bottom w:val="single" w:sz="4" w:space="0" w:color="auto"/>
              <w:right w:val="single" w:sz="4" w:space="0" w:color="auto"/>
            </w:tcBorders>
            <w:shd w:val="clear" w:color="000000" w:fill="FFFFFF"/>
            <w:noWrap/>
            <w:vAlign w:val="center"/>
          </w:tcPr>
          <w:p w:rsidR="009F7D15" w:rsidRPr="00483F8F" w:rsidRDefault="009F7D15" w:rsidP="00483F8F">
            <w:pPr>
              <w:pStyle w:val="af3"/>
              <w:spacing w:after="120"/>
              <w:rPr>
                <w:rFonts w:ascii="Times New Roman" w:hAnsi="Times New Roman"/>
                <w:sz w:val="24"/>
                <w:szCs w:val="24"/>
              </w:rPr>
            </w:pPr>
            <w:r w:rsidRPr="00483F8F">
              <w:rPr>
                <w:rFonts w:ascii="Times New Roman" w:hAnsi="Times New Roman"/>
                <w:sz w:val="24"/>
                <w:szCs w:val="24"/>
              </w:rPr>
              <w:t>51,5</w:t>
            </w:r>
          </w:p>
        </w:tc>
        <w:tc>
          <w:tcPr>
            <w:tcW w:w="436" w:type="pct"/>
            <w:tcBorders>
              <w:top w:val="nil"/>
              <w:left w:val="nil"/>
              <w:bottom w:val="single" w:sz="4" w:space="0" w:color="auto"/>
              <w:right w:val="single" w:sz="4" w:space="0" w:color="auto"/>
            </w:tcBorders>
            <w:shd w:val="clear" w:color="000000" w:fill="FFFFFF"/>
            <w:noWrap/>
            <w:vAlign w:val="center"/>
          </w:tcPr>
          <w:p w:rsidR="009F7D15" w:rsidRPr="00483F8F" w:rsidRDefault="009F7D15" w:rsidP="00483F8F">
            <w:pPr>
              <w:pStyle w:val="af3"/>
              <w:spacing w:after="120"/>
              <w:rPr>
                <w:rFonts w:ascii="Times New Roman" w:hAnsi="Times New Roman"/>
                <w:sz w:val="24"/>
                <w:szCs w:val="24"/>
              </w:rPr>
            </w:pPr>
            <w:r w:rsidRPr="00483F8F">
              <w:rPr>
                <w:rFonts w:ascii="Times New Roman" w:hAnsi="Times New Roman"/>
                <w:sz w:val="24"/>
                <w:szCs w:val="24"/>
              </w:rPr>
              <w:t>51,5</w:t>
            </w:r>
          </w:p>
        </w:tc>
        <w:tc>
          <w:tcPr>
            <w:tcW w:w="508" w:type="pct"/>
            <w:tcBorders>
              <w:top w:val="single" w:sz="4" w:space="0" w:color="auto"/>
              <w:left w:val="nil"/>
              <w:bottom w:val="single" w:sz="4" w:space="0" w:color="auto"/>
              <w:right w:val="single" w:sz="4" w:space="0" w:color="auto"/>
            </w:tcBorders>
            <w:shd w:val="clear" w:color="000000" w:fill="FFFFFF"/>
            <w:vAlign w:val="center"/>
          </w:tcPr>
          <w:p w:rsidR="009F7D15" w:rsidRPr="00483F8F" w:rsidRDefault="009F7D15" w:rsidP="00483F8F">
            <w:pPr>
              <w:pStyle w:val="af3"/>
              <w:spacing w:after="120"/>
              <w:rPr>
                <w:rFonts w:ascii="Times New Roman" w:hAnsi="Times New Roman"/>
                <w:sz w:val="24"/>
                <w:szCs w:val="24"/>
              </w:rPr>
            </w:pPr>
            <w:r w:rsidRPr="00483F8F">
              <w:rPr>
                <w:rFonts w:ascii="Times New Roman" w:hAnsi="Times New Roman"/>
                <w:sz w:val="24"/>
                <w:szCs w:val="24"/>
              </w:rPr>
              <w:t>58,0</w:t>
            </w:r>
          </w:p>
        </w:tc>
      </w:tr>
      <w:tr w:rsidR="003F65E1" w:rsidRPr="004957CB" w:rsidTr="009F7D15">
        <w:trPr>
          <w:cantSplit/>
        </w:trPr>
        <w:tc>
          <w:tcPr>
            <w:tcW w:w="5000" w:type="pct"/>
            <w:gridSpan w:val="9"/>
            <w:tcBorders>
              <w:top w:val="nil"/>
              <w:left w:val="single" w:sz="4" w:space="0" w:color="auto"/>
              <w:bottom w:val="single" w:sz="4" w:space="0" w:color="auto"/>
              <w:right w:val="single" w:sz="4" w:space="0" w:color="auto"/>
            </w:tcBorders>
            <w:shd w:val="clear" w:color="000000" w:fill="FFFFFF"/>
          </w:tcPr>
          <w:p w:rsidR="003F65E1" w:rsidRPr="00483F8F" w:rsidRDefault="003F65E1" w:rsidP="004957CB">
            <w:pPr>
              <w:pStyle w:val="af3"/>
              <w:spacing w:after="120"/>
              <w:rPr>
                <w:rFonts w:ascii="Times New Roman" w:hAnsi="Times New Roman"/>
                <w:sz w:val="24"/>
                <w:szCs w:val="24"/>
                <w:highlight w:val="yellow"/>
              </w:rPr>
            </w:pPr>
            <w:r w:rsidRPr="00483F8F">
              <w:rPr>
                <w:rFonts w:ascii="Times New Roman" w:hAnsi="Times New Roman"/>
                <w:sz w:val="24"/>
                <w:szCs w:val="24"/>
              </w:rPr>
              <w:t>4. Прогноз уровня автомобилизации, параметров дорожного движения</w:t>
            </w:r>
          </w:p>
        </w:tc>
      </w:tr>
      <w:tr w:rsidR="00483F8F" w:rsidRPr="004957CB" w:rsidTr="00483F8F">
        <w:trPr>
          <w:cantSplit/>
        </w:trPr>
        <w:tc>
          <w:tcPr>
            <w:tcW w:w="349" w:type="pct"/>
            <w:tcBorders>
              <w:top w:val="single" w:sz="4" w:space="0" w:color="auto"/>
              <w:left w:val="single" w:sz="4" w:space="0" w:color="auto"/>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4.1</w:t>
            </w:r>
          </w:p>
        </w:tc>
        <w:tc>
          <w:tcPr>
            <w:tcW w:w="1233" w:type="pct"/>
            <w:tcBorders>
              <w:top w:val="single" w:sz="4" w:space="0" w:color="auto"/>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индивидуальный автотранспорт</w:t>
            </w:r>
          </w:p>
        </w:tc>
        <w:tc>
          <w:tcPr>
            <w:tcW w:w="727" w:type="pct"/>
            <w:tcBorders>
              <w:top w:val="single" w:sz="4" w:space="0" w:color="auto"/>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шт</w:t>
            </w:r>
          </w:p>
        </w:tc>
        <w:tc>
          <w:tcPr>
            <w:tcW w:w="437" w:type="pct"/>
            <w:tcBorders>
              <w:top w:val="single" w:sz="4" w:space="0" w:color="auto"/>
              <w:left w:val="nil"/>
              <w:bottom w:val="single" w:sz="4" w:space="0" w:color="auto"/>
              <w:right w:val="single" w:sz="4" w:space="0" w:color="auto"/>
            </w:tcBorders>
            <w:shd w:val="clear" w:color="000000" w:fill="FFFFFF"/>
            <w:vAlign w:val="center"/>
          </w:tcPr>
          <w:p w:rsidR="009F7D15" w:rsidRPr="00483F8F" w:rsidRDefault="009F7D15" w:rsidP="001559A5">
            <w:pPr>
              <w:pStyle w:val="af3"/>
              <w:spacing w:after="120"/>
              <w:rPr>
                <w:rFonts w:ascii="Times New Roman" w:hAnsi="Times New Roman"/>
                <w:sz w:val="24"/>
                <w:szCs w:val="24"/>
              </w:rPr>
            </w:pPr>
            <w:r w:rsidRPr="00483F8F">
              <w:rPr>
                <w:rFonts w:ascii="Times New Roman" w:hAnsi="Times New Roman"/>
                <w:sz w:val="24"/>
                <w:szCs w:val="24"/>
              </w:rPr>
              <w:t>768</w:t>
            </w:r>
          </w:p>
        </w:tc>
        <w:tc>
          <w:tcPr>
            <w:tcW w:w="437" w:type="pct"/>
            <w:tcBorders>
              <w:top w:val="single" w:sz="4" w:space="0" w:color="auto"/>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772</w:t>
            </w:r>
          </w:p>
        </w:tc>
        <w:tc>
          <w:tcPr>
            <w:tcW w:w="436" w:type="pct"/>
            <w:tcBorders>
              <w:top w:val="single" w:sz="4" w:space="0" w:color="auto"/>
              <w:left w:val="nil"/>
              <w:bottom w:val="single" w:sz="4" w:space="0" w:color="auto"/>
              <w:right w:val="single" w:sz="4" w:space="0" w:color="auto"/>
            </w:tcBorders>
            <w:shd w:val="clear" w:color="000000" w:fill="FFFFFF"/>
            <w:noWrap/>
            <w:vAlign w:val="center"/>
          </w:tcPr>
          <w:p w:rsidR="009F7D15" w:rsidRPr="00483F8F" w:rsidRDefault="009F7D15" w:rsidP="001559A5">
            <w:pPr>
              <w:pStyle w:val="af3"/>
              <w:spacing w:after="120"/>
              <w:rPr>
                <w:rFonts w:ascii="Times New Roman" w:hAnsi="Times New Roman"/>
                <w:sz w:val="24"/>
                <w:szCs w:val="24"/>
              </w:rPr>
            </w:pPr>
            <w:r w:rsidRPr="00483F8F">
              <w:rPr>
                <w:rFonts w:ascii="Times New Roman" w:hAnsi="Times New Roman"/>
                <w:sz w:val="24"/>
                <w:szCs w:val="24"/>
              </w:rPr>
              <w:t>779</w:t>
            </w:r>
          </w:p>
        </w:tc>
        <w:tc>
          <w:tcPr>
            <w:tcW w:w="437" w:type="pct"/>
            <w:tcBorders>
              <w:top w:val="single" w:sz="4" w:space="0" w:color="auto"/>
              <w:left w:val="nil"/>
              <w:bottom w:val="single" w:sz="4" w:space="0" w:color="auto"/>
              <w:right w:val="single" w:sz="4" w:space="0" w:color="auto"/>
            </w:tcBorders>
            <w:shd w:val="clear" w:color="000000" w:fill="FFFFFF"/>
            <w:noWrap/>
            <w:vAlign w:val="center"/>
          </w:tcPr>
          <w:p w:rsidR="009F7D15" w:rsidRPr="00483F8F" w:rsidRDefault="009F7D15" w:rsidP="003F65E1">
            <w:pPr>
              <w:pStyle w:val="af3"/>
              <w:spacing w:after="120"/>
              <w:jc w:val="both"/>
              <w:rPr>
                <w:rFonts w:ascii="Times New Roman" w:hAnsi="Times New Roman"/>
                <w:sz w:val="24"/>
                <w:szCs w:val="24"/>
              </w:rPr>
            </w:pPr>
            <w:r w:rsidRPr="00483F8F">
              <w:rPr>
                <w:rFonts w:ascii="Times New Roman" w:hAnsi="Times New Roman"/>
                <w:sz w:val="24"/>
                <w:szCs w:val="24"/>
              </w:rPr>
              <w:t>782</w:t>
            </w:r>
          </w:p>
        </w:tc>
        <w:tc>
          <w:tcPr>
            <w:tcW w:w="436" w:type="pct"/>
            <w:tcBorders>
              <w:top w:val="single" w:sz="4" w:space="0" w:color="auto"/>
              <w:left w:val="nil"/>
              <w:bottom w:val="single" w:sz="4" w:space="0" w:color="auto"/>
              <w:right w:val="single" w:sz="4" w:space="0" w:color="auto"/>
            </w:tcBorders>
            <w:shd w:val="clear" w:color="000000" w:fill="FFFFFF"/>
            <w:noWrap/>
            <w:vAlign w:val="center"/>
          </w:tcPr>
          <w:p w:rsidR="009F7D15" w:rsidRPr="00483F8F" w:rsidRDefault="009F7D15" w:rsidP="00FC1A2B">
            <w:pPr>
              <w:pStyle w:val="af3"/>
              <w:spacing w:after="120"/>
              <w:rPr>
                <w:rFonts w:ascii="Times New Roman" w:hAnsi="Times New Roman"/>
                <w:sz w:val="24"/>
                <w:szCs w:val="24"/>
              </w:rPr>
            </w:pPr>
            <w:r w:rsidRPr="00483F8F">
              <w:rPr>
                <w:rFonts w:ascii="Times New Roman" w:hAnsi="Times New Roman"/>
                <w:sz w:val="24"/>
                <w:szCs w:val="24"/>
              </w:rPr>
              <w:t>7</w:t>
            </w:r>
            <w:r w:rsidR="00FC1A2B" w:rsidRPr="00483F8F">
              <w:rPr>
                <w:rFonts w:ascii="Times New Roman" w:hAnsi="Times New Roman"/>
                <w:sz w:val="24"/>
                <w:szCs w:val="24"/>
              </w:rPr>
              <w:t>82</w:t>
            </w:r>
          </w:p>
        </w:tc>
        <w:tc>
          <w:tcPr>
            <w:tcW w:w="508" w:type="pct"/>
            <w:tcBorders>
              <w:top w:val="single" w:sz="4" w:space="0" w:color="auto"/>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793</w:t>
            </w:r>
          </w:p>
        </w:tc>
      </w:tr>
      <w:tr w:rsidR="00483F8F" w:rsidRPr="004957CB" w:rsidTr="00483F8F">
        <w:trPr>
          <w:cantSplit/>
        </w:trPr>
        <w:tc>
          <w:tcPr>
            <w:tcW w:w="349" w:type="pct"/>
            <w:tcBorders>
              <w:top w:val="nil"/>
              <w:left w:val="single" w:sz="4" w:space="0" w:color="auto"/>
              <w:bottom w:val="single" w:sz="4" w:space="0" w:color="auto"/>
              <w:right w:val="single" w:sz="4" w:space="0" w:color="auto"/>
            </w:tcBorders>
            <w:shd w:val="clear" w:color="auto" w:fill="auto"/>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4.2</w:t>
            </w:r>
          </w:p>
        </w:tc>
        <w:tc>
          <w:tcPr>
            <w:tcW w:w="1233" w:type="pct"/>
            <w:tcBorders>
              <w:top w:val="nil"/>
              <w:left w:val="nil"/>
              <w:bottom w:val="single" w:sz="4" w:space="0" w:color="auto"/>
              <w:right w:val="single" w:sz="4" w:space="0" w:color="auto"/>
            </w:tcBorders>
            <w:shd w:val="clear" w:color="auto" w:fill="auto"/>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общественный транспорт</w:t>
            </w:r>
          </w:p>
        </w:tc>
        <w:tc>
          <w:tcPr>
            <w:tcW w:w="727" w:type="pct"/>
            <w:tcBorders>
              <w:top w:val="nil"/>
              <w:left w:val="nil"/>
              <w:bottom w:val="single" w:sz="4" w:space="0" w:color="auto"/>
              <w:right w:val="single" w:sz="4" w:space="0" w:color="auto"/>
            </w:tcBorders>
            <w:shd w:val="clear" w:color="auto" w:fill="auto"/>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авт.</w:t>
            </w:r>
          </w:p>
        </w:tc>
        <w:tc>
          <w:tcPr>
            <w:tcW w:w="437"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2</w:t>
            </w:r>
          </w:p>
        </w:tc>
        <w:tc>
          <w:tcPr>
            <w:tcW w:w="437"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2</w:t>
            </w:r>
          </w:p>
        </w:tc>
        <w:tc>
          <w:tcPr>
            <w:tcW w:w="436" w:type="pct"/>
            <w:tcBorders>
              <w:top w:val="nil"/>
              <w:left w:val="nil"/>
              <w:bottom w:val="single" w:sz="4" w:space="0" w:color="auto"/>
              <w:right w:val="single" w:sz="4" w:space="0" w:color="auto"/>
            </w:tcBorders>
            <w:shd w:val="clear" w:color="000000" w:fill="FFFFFF"/>
            <w:noWrap/>
            <w:vAlign w:val="center"/>
          </w:tcPr>
          <w:p w:rsidR="009F7D15" w:rsidRPr="00483F8F" w:rsidRDefault="009F7D15" w:rsidP="001F7CE5">
            <w:pPr>
              <w:pStyle w:val="af3"/>
              <w:spacing w:after="120"/>
              <w:rPr>
                <w:rFonts w:ascii="Times New Roman" w:hAnsi="Times New Roman"/>
                <w:sz w:val="24"/>
                <w:szCs w:val="24"/>
              </w:rPr>
            </w:pPr>
            <w:r w:rsidRPr="00483F8F">
              <w:rPr>
                <w:rFonts w:ascii="Times New Roman" w:hAnsi="Times New Roman"/>
                <w:sz w:val="24"/>
                <w:szCs w:val="24"/>
              </w:rPr>
              <w:t>2</w:t>
            </w:r>
          </w:p>
        </w:tc>
        <w:tc>
          <w:tcPr>
            <w:tcW w:w="437" w:type="pct"/>
            <w:tcBorders>
              <w:top w:val="nil"/>
              <w:left w:val="nil"/>
              <w:bottom w:val="single" w:sz="4" w:space="0" w:color="auto"/>
              <w:right w:val="single" w:sz="4" w:space="0" w:color="auto"/>
            </w:tcBorders>
            <w:shd w:val="clear" w:color="000000" w:fill="FFFFFF"/>
            <w:noWrap/>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2</w:t>
            </w:r>
          </w:p>
        </w:tc>
        <w:tc>
          <w:tcPr>
            <w:tcW w:w="436" w:type="pct"/>
            <w:tcBorders>
              <w:top w:val="nil"/>
              <w:left w:val="nil"/>
              <w:bottom w:val="single" w:sz="4" w:space="0" w:color="auto"/>
              <w:right w:val="single" w:sz="4" w:space="0" w:color="auto"/>
            </w:tcBorders>
            <w:shd w:val="clear" w:color="000000" w:fill="FFFFFF"/>
            <w:noWrap/>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2</w:t>
            </w:r>
          </w:p>
        </w:tc>
        <w:tc>
          <w:tcPr>
            <w:tcW w:w="508" w:type="pct"/>
            <w:tcBorders>
              <w:top w:val="single" w:sz="4" w:space="0" w:color="auto"/>
              <w:left w:val="nil"/>
              <w:bottom w:val="single" w:sz="4" w:space="0" w:color="auto"/>
              <w:right w:val="single" w:sz="4" w:space="0" w:color="auto"/>
            </w:tcBorders>
            <w:shd w:val="clear" w:color="000000" w:fill="FFFFFF"/>
            <w:vAlign w:val="center"/>
          </w:tcPr>
          <w:p w:rsidR="009F7D15" w:rsidRPr="00483F8F" w:rsidRDefault="009F7D15" w:rsidP="009F7D15">
            <w:pPr>
              <w:pStyle w:val="af3"/>
              <w:spacing w:after="120"/>
              <w:rPr>
                <w:rFonts w:ascii="Times New Roman" w:hAnsi="Times New Roman"/>
                <w:sz w:val="24"/>
                <w:szCs w:val="24"/>
              </w:rPr>
            </w:pPr>
            <w:r w:rsidRPr="00483F8F">
              <w:rPr>
                <w:rFonts w:ascii="Times New Roman" w:hAnsi="Times New Roman"/>
                <w:sz w:val="24"/>
                <w:szCs w:val="24"/>
              </w:rPr>
              <w:t>2</w:t>
            </w:r>
          </w:p>
        </w:tc>
      </w:tr>
      <w:tr w:rsidR="003F65E1" w:rsidRPr="004957CB" w:rsidTr="009F7D15">
        <w:trPr>
          <w:cantSplit/>
        </w:trPr>
        <w:tc>
          <w:tcPr>
            <w:tcW w:w="5000" w:type="pct"/>
            <w:gridSpan w:val="9"/>
            <w:tcBorders>
              <w:top w:val="nil"/>
              <w:left w:val="single" w:sz="4" w:space="0" w:color="auto"/>
              <w:bottom w:val="single" w:sz="4" w:space="0" w:color="auto"/>
              <w:right w:val="single" w:sz="4" w:space="0" w:color="auto"/>
            </w:tcBorders>
            <w:shd w:val="clear" w:color="000000" w:fill="FFFFFF"/>
          </w:tcPr>
          <w:p w:rsidR="003F65E1" w:rsidRPr="00483F8F" w:rsidRDefault="003F65E1" w:rsidP="004957CB">
            <w:pPr>
              <w:pStyle w:val="af3"/>
              <w:spacing w:after="120"/>
              <w:rPr>
                <w:rFonts w:ascii="Times New Roman" w:hAnsi="Times New Roman"/>
                <w:sz w:val="24"/>
                <w:szCs w:val="24"/>
                <w:highlight w:val="yellow"/>
              </w:rPr>
            </w:pPr>
            <w:r w:rsidRPr="00483F8F">
              <w:rPr>
                <w:rFonts w:ascii="Times New Roman" w:hAnsi="Times New Roman"/>
                <w:sz w:val="24"/>
                <w:szCs w:val="24"/>
              </w:rPr>
              <w:t>5. Прогноз показателей безопасности дорожного движения</w:t>
            </w:r>
          </w:p>
        </w:tc>
      </w:tr>
      <w:tr w:rsidR="00483F8F" w:rsidRPr="004957CB" w:rsidTr="00483F8F">
        <w:trPr>
          <w:cantSplit/>
        </w:trPr>
        <w:tc>
          <w:tcPr>
            <w:tcW w:w="349" w:type="pct"/>
            <w:tcBorders>
              <w:top w:val="nil"/>
              <w:left w:val="single" w:sz="4" w:space="0" w:color="auto"/>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5.1</w:t>
            </w:r>
          </w:p>
        </w:tc>
        <w:tc>
          <w:tcPr>
            <w:tcW w:w="1233"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Доля ДТП, совершению которых сопутствовало наличие неудовлетворительных дорожных условий, в общем количестве ДТП</w:t>
            </w:r>
          </w:p>
        </w:tc>
        <w:tc>
          <w:tcPr>
            <w:tcW w:w="727"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w:t>
            </w:r>
          </w:p>
        </w:tc>
        <w:tc>
          <w:tcPr>
            <w:tcW w:w="437"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0</w:t>
            </w:r>
          </w:p>
        </w:tc>
        <w:tc>
          <w:tcPr>
            <w:tcW w:w="437"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0</w:t>
            </w:r>
          </w:p>
        </w:tc>
        <w:tc>
          <w:tcPr>
            <w:tcW w:w="436" w:type="pct"/>
            <w:tcBorders>
              <w:top w:val="nil"/>
              <w:left w:val="nil"/>
              <w:bottom w:val="single" w:sz="4" w:space="0" w:color="auto"/>
              <w:right w:val="single" w:sz="4" w:space="0" w:color="auto"/>
            </w:tcBorders>
            <w:shd w:val="clear" w:color="000000" w:fill="FFFFFF"/>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0</w:t>
            </w:r>
          </w:p>
        </w:tc>
        <w:tc>
          <w:tcPr>
            <w:tcW w:w="437" w:type="pct"/>
            <w:tcBorders>
              <w:top w:val="nil"/>
              <w:left w:val="nil"/>
              <w:bottom w:val="single" w:sz="4" w:space="0" w:color="auto"/>
              <w:right w:val="single" w:sz="4" w:space="0" w:color="auto"/>
            </w:tcBorders>
            <w:shd w:val="clear" w:color="000000" w:fill="FFFFFF"/>
            <w:noWrap/>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0</w:t>
            </w:r>
          </w:p>
        </w:tc>
        <w:tc>
          <w:tcPr>
            <w:tcW w:w="436" w:type="pct"/>
            <w:tcBorders>
              <w:top w:val="nil"/>
              <w:left w:val="nil"/>
              <w:bottom w:val="single" w:sz="4" w:space="0" w:color="auto"/>
              <w:right w:val="single" w:sz="4" w:space="0" w:color="auto"/>
            </w:tcBorders>
            <w:shd w:val="clear" w:color="000000" w:fill="FFFFFF"/>
            <w:noWrap/>
            <w:vAlign w:val="center"/>
          </w:tcPr>
          <w:p w:rsidR="009F7D15" w:rsidRPr="00483F8F" w:rsidRDefault="009F7D15" w:rsidP="004957CB">
            <w:pPr>
              <w:pStyle w:val="af3"/>
              <w:spacing w:after="120"/>
              <w:rPr>
                <w:rFonts w:ascii="Times New Roman" w:hAnsi="Times New Roman"/>
                <w:sz w:val="24"/>
                <w:szCs w:val="24"/>
              </w:rPr>
            </w:pPr>
            <w:r w:rsidRPr="00483F8F">
              <w:rPr>
                <w:rFonts w:ascii="Times New Roman" w:hAnsi="Times New Roman"/>
                <w:sz w:val="24"/>
                <w:szCs w:val="24"/>
              </w:rPr>
              <w:t>0</w:t>
            </w:r>
          </w:p>
        </w:tc>
        <w:tc>
          <w:tcPr>
            <w:tcW w:w="508" w:type="pct"/>
            <w:tcBorders>
              <w:top w:val="nil"/>
              <w:left w:val="nil"/>
              <w:bottom w:val="single" w:sz="4" w:space="0" w:color="auto"/>
              <w:right w:val="single" w:sz="4" w:space="0" w:color="auto"/>
            </w:tcBorders>
            <w:shd w:val="clear" w:color="000000" w:fill="FFFFFF"/>
            <w:noWrap/>
            <w:vAlign w:val="center"/>
          </w:tcPr>
          <w:p w:rsidR="009F7D15" w:rsidRPr="00483F8F" w:rsidRDefault="009F7D15" w:rsidP="001F7CE5">
            <w:pPr>
              <w:pStyle w:val="af3"/>
              <w:spacing w:after="120"/>
              <w:rPr>
                <w:rFonts w:ascii="Times New Roman" w:hAnsi="Times New Roman"/>
                <w:sz w:val="24"/>
                <w:szCs w:val="24"/>
              </w:rPr>
            </w:pPr>
            <w:r w:rsidRPr="00483F8F">
              <w:rPr>
                <w:rFonts w:ascii="Times New Roman" w:hAnsi="Times New Roman"/>
                <w:sz w:val="24"/>
                <w:szCs w:val="24"/>
              </w:rPr>
              <w:t>0</w:t>
            </w:r>
          </w:p>
        </w:tc>
      </w:tr>
    </w:tbl>
    <w:p w:rsidR="00D51EDA" w:rsidRPr="004957CB" w:rsidRDefault="00D51EDA" w:rsidP="004957CB">
      <w:pPr>
        <w:pStyle w:val="S5"/>
        <w:spacing w:line="240" w:lineRule="auto"/>
        <w:rPr>
          <w:rFonts w:ascii="Times New Roman" w:hAnsi="Times New Roman"/>
          <w:sz w:val="28"/>
          <w:szCs w:val="28"/>
        </w:rPr>
      </w:pPr>
    </w:p>
    <w:p w:rsidR="00483F8F" w:rsidRDefault="00483F8F"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sidRPr="00A16A7D">
        <w:rPr>
          <w:rFonts w:ascii="Times New Roman" w:hAnsi="Times New Roman"/>
          <w:b/>
          <w:sz w:val="28"/>
          <w:szCs w:val="28"/>
        </w:rPr>
        <w:t>2.3. Прогноз развития транспортной инфраструктуры по видам транспорта</w:t>
      </w:r>
    </w:p>
    <w:p w:rsidR="004B6C2E" w:rsidRPr="00A16A7D" w:rsidRDefault="004B6C2E" w:rsidP="004B6C2E">
      <w:pPr>
        <w:pStyle w:val="S5"/>
        <w:spacing w:line="240" w:lineRule="auto"/>
        <w:rPr>
          <w:rFonts w:ascii="Times New Roman" w:hAnsi="Times New Roman"/>
          <w:sz w:val="28"/>
          <w:szCs w:val="28"/>
        </w:rPr>
      </w:pPr>
      <w:r w:rsidRPr="00A16A7D">
        <w:rPr>
          <w:rFonts w:ascii="Times New Roman" w:hAnsi="Times New Roman"/>
          <w:sz w:val="28"/>
          <w:szCs w:val="28"/>
        </w:rPr>
        <w:t xml:space="preserve">Воздушные </w:t>
      </w:r>
      <w:r w:rsidR="004C03DD" w:rsidRPr="00A16A7D">
        <w:rPr>
          <w:rFonts w:ascii="Times New Roman" w:hAnsi="Times New Roman"/>
          <w:sz w:val="28"/>
          <w:szCs w:val="28"/>
        </w:rPr>
        <w:t xml:space="preserve">и железнодорожные </w:t>
      </w:r>
      <w:r w:rsidRPr="00A16A7D">
        <w:rPr>
          <w:rFonts w:ascii="Times New Roman" w:hAnsi="Times New Roman"/>
          <w:sz w:val="28"/>
          <w:szCs w:val="28"/>
        </w:rPr>
        <w:t>перевозки из поселения не осуществляются.</w:t>
      </w:r>
    </w:p>
    <w:p w:rsidR="004B6C2E" w:rsidRPr="00A16A7D" w:rsidRDefault="004B6C2E" w:rsidP="004B6C2E">
      <w:pPr>
        <w:pStyle w:val="S5"/>
        <w:spacing w:line="240" w:lineRule="auto"/>
        <w:rPr>
          <w:rFonts w:ascii="Times New Roman" w:hAnsi="Times New Roman"/>
          <w:sz w:val="28"/>
          <w:szCs w:val="28"/>
        </w:rPr>
      </w:pPr>
      <w:r w:rsidRPr="00A16A7D">
        <w:rPr>
          <w:rFonts w:ascii="Times New Roman" w:hAnsi="Times New Roman"/>
          <w:sz w:val="28"/>
          <w:szCs w:val="28"/>
        </w:rPr>
        <w:t>Водный  т</w:t>
      </w:r>
      <w:r w:rsidR="0007217E">
        <w:rPr>
          <w:rFonts w:ascii="Times New Roman" w:hAnsi="Times New Roman"/>
          <w:sz w:val="28"/>
          <w:szCs w:val="28"/>
        </w:rPr>
        <w:t xml:space="preserve">ранспорт  на  территории  </w:t>
      </w:r>
      <w:r w:rsidRPr="00A16A7D">
        <w:rPr>
          <w:rFonts w:ascii="Times New Roman" w:hAnsi="Times New Roman"/>
          <w:sz w:val="28"/>
          <w:szCs w:val="28"/>
        </w:rPr>
        <w:t>поселения</w:t>
      </w:r>
      <w:r w:rsidR="0007217E">
        <w:rPr>
          <w:rFonts w:ascii="Times New Roman" w:hAnsi="Times New Roman"/>
          <w:sz w:val="28"/>
          <w:szCs w:val="28"/>
        </w:rPr>
        <w:t xml:space="preserve"> отсутствует.</w:t>
      </w:r>
    </w:p>
    <w:p w:rsidR="00D51EDA" w:rsidRPr="004B6C2E" w:rsidRDefault="00A16A7D" w:rsidP="004B6C2E">
      <w:pPr>
        <w:pStyle w:val="S5"/>
        <w:spacing w:line="240" w:lineRule="auto"/>
        <w:rPr>
          <w:rFonts w:ascii="Times New Roman" w:hAnsi="Times New Roman"/>
          <w:sz w:val="28"/>
          <w:szCs w:val="28"/>
        </w:rPr>
      </w:pPr>
      <w:r>
        <w:rPr>
          <w:rFonts w:ascii="Times New Roman" w:hAnsi="Times New Roman"/>
          <w:sz w:val="28"/>
          <w:szCs w:val="28"/>
        </w:rPr>
        <w:t>Автомобильный</w:t>
      </w:r>
      <w:r w:rsidR="004B6C2E" w:rsidRPr="00A16A7D">
        <w:rPr>
          <w:rFonts w:ascii="Times New Roman" w:hAnsi="Times New Roman"/>
          <w:sz w:val="28"/>
          <w:szCs w:val="28"/>
        </w:rPr>
        <w:t xml:space="preserve"> транспорт </w:t>
      </w:r>
      <w:r>
        <w:rPr>
          <w:rFonts w:ascii="Times New Roman" w:hAnsi="Times New Roman"/>
          <w:sz w:val="28"/>
          <w:szCs w:val="28"/>
        </w:rPr>
        <w:t xml:space="preserve"> – важнейшая составная часть </w:t>
      </w:r>
      <w:r w:rsidR="004B6C2E" w:rsidRPr="00A16A7D">
        <w:rPr>
          <w:rFonts w:ascii="Times New Roman" w:hAnsi="Times New Roman"/>
          <w:sz w:val="28"/>
          <w:szCs w:val="28"/>
        </w:rPr>
        <w:t xml:space="preserve">инфраструктуры </w:t>
      </w:r>
      <w:r w:rsidR="0007217E">
        <w:rPr>
          <w:rFonts w:ascii="Times New Roman" w:hAnsi="Times New Roman"/>
          <w:sz w:val="28"/>
          <w:szCs w:val="28"/>
        </w:rPr>
        <w:t>Кухаривского</w:t>
      </w:r>
      <w:r>
        <w:rPr>
          <w:rFonts w:ascii="Times New Roman" w:hAnsi="Times New Roman"/>
          <w:sz w:val="28"/>
          <w:szCs w:val="28"/>
        </w:rPr>
        <w:t xml:space="preserve"> сельского поселения, </w:t>
      </w:r>
      <w:r w:rsidR="004B6C2E" w:rsidRPr="00A16A7D">
        <w:rPr>
          <w:rFonts w:ascii="Times New Roman" w:hAnsi="Times New Roman"/>
          <w:sz w:val="28"/>
          <w:szCs w:val="28"/>
        </w:rPr>
        <w:t>удовлетворяющая</w:t>
      </w:r>
      <w:r>
        <w:rPr>
          <w:rFonts w:ascii="Times New Roman" w:hAnsi="Times New Roman"/>
          <w:sz w:val="28"/>
          <w:szCs w:val="28"/>
        </w:rPr>
        <w:t xml:space="preserve"> потребностям всех </w:t>
      </w:r>
      <w:r w:rsidR="004B6C2E" w:rsidRPr="004B6C2E">
        <w:rPr>
          <w:rFonts w:ascii="Times New Roman" w:hAnsi="Times New Roman"/>
          <w:sz w:val="28"/>
          <w:szCs w:val="28"/>
        </w:rPr>
        <w:t>отраслей</w:t>
      </w:r>
      <w:r w:rsidR="00FC7314">
        <w:rPr>
          <w:rFonts w:ascii="Times New Roman" w:hAnsi="Times New Roman"/>
          <w:sz w:val="28"/>
          <w:szCs w:val="28"/>
        </w:rPr>
        <w:t xml:space="preserve"> </w:t>
      </w:r>
      <w:r>
        <w:rPr>
          <w:rFonts w:ascii="Times New Roman" w:hAnsi="Times New Roman"/>
          <w:sz w:val="28"/>
          <w:szCs w:val="28"/>
        </w:rPr>
        <w:t xml:space="preserve">экономики и населения в </w:t>
      </w:r>
      <w:r w:rsidR="004B6C2E" w:rsidRPr="004B6C2E">
        <w:rPr>
          <w:rFonts w:ascii="Times New Roman" w:hAnsi="Times New Roman"/>
          <w:sz w:val="28"/>
          <w:szCs w:val="28"/>
        </w:rPr>
        <w:t>пер</w:t>
      </w:r>
      <w:r>
        <w:rPr>
          <w:rFonts w:ascii="Times New Roman" w:hAnsi="Times New Roman"/>
          <w:sz w:val="28"/>
          <w:szCs w:val="28"/>
        </w:rPr>
        <w:t>евозках грузов и</w:t>
      </w:r>
      <w:r w:rsidR="004B6C2E">
        <w:rPr>
          <w:rFonts w:ascii="Times New Roman" w:hAnsi="Times New Roman"/>
          <w:sz w:val="28"/>
          <w:szCs w:val="28"/>
        </w:rPr>
        <w:t xml:space="preserve"> пассажиров</w:t>
      </w:r>
      <w:r w:rsidR="004B6C2E" w:rsidRPr="004B6C2E">
        <w:rPr>
          <w:rFonts w:ascii="Times New Roman" w:hAnsi="Times New Roman"/>
          <w:sz w:val="28"/>
          <w:szCs w:val="28"/>
        </w:rPr>
        <w:t>,  перемещающая</w:t>
      </w:r>
      <w:r w:rsidR="00FC7314">
        <w:rPr>
          <w:rFonts w:ascii="Times New Roman" w:hAnsi="Times New Roman"/>
          <w:sz w:val="28"/>
          <w:szCs w:val="28"/>
        </w:rPr>
        <w:t xml:space="preserve"> </w:t>
      </w:r>
      <w:r w:rsidR="004B6C2E" w:rsidRPr="004B6C2E">
        <w:rPr>
          <w:rFonts w:ascii="Times New Roman" w:hAnsi="Times New Roman"/>
          <w:sz w:val="28"/>
          <w:szCs w:val="28"/>
        </w:rPr>
        <w:t>различные  виды  продукции  между  производителями  и  потребителями,</w:t>
      </w:r>
      <w:r w:rsidR="00FC7314">
        <w:rPr>
          <w:rFonts w:ascii="Times New Roman" w:hAnsi="Times New Roman"/>
          <w:sz w:val="28"/>
          <w:szCs w:val="28"/>
        </w:rPr>
        <w:t xml:space="preserve"> </w:t>
      </w:r>
      <w:r w:rsidR="004B6C2E" w:rsidRPr="004B6C2E">
        <w:rPr>
          <w:rFonts w:ascii="Times New Roman" w:hAnsi="Times New Roman"/>
          <w:sz w:val="28"/>
          <w:szCs w:val="28"/>
        </w:rPr>
        <w:t>осуществляющий общедоступное транспортное обслуживание населения.</w:t>
      </w:r>
    </w:p>
    <w:p w:rsidR="006816F8" w:rsidRDefault="006816F8"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2.4. Прогноз развития дорожной сети поселения</w:t>
      </w:r>
    </w:p>
    <w:p w:rsidR="00A628EF" w:rsidRDefault="00A628EF" w:rsidP="00D51EDA">
      <w:pPr>
        <w:pStyle w:val="S5"/>
        <w:spacing w:line="240" w:lineRule="auto"/>
        <w:jc w:val="center"/>
        <w:rPr>
          <w:rFonts w:ascii="Times New Roman" w:hAnsi="Times New Roman"/>
          <w:b/>
          <w:sz w:val="28"/>
          <w:szCs w:val="28"/>
        </w:rPr>
      </w:pPr>
    </w:p>
    <w:p w:rsidR="006816F8" w:rsidRPr="004B6C2E" w:rsidRDefault="00A628EF" w:rsidP="006816F8">
      <w:pPr>
        <w:pStyle w:val="S5"/>
        <w:spacing w:line="240" w:lineRule="auto"/>
        <w:rPr>
          <w:rFonts w:ascii="Times New Roman" w:hAnsi="Times New Roman"/>
          <w:sz w:val="28"/>
          <w:szCs w:val="28"/>
        </w:rPr>
      </w:pPr>
      <w:r>
        <w:rPr>
          <w:rFonts w:ascii="Times New Roman" w:hAnsi="Times New Roman"/>
          <w:sz w:val="28"/>
          <w:szCs w:val="28"/>
        </w:rPr>
        <w:t xml:space="preserve">Автодороги с асфальтобетонным покрытием находятся </w:t>
      </w:r>
      <w:r w:rsidR="006816F8" w:rsidRPr="004B6C2E">
        <w:rPr>
          <w:rFonts w:ascii="Times New Roman" w:hAnsi="Times New Roman"/>
          <w:sz w:val="28"/>
          <w:szCs w:val="28"/>
        </w:rPr>
        <w:t>в удовлетворительном</w:t>
      </w:r>
      <w:r w:rsidR="00FC7314">
        <w:rPr>
          <w:rFonts w:ascii="Times New Roman" w:hAnsi="Times New Roman"/>
          <w:sz w:val="28"/>
          <w:szCs w:val="28"/>
        </w:rPr>
        <w:t xml:space="preserve"> </w:t>
      </w:r>
      <w:r w:rsidR="006816F8" w:rsidRPr="004B6C2E">
        <w:rPr>
          <w:rFonts w:ascii="Times New Roman" w:hAnsi="Times New Roman"/>
          <w:sz w:val="28"/>
          <w:szCs w:val="28"/>
        </w:rPr>
        <w:t>состоя</w:t>
      </w:r>
      <w:r w:rsidR="0007217E">
        <w:rPr>
          <w:rFonts w:ascii="Times New Roman" w:hAnsi="Times New Roman"/>
          <w:sz w:val="28"/>
          <w:szCs w:val="28"/>
        </w:rPr>
        <w:t>нии. Ежегодно осуществляется ремонт дорожной сети.</w:t>
      </w:r>
    </w:p>
    <w:p w:rsidR="006816F8" w:rsidRPr="004B6C2E"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 xml:space="preserve">Межремонтные  сроки  эксплуатации  </w:t>
      </w:r>
      <w:r w:rsidR="00A628EF">
        <w:rPr>
          <w:rFonts w:ascii="Times New Roman" w:hAnsi="Times New Roman"/>
          <w:sz w:val="28"/>
          <w:szCs w:val="28"/>
        </w:rPr>
        <w:t>дорог</w:t>
      </w:r>
      <w:r w:rsidRPr="004B6C2E">
        <w:rPr>
          <w:rFonts w:ascii="Times New Roman" w:hAnsi="Times New Roman"/>
          <w:sz w:val="28"/>
          <w:szCs w:val="28"/>
        </w:rPr>
        <w:t xml:space="preserve">  составляют  30-35  лет.  После</w:t>
      </w:r>
      <w:r w:rsidR="00FC7314">
        <w:rPr>
          <w:rFonts w:ascii="Times New Roman" w:hAnsi="Times New Roman"/>
          <w:sz w:val="28"/>
          <w:szCs w:val="28"/>
        </w:rPr>
        <w:t xml:space="preserve"> </w:t>
      </w:r>
      <w:r w:rsidRPr="004B6C2E">
        <w:rPr>
          <w:rFonts w:ascii="Times New Roman" w:hAnsi="Times New Roman"/>
          <w:sz w:val="28"/>
          <w:szCs w:val="28"/>
        </w:rPr>
        <w:t>указанного  срока  в  сооружении  начинают  развиваться  необратимые  дефекты,</w:t>
      </w:r>
      <w:r w:rsidR="00FC7314">
        <w:rPr>
          <w:rFonts w:ascii="Times New Roman" w:hAnsi="Times New Roman"/>
          <w:sz w:val="28"/>
          <w:szCs w:val="28"/>
        </w:rPr>
        <w:t xml:space="preserve"> </w:t>
      </w:r>
      <w:r w:rsidRPr="004B6C2E">
        <w:rPr>
          <w:rFonts w:ascii="Times New Roman" w:hAnsi="Times New Roman"/>
          <w:sz w:val="28"/>
          <w:szCs w:val="28"/>
        </w:rPr>
        <w:t>которые ведут к снижению грузоподъемности сооружения. В связи с вышесказанным</w:t>
      </w:r>
      <w:r w:rsidR="00FC7314">
        <w:rPr>
          <w:rFonts w:ascii="Times New Roman" w:hAnsi="Times New Roman"/>
          <w:sz w:val="28"/>
          <w:szCs w:val="28"/>
        </w:rPr>
        <w:t xml:space="preserve"> </w:t>
      </w:r>
      <w:r w:rsidRPr="004B6C2E">
        <w:rPr>
          <w:rFonts w:ascii="Times New Roman" w:hAnsi="Times New Roman"/>
          <w:sz w:val="28"/>
          <w:szCs w:val="28"/>
        </w:rPr>
        <w:t>необходимо производство своевременных ремонтных работ.</w:t>
      </w:r>
    </w:p>
    <w:p w:rsidR="006816F8" w:rsidRPr="004B6C2E" w:rsidRDefault="004C03DD" w:rsidP="006816F8">
      <w:pPr>
        <w:pStyle w:val="S5"/>
        <w:spacing w:line="240" w:lineRule="auto"/>
        <w:rPr>
          <w:rFonts w:ascii="Times New Roman" w:hAnsi="Times New Roman"/>
          <w:sz w:val="28"/>
          <w:szCs w:val="28"/>
        </w:rPr>
      </w:pPr>
      <w:r>
        <w:rPr>
          <w:rFonts w:ascii="Times New Roman" w:hAnsi="Times New Roman"/>
          <w:sz w:val="28"/>
          <w:szCs w:val="28"/>
        </w:rPr>
        <w:t>Незначительная часть</w:t>
      </w:r>
      <w:r w:rsidR="006816F8" w:rsidRPr="004B6C2E">
        <w:rPr>
          <w:rFonts w:ascii="Times New Roman" w:hAnsi="Times New Roman"/>
          <w:sz w:val="28"/>
          <w:szCs w:val="28"/>
        </w:rPr>
        <w:t xml:space="preserve"> автомобильны</w:t>
      </w:r>
      <w:r w:rsidR="003D5FFE">
        <w:rPr>
          <w:rFonts w:ascii="Times New Roman" w:hAnsi="Times New Roman"/>
          <w:sz w:val="28"/>
          <w:szCs w:val="28"/>
        </w:rPr>
        <w:t>х</w:t>
      </w:r>
      <w:r w:rsidR="006816F8" w:rsidRPr="004B6C2E">
        <w:rPr>
          <w:rFonts w:ascii="Times New Roman" w:hAnsi="Times New Roman"/>
          <w:sz w:val="28"/>
          <w:szCs w:val="28"/>
        </w:rPr>
        <w:t xml:space="preserve"> дорог общего пользования местного значения имеют</w:t>
      </w:r>
      <w:r w:rsidR="00FC7314">
        <w:rPr>
          <w:rFonts w:ascii="Times New Roman" w:hAnsi="Times New Roman"/>
          <w:sz w:val="28"/>
          <w:szCs w:val="28"/>
        </w:rPr>
        <w:t xml:space="preserve"> </w:t>
      </w:r>
      <w:r w:rsidR="006816F8" w:rsidRPr="004B6C2E">
        <w:rPr>
          <w:rFonts w:ascii="Times New Roman" w:hAnsi="Times New Roman"/>
          <w:sz w:val="28"/>
          <w:szCs w:val="28"/>
        </w:rPr>
        <w:t>грунтовое покрытие, что существенно мешает социально-экономическому развитию</w:t>
      </w:r>
      <w:r w:rsidR="006816F8">
        <w:rPr>
          <w:rFonts w:ascii="Times New Roman" w:hAnsi="Times New Roman"/>
          <w:sz w:val="28"/>
          <w:szCs w:val="28"/>
        </w:rPr>
        <w:t xml:space="preserve"> поселения</w:t>
      </w:r>
      <w:r w:rsidR="006816F8" w:rsidRPr="004B6C2E">
        <w:rPr>
          <w:rFonts w:ascii="Times New Roman" w:hAnsi="Times New Roman"/>
          <w:sz w:val="28"/>
          <w:szCs w:val="28"/>
        </w:rPr>
        <w:t xml:space="preserve"> и негативно сказывается на безопасности дорожного движения и скорости</w:t>
      </w:r>
      <w:r w:rsidR="00FC7314">
        <w:rPr>
          <w:rFonts w:ascii="Times New Roman" w:hAnsi="Times New Roman"/>
          <w:sz w:val="28"/>
          <w:szCs w:val="28"/>
        </w:rPr>
        <w:t xml:space="preserve"> </w:t>
      </w:r>
      <w:r w:rsidR="006816F8" w:rsidRPr="004B6C2E">
        <w:rPr>
          <w:rFonts w:ascii="Times New Roman" w:hAnsi="Times New Roman"/>
          <w:sz w:val="28"/>
          <w:szCs w:val="28"/>
        </w:rPr>
        <w:t>движения,  а  также  приводит  к  повышенному  износу  транспортных  средств  и</w:t>
      </w:r>
      <w:r w:rsidR="00FC7314">
        <w:rPr>
          <w:rFonts w:ascii="Times New Roman" w:hAnsi="Times New Roman"/>
          <w:sz w:val="28"/>
          <w:szCs w:val="28"/>
        </w:rPr>
        <w:t xml:space="preserve"> </w:t>
      </w:r>
      <w:r w:rsidR="006816F8" w:rsidRPr="004B6C2E">
        <w:rPr>
          <w:rFonts w:ascii="Times New Roman" w:hAnsi="Times New Roman"/>
          <w:sz w:val="28"/>
          <w:szCs w:val="28"/>
        </w:rPr>
        <w:t>дополнительному расходу топлива.</w:t>
      </w:r>
    </w:p>
    <w:p w:rsidR="006816F8"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Отставание  развития  дорожной  сети  сдерживает  социально-экономический</w:t>
      </w:r>
      <w:r w:rsidR="00FC7314">
        <w:rPr>
          <w:rFonts w:ascii="Times New Roman" w:hAnsi="Times New Roman"/>
          <w:sz w:val="28"/>
          <w:szCs w:val="28"/>
        </w:rPr>
        <w:t xml:space="preserve"> </w:t>
      </w:r>
      <w:r w:rsidRPr="004B6C2E">
        <w:rPr>
          <w:rFonts w:ascii="Times New Roman" w:hAnsi="Times New Roman"/>
          <w:sz w:val="28"/>
          <w:szCs w:val="28"/>
        </w:rPr>
        <w:t>рост во всех отраслях экономики и уменьшает мобильность передвижения трудовых</w:t>
      </w:r>
      <w:r w:rsidR="00FC7314">
        <w:rPr>
          <w:rFonts w:ascii="Times New Roman" w:hAnsi="Times New Roman"/>
          <w:sz w:val="28"/>
          <w:szCs w:val="28"/>
        </w:rPr>
        <w:t xml:space="preserve"> </w:t>
      </w:r>
      <w:r w:rsidRPr="004B6C2E">
        <w:rPr>
          <w:rFonts w:ascii="Times New Roman" w:hAnsi="Times New Roman"/>
          <w:sz w:val="28"/>
          <w:szCs w:val="28"/>
        </w:rPr>
        <w:t>ресурсов.</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Программой даются предложения по формированию сети магистральной улично-дорожной сети в соответствие с нормативами.</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134EA" w:rsidRPr="008134EA" w:rsidRDefault="008134EA" w:rsidP="008134EA">
      <w:pPr>
        <w:pStyle w:val="S5"/>
        <w:spacing w:line="240" w:lineRule="auto"/>
        <w:jc w:val="right"/>
        <w:rPr>
          <w:rFonts w:ascii="Times New Roman" w:hAnsi="Times New Roman"/>
          <w:sz w:val="28"/>
          <w:szCs w:val="28"/>
        </w:rPr>
      </w:pPr>
      <w:r w:rsidRPr="008134EA">
        <w:rPr>
          <w:rFonts w:ascii="Times New Roman" w:hAnsi="Times New Roman"/>
          <w:sz w:val="28"/>
          <w:szCs w:val="28"/>
        </w:rPr>
        <w:t xml:space="preserve">Таблица </w:t>
      </w:r>
      <w:r w:rsidR="003D5FFE">
        <w:rPr>
          <w:rFonts w:ascii="Times New Roman" w:hAnsi="Times New Roman"/>
          <w:sz w:val="28"/>
          <w:szCs w:val="28"/>
        </w:rPr>
        <w:t>3.</w:t>
      </w:r>
    </w:p>
    <w:p w:rsidR="008134EA" w:rsidRPr="008134EA" w:rsidRDefault="008134EA" w:rsidP="008134EA">
      <w:pPr>
        <w:pStyle w:val="S5"/>
        <w:spacing w:line="240" w:lineRule="auto"/>
        <w:ind w:firstLine="0"/>
        <w:jc w:val="center"/>
        <w:rPr>
          <w:rFonts w:ascii="Times New Roman" w:hAnsi="Times New Roman"/>
          <w:sz w:val="28"/>
          <w:szCs w:val="28"/>
        </w:rPr>
      </w:pPr>
      <w:r w:rsidRPr="008134EA">
        <w:rPr>
          <w:rFonts w:ascii="Times New Roman" w:hAnsi="Times New Roman"/>
          <w:sz w:val="28"/>
          <w:szCs w:val="28"/>
        </w:rPr>
        <w:t>Параметры уличной сети в пределах сельского поселения</w:t>
      </w:r>
    </w:p>
    <w:tbl>
      <w:tblPr>
        <w:tblStyle w:val="af0"/>
        <w:tblW w:w="9747" w:type="dxa"/>
        <w:tblLook w:val="04A0"/>
      </w:tblPr>
      <w:tblGrid>
        <w:gridCol w:w="108"/>
        <w:gridCol w:w="1724"/>
        <w:gridCol w:w="108"/>
        <w:gridCol w:w="1984"/>
        <w:gridCol w:w="108"/>
        <w:gridCol w:w="1233"/>
        <w:gridCol w:w="108"/>
        <w:gridCol w:w="1286"/>
        <w:gridCol w:w="108"/>
        <w:gridCol w:w="1218"/>
        <w:gridCol w:w="108"/>
        <w:gridCol w:w="1654"/>
      </w:tblGrid>
      <w:tr w:rsidR="008134EA" w:rsidRPr="008134EA" w:rsidTr="00483F8F">
        <w:trPr>
          <w:trHeight w:val="1025"/>
        </w:trPr>
        <w:tc>
          <w:tcPr>
            <w:tcW w:w="1832" w:type="dxa"/>
            <w:gridSpan w:val="2"/>
            <w:vAlign w:val="center"/>
          </w:tcPr>
          <w:p w:rsidR="008134EA" w:rsidRPr="00483F8F" w:rsidRDefault="008134EA" w:rsidP="00E05420">
            <w:pPr>
              <w:pStyle w:val="af3"/>
              <w:rPr>
                <w:rFonts w:ascii="Times New Roman" w:hAnsi="Times New Roman"/>
                <w:b/>
                <w:sz w:val="24"/>
                <w:szCs w:val="24"/>
              </w:rPr>
            </w:pPr>
            <w:r w:rsidRPr="00483F8F">
              <w:rPr>
                <w:rFonts w:ascii="Times New Roman" w:hAnsi="Times New Roman"/>
                <w:b/>
                <w:sz w:val="24"/>
                <w:szCs w:val="24"/>
              </w:rPr>
              <w:t>Категория сельских улиц и дорог</w:t>
            </w:r>
          </w:p>
        </w:tc>
        <w:tc>
          <w:tcPr>
            <w:tcW w:w="2092" w:type="dxa"/>
            <w:gridSpan w:val="2"/>
            <w:vAlign w:val="center"/>
          </w:tcPr>
          <w:p w:rsidR="008134EA" w:rsidRPr="00483F8F" w:rsidRDefault="008134EA" w:rsidP="00E05420">
            <w:pPr>
              <w:pStyle w:val="af3"/>
              <w:rPr>
                <w:rFonts w:ascii="Times New Roman" w:hAnsi="Times New Roman"/>
                <w:b/>
                <w:sz w:val="24"/>
                <w:szCs w:val="24"/>
              </w:rPr>
            </w:pPr>
            <w:r w:rsidRPr="00483F8F">
              <w:rPr>
                <w:rFonts w:ascii="Times New Roman" w:hAnsi="Times New Roman"/>
                <w:b/>
                <w:sz w:val="24"/>
                <w:szCs w:val="24"/>
              </w:rPr>
              <w:t>Основное назначение</w:t>
            </w:r>
          </w:p>
        </w:tc>
        <w:tc>
          <w:tcPr>
            <w:tcW w:w="1341" w:type="dxa"/>
            <w:gridSpan w:val="2"/>
            <w:vAlign w:val="center"/>
          </w:tcPr>
          <w:p w:rsidR="008134EA" w:rsidRPr="00483F8F" w:rsidRDefault="008134EA" w:rsidP="00E05420">
            <w:pPr>
              <w:pStyle w:val="af3"/>
              <w:rPr>
                <w:rFonts w:ascii="Times New Roman" w:hAnsi="Times New Roman"/>
                <w:b/>
                <w:sz w:val="24"/>
                <w:szCs w:val="24"/>
              </w:rPr>
            </w:pPr>
            <w:r w:rsidRPr="00483F8F">
              <w:rPr>
                <w:rFonts w:ascii="Times New Roman" w:hAnsi="Times New Roman"/>
                <w:b/>
                <w:sz w:val="24"/>
                <w:szCs w:val="24"/>
              </w:rPr>
              <w:t>Расчётная скорость движения км/ч</w:t>
            </w:r>
          </w:p>
        </w:tc>
        <w:tc>
          <w:tcPr>
            <w:tcW w:w="1394" w:type="dxa"/>
            <w:gridSpan w:val="2"/>
            <w:vAlign w:val="center"/>
          </w:tcPr>
          <w:p w:rsidR="008134EA" w:rsidRPr="00483F8F" w:rsidRDefault="008134EA" w:rsidP="00E05420">
            <w:pPr>
              <w:pStyle w:val="af3"/>
              <w:rPr>
                <w:rFonts w:ascii="Times New Roman" w:hAnsi="Times New Roman"/>
                <w:b/>
                <w:sz w:val="24"/>
                <w:szCs w:val="24"/>
              </w:rPr>
            </w:pPr>
            <w:r w:rsidRPr="00483F8F">
              <w:rPr>
                <w:rFonts w:ascii="Times New Roman" w:hAnsi="Times New Roman"/>
                <w:b/>
                <w:sz w:val="24"/>
                <w:szCs w:val="24"/>
              </w:rPr>
              <w:t>Ширина полосы движения, м</w:t>
            </w:r>
          </w:p>
        </w:tc>
        <w:tc>
          <w:tcPr>
            <w:tcW w:w="1326" w:type="dxa"/>
            <w:gridSpan w:val="2"/>
            <w:vAlign w:val="center"/>
          </w:tcPr>
          <w:p w:rsidR="008134EA" w:rsidRPr="00483F8F" w:rsidRDefault="008134EA" w:rsidP="00E05420">
            <w:pPr>
              <w:pStyle w:val="af3"/>
              <w:rPr>
                <w:rFonts w:ascii="Times New Roman" w:hAnsi="Times New Roman"/>
                <w:b/>
                <w:sz w:val="24"/>
                <w:szCs w:val="24"/>
              </w:rPr>
            </w:pPr>
            <w:r w:rsidRPr="00483F8F">
              <w:rPr>
                <w:rFonts w:ascii="Times New Roman" w:hAnsi="Times New Roman"/>
                <w:b/>
                <w:sz w:val="24"/>
                <w:szCs w:val="24"/>
              </w:rPr>
              <w:t>Число полос движения</w:t>
            </w:r>
          </w:p>
        </w:tc>
        <w:tc>
          <w:tcPr>
            <w:tcW w:w="1762" w:type="dxa"/>
            <w:gridSpan w:val="2"/>
            <w:vAlign w:val="center"/>
          </w:tcPr>
          <w:p w:rsidR="008134EA" w:rsidRPr="00483F8F" w:rsidRDefault="008134EA" w:rsidP="00E05420">
            <w:pPr>
              <w:pStyle w:val="af3"/>
              <w:rPr>
                <w:rFonts w:ascii="Times New Roman" w:hAnsi="Times New Roman"/>
                <w:b/>
                <w:sz w:val="24"/>
                <w:szCs w:val="24"/>
              </w:rPr>
            </w:pPr>
            <w:r w:rsidRPr="00483F8F">
              <w:rPr>
                <w:rFonts w:ascii="Times New Roman" w:hAnsi="Times New Roman"/>
                <w:b/>
                <w:sz w:val="24"/>
                <w:szCs w:val="24"/>
              </w:rPr>
              <w:t>Ширина пешеходной части тротуара, м</w:t>
            </w:r>
          </w:p>
        </w:tc>
      </w:tr>
      <w:tr w:rsidR="008134EA" w:rsidRPr="008134EA" w:rsidTr="00483F8F">
        <w:trPr>
          <w:trHeight w:val="984"/>
        </w:trPr>
        <w:tc>
          <w:tcPr>
            <w:tcW w:w="1832"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Поселковая дорога</w:t>
            </w:r>
          </w:p>
        </w:tc>
        <w:tc>
          <w:tcPr>
            <w:tcW w:w="2092"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Связь сельского поселения с внешними дорогами общей сети</w:t>
            </w:r>
          </w:p>
        </w:tc>
        <w:tc>
          <w:tcPr>
            <w:tcW w:w="1341"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60</w:t>
            </w:r>
          </w:p>
        </w:tc>
        <w:tc>
          <w:tcPr>
            <w:tcW w:w="1394"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3,5</w:t>
            </w:r>
          </w:p>
        </w:tc>
        <w:tc>
          <w:tcPr>
            <w:tcW w:w="1326"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2</w:t>
            </w:r>
          </w:p>
        </w:tc>
        <w:tc>
          <w:tcPr>
            <w:tcW w:w="1762"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w:t>
            </w:r>
          </w:p>
        </w:tc>
      </w:tr>
      <w:tr w:rsidR="008134EA" w:rsidRPr="008134EA" w:rsidTr="00483F8F">
        <w:trPr>
          <w:trHeight w:val="984"/>
        </w:trPr>
        <w:tc>
          <w:tcPr>
            <w:tcW w:w="1832"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Главная улица</w:t>
            </w:r>
          </w:p>
        </w:tc>
        <w:tc>
          <w:tcPr>
            <w:tcW w:w="2092"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Связь жилых территорий с общественным центром</w:t>
            </w:r>
          </w:p>
        </w:tc>
        <w:tc>
          <w:tcPr>
            <w:tcW w:w="1341"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40</w:t>
            </w:r>
          </w:p>
        </w:tc>
        <w:tc>
          <w:tcPr>
            <w:tcW w:w="1394"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3,5</w:t>
            </w:r>
          </w:p>
        </w:tc>
        <w:tc>
          <w:tcPr>
            <w:tcW w:w="1326"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2 - 3</w:t>
            </w:r>
          </w:p>
        </w:tc>
        <w:tc>
          <w:tcPr>
            <w:tcW w:w="1762"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1,5 – 2,25</w:t>
            </w:r>
          </w:p>
        </w:tc>
      </w:tr>
      <w:tr w:rsidR="00E05420" w:rsidRPr="008134EA" w:rsidTr="00483F8F">
        <w:trPr>
          <w:trHeight w:val="1688"/>
        </w:trPr>
        <w:tc>
          <w:tcPr>
            <w:tcW w:w="1832" w:type="dxa"/>
            <w:gridSpan w:val="2"/>
            <w:vAlign w:val="center"/>
          </w:tcPr>
          <w:p w:rsidR="00E05420" w:rsidRPr="00483F8F" w:rsidRDefault="00E05420" w:rsidP="00E05420">
            <w:pPr>
              <w:pStyle w:val="af3"/>
              <w:rPr>
                <w:rFonts w:ascii="Times New Roman" w:hAnsi="Times New Roman"/>
                <w:sz w:val="24"/>
                <w:szCs w:val="24"/>
              </w:rPr>
            </w:pPr>
            <w:r w:rsidRPr="00483F8F">
              <w:rPr>
                <w:rFonts w:ascii="Times New Roman" w:hAnsi="Times New Roman"/>
                <w:sz w:val="24"/>
                <w:szCs w:val="24"/>
              </w:rPr>
              <w:t>Улица в жилой застройке</w:t>
            </w:r>
          </w:p>
          <w:p w:rsidR="00E05420" w:rsidRPr="00483F8F" w:rsidRDefault="00E05420" w:rsidP="00E05420">
            <w:pPr>
              <w:pStyle w:val="af3"/>
              <w:rPr>
                <w:rFonts w:ascii="Times New Roman" w:hAnsi="Times New Roman"/>
                <w:sz w:val="24"/>
                <w:szCs w:val="24"/>
              </w:rPr>
            </w:pPr>
            <w:r w:rsidRPr="00483F8F">
              <w:rPr>
                <w:rFonts w:ascii="Times New Roman" w:hAnsi="Times New Roman"/>
                <w:sz w:val="24"/>
                <w:szCs w:val="24"/>
              </w:rPr>
              <w:t>основная</w:t>
            </w:r>
          </w:p>
        </w:tc>
        <w:tc>
          <w:tcPr>
            <w:tcW w:w="2092" w:type="dxa"/>
            <w:gridSpan w:val="2"/>
            <w:vAlign w:val="center"/>
          </w:tcPr>
          <w:p w:rsidR="00E05420" w:rsidRPr="00483F8F" w:rsidRDefault="00E05420" w:rsidP="00E05420">
            <w:pPr>
              <w:pStyle w:val="af3"/>
              <w:rPr>
                <w:rFonts w:ascii="Times New Roman" w:hAnsi="Times New Roman"/>
                <w:sz w:val="24"/>
                <w:szCs w:val="24"/>
              </w:rPr>
            </w:pPr>
            <w:r w:rsidRPr="00483F8F">
              <w:rPr>
                <w:rFonts w:ascii="Times New Roman" w:hAnsi="Times New Roman"/>
                <w:sz w:val="24"/>
                <w:szCs w:val="24"/>
              </w:rPr>
              <w:t>Связь внутри жилых территорий и с главной улицей по направлениям с интенсивным движением</w:t>
            </w:r>
          </w:p>
        </w:tc>
        <w:tc>
          <w:tcPr>
            <w:tcW w:w="1341" w:type="dxa"/>
            <w:gridSpan w:val="2"/>
            <w:vAlign w:val="center"/>
          </w:tcPr>
          <w:p w:rsidR="00E05420" w:rsidRPr="00483F8F" w:rsidRDefault="00E05420" w:rsidP="00E05420">
            <w:pPr>
              <w:pStyle w:val="af3"/>
              <w:rPr>
                <w:rFonts w:ascii="Times New Roman" w:hAnsi="Times New Roman"/>
                <w:sz w:val="24"/>
                <w:szCs w:val="24"/>
              </w:rPr>
            </w:pPr>
            <w:r w:rsidRPr="00483F8F">
              <w:rPr>
                <w:rFonts w:ascii="Times New Roman" w:hAnsi="Times New Roman"/>
                <w:sz w:val="24"/>
                <w:szCs w:val="24"/>
              </w:rPr>
              <w:t>40</w:t>
            </w:r>
          </w:p>
        </w:tc>
        <w:tc>
          <w:tcPr>
            <w:tcW w:w="1394" w:type="dxa"/>
            <w:gridSpan w:val="2"/>
            <w:vAlign w:val="center"/>
          </w:tcPr>
          <w:p w:rsidR="00E05420" w:rsidRPr="00483F8F" w:rsidRDefault="00E05420" w:rsidP="00E05420">
            <w:pPr>
              <w:pStyle w:val="af3"/>
              <w:rPr>
                <w:rFonts w:ascii="Times New Roman" w:hAnsi="Times New Roman"/>
                <w:sz w:val="24"/>
                <w:szCs w:val="24"/>
              </w:rPr>
            </w:pPr>
            <w:r w:rsidRPr="00483F8F">
              <w:rPr>
                <w:rFonts w:ascii="Times New Roman" w:hAnsi="Times New Roman"/>
                <w:sz w:val="24"/>
                <w:szCs w:val="24"/>
              </w:rPr>
              <w:t>3,0</w:t>
            </w:r>
          </w:p>
        </w:tc>
        <w:tc>
          <w:tcPr>
            <w:tcW w:w="1326" w:type="dxa"/>
            <w:gridSpan w:val="2"/>
            <w:vAlign w:val="center"/>
          </w:tcPr>
          <w:p w:rsidR="00E05420" w:rsidRPr="00483F8F" w:rsidRDefault="00E05420" w:rsidP="00E05420">
            <w:pPr>
              <w:pStyle w:val="af3"/>
              <w:rPr>
                <w:rFonts w:ascii="Times New Roman" w:hAnsi="Times New Roman"/>
                <w:sz w:val="24"/>
                <w:szCs w:val="24"/>
              </w:rPr>
            </w:pPr>
            <w:r w:rsidRPr="00483F8F">
              <w:rPr>
                <w:rFonts w:ascii="Times New Roman" w:hAnsi="Times New Roman"/>
                <w:sz w:val="24"/>
                <w:szCs w:val="24"/>
              </w:rPr>
              <w:t>2</w:t>
            </w:r>
          </w:p>
        </w:tc>
        <w:tc>
          <w:tcPr>
            <w:tcW w:w="1762" w:type="dxa"/>
            <w:gridSpan w:val="2"/>
            <w:vAlign w:val="center"/>
          </w:tcPr>
          <w:p w:rsidR="00E05420" w:rsidRPr="00483F8F" w:rsidRDefault="00E05420" w:rsidP="00E05420">
            <w:pPr>
              <w:pStyle w:val="af3"/>
              <w:rPr>
                <w:rFonts w:ascii="Times New Roman" w:hAnsi="Times New Roman"/>
                <w:sz w:val="24"/>
                <w:szCs w:val="24"/>
              </w:rPr>
            </w:pPr>
            <w:r w:rsidRPr="00483F8F">
              <w:rPr>
                <w:rFonts w:ascii="Times New Roman" w:hAnsi="Times New Roman"/>
                <w:sz w:val="24"/>
                <w:szCs w:val="24"/>
              </w:rPr>
              <w:t>1,0 – 1,5</w:t>
            </w:r>
          </w:p>
        </w:tc>
      </w:tr>
      <w:tr w:rsidR="008134EA" w:rsidRPr="008134EA" w:rsidTr="00483F8F">
        <w:trPr>
          <w:trHeight w:val="702"/>
        </w:trPr>
        <w:tc>
          <w:tcPr>
            <w:tcW w:w="1832"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второстепенная</w:t>
            </w:r>
          </w:p>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(переулок)</w:t>
            </w:r>
          </w:p>
        </w:tc>
        <w:tc>
          <w:tcPr>
            <w:tcW w:w="2092"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Связь между основными жилыми улицами</w:t>
            </w:r>
          </w:p>
        </w:tc>
        <w:tc>
          <w:tcPr>
            <w:tcW w:w="1341"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30</w:t>
            </w:r>
          </w:p>
        </w:tc>
        <w:tc>
          <w:tcPr>
            <w:tcW w:w="1394"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2,75</w:t>
            </w:r>
          </w:p>
        </w:tc>
        <w:tc>
          <w:tcPr>
            <w:tcW w:w="1326"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2</w:t>
            </w:r>
          </w:p>
        </w:tc>
        <w:tc>
          <w:tcPr>
            <w:tcW w:w="1762"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1,0</w:t>
            </w:r>
          </w:p>
        </w:tc>
      </w:tr>
      <w:tr w:rsidR="008134EA" w:rsidRPr="008134EA" w:rsidTr="00483F8F">
        <w:trPr>
          <w:trHeight w:val="982"/>
        </w:trPr>
        <w:tc>
          <w:tcPr>
            <w:tcW w:w="1832"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проезд</w:t>
            </w:r>
          </w:p>
        </w:tc>
        <w:tc>
          <w:tcPr>
            <w:tcW w:w="2092" w:type="dxa"/>
            <w:gridSpan w:val="2"/>
            <w:vAlign w:val="center"/>
          </w:tcPr>
          <w:p w:rsidR="008134EA" w:rsidRPr="00483F8F" w:rsidRDefault="003D5FFE" w:rsidP="00E05420">
            <w:pPr>
              <w:pStyle w:val="af3"/>
              <w:rPr>
                <w:rFonts w:ascii="Times New Roman" w:hAnsi="Times New Roman"/>
                <w:sz w:val="24"/>
                <w:szCs w:val="24"/>
              </w:rPr>
            </w:pPr>
            <w:r w:rsidRPr="00483F8F">
              <w:rPr>
                <w:rFonts w:ascii="Times New Roman" w:hAnsi="Times New Roman"/>
                <w:sz w:val="24"/>
                <w:szCs w:val="24"/>
              </w:rPr>
              <w:t>Связь жилых д</w:t>
            </w:r>
            <w:r w:rsidR="008134EA" w:rsidRPr="00483F8F">
              <w:rPr>
                <w:rFonts w:ascii="Times New Roman" w:hAnsi="Times New Roman"/>
                <w:sz w:val="24"/>
                <w:szCs w:val="24"/>
              </w:rPr>
              <w:t>омов, расположенных в глубине квартала, с улицей</w:t>
            </w:r>
          </w:p>
        </w:tc>
        <w:tc>
          <w:tcPr>
            <w:tcW w:w="1341"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20</w:t>
            </w:r>
          </w:p>
        </w:tc>
        <w:tc>
          <w:tcPr>
            <w:tcW w:w="1394"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2,75 – 3,0</w:t>
            </w:r>
          </w:p>
        </w:tc>
        <w:tc>
          <w:tcPr>
            <w:tcW w:w="1326"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1</w:t>
            </w:r>
          </w:p>
        </w:tc>
        <w:tc>
          <w:tcPr>
            <w:tcW w:w="1762"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0 – 1,0</w:t>
            </w:r>
          </w:p>
        </w:tc>
      </w:tr>
      <w:tr w:rsidR="008134EA" w:rsidRPr="008134EA" w:rsidTr="00483F8F">
        <w:trPr>
          <w:gridBefore w:val="1"/>
          <w:wBefore w:w="108" w:type="dxa"/>
          <w:trHeight w:val="1266"/>
        </w:trPr>
        <w:tc>
          <w:tcPr>
            <w:tcW w:w="1832"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Хозяйственный проезд, скотопрогон</w:t>
            </w:r>
          </w:p>
        </w:tc>
        <w:tc>
          <w:tcPr>
            <w:tcW w:w="2092"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Прогон личного скота и проезд грузового транспорта к приусадебным участкам</w:t>
            </w:r>
          </w:p>
        </w:tc>
        <w:tc>
          <w:tcPr>
            <w:tcW w:w="1341"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30</w:t>
            </w:r>
          </w:p>
        </w:tc>
        <w:tc>
          <w:tcPr>
            <w:tcW w:w="1394"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4,5</w:t>
            </w:r>
          </w:p>
        </w:tc>
        <w:tc>
          <w:tcPr>
            <w:tcW w:w="1326" w:type="dxa"/>
            <w:gridSpan w:val="2"/>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1</w:t>
            </w:r>
          </w:p>
        </w:tc>
        <w:tc>
          <w:tcPr>
            <w:tcW w:w="1654" w:type="dxa"/>
            <w:vAlign w:val="center"/>
          </w:tcPr>
          <w:p w:rsidR="008134EA" w:rsidRPr="00483F8F" w:rsidRDefault="008134EA" w:rsidP="00E05420">
            <w:pPr>
              <w:pStyle w:val="af3"/>
              <w:rPr>
                <w:rFonts w:ascii="Times New Roman" w:hAnsi="Times New Roman"/>
                <w:sz w:val="24"/>
                <w:szCs w:val="24"/>
              </w:rPr>
            </w:pPr>
            <w:r w:rsidRPr="00483F8F">
              <w:rPr>
                <w:rFonts w:ascii="Times New Roman" w:hAnsi="Times New Roman"/>
                <w:sz w:val="24"/>
                <w:szCs w:val="24"/>
              </w:rPr>
              <w:t>-</w:t>
            </w:r>
          </w:p>
        </w:tc>
      </w:tr>
    </w:tbl>
    <w:p w:rsidR="00C332F1" w:rsidRDefault="00C332F1" w:rsidP="008134EA">
      <w:pPr>
        <w:pStyle w:val="S5"/>
        <w:spacing w:line="240" w:lineRule="auto"/>
        <w:rPr>
          <w:rFonts w:ascii="Times New Roman" w:hAnsi="Times New Roman"/>
          <w:sz w:val="28"/>
          <w:szCs w:val="28"/>
        </w:rPr>
      </w:pP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w:t>
      </w:r>
      <w:r>
        <w:rPr>
          <w:rFonts w:ascii="Times New Roman" w:hAnsi="Times New Roman"/>
          <w:sz w:val="28"/>
          <w:szCs w:val="28"/>
        </w:rPr>
        <w:t>тельных климатических факторов</w:t>
      </w:r>
      <w:r w:rsidRPr="008134EA">
        <w:rPr>
          <w:rFonts w:ascii="Times New Roman" w:hAnsi="Times New Roman"/>
          <w:sz w:val="28"/>
          <w:szCs w:val="28"/>
        </w:rPr>
        <w:t>, снижение социальной напряженности от транспортного дискомфорта.</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7 м, улиц в</w:t>
      </w:r>
      <w:r w:rsidR="00FC7314">
        <w:rPr>
          <w:rFonts w:ascii="Times New Roman" w:hAnsi="Times New Roman"/>
          <w:sz w:val="28"/>
          <w:szCs w:val="28"/>
        </w:rPr>
        <w:t xml:space="preserve"> </w:t>
      </w:r>
      <w:r w:rsidRPr="008134EA">
        <w:rPr>
          <w:rFonts w:ascii="Times New Roman" w:hAnsi="Times New Roman"/>
          <w:sz w:val="28"/>
          <w:szCs w:val="28"/>
        </w:rPr>
        <w:t>жилой застройке, проездов и улично-дорожной сети за расчетный срок – 6 м.  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bCs/>
          <w:sz w:val="28"/>
          <w:szCs w:val="28"/>
        </w:rPr>
      </w:pPr>
      <w:r w:rsidRPr="008134EA">
        <w:rPr>
          <w:rFonts w:ascii="Times New Roman" w:hAnsi="Times New Roman"/>
          <w:sz w:val="28"/>
          <w:szCs w:val="28"/>
        </w:rPr>
        <w:t xml:space="preserve">В проекте принята следующая классификация улично-дорожной сети </w:t>
      </w:r>
      <w:r w:rsidRPr="008134EA">
        <w:rPr>
          <w:rFonts w:ascii="Times New Roman" w:hAnsi="Times New Roman"/>
          <w:bCs/>
          <w:sz w:val="28"/>
          <w:szCs w:val="28"/>
        </w:rPr>
        <w:t xml:space="preserve">на территории </w:t>
      </w:r>
      <w:r w:rsidR="0007217E">
        <w:rPr>
          <w:rFonts w:ascii="Times New Roman" w:hAnsi="Times New Roman"/>
          <w:bCs/>
          <w:sz w:val="28"/>
          <w:szCs w:val="28"/>
        </w:rPr>
        <w:t>Кухаривского</w:t>
      </w:r>
      <w:r w:rsidRPr="008134EA">
        <w:rPr>
          <w:rFonts w:ascii="Times New Roman" w:hAnsi="Times New Roman"/>
          <w:bCs/>
          <w:sz w:val="28"/>
          <w:szCs w:val="28"/>
        </w:rPr>
        <w:t xml:space="preserve"> сельского поселения:</w:t>
      </w:r>
    </w:p>
    <w:p w:rsidR="00483F8F" w:rsidRPr="008134EA" w:rsidRDefault="00483F8F" w:rsidP="008134EA">
      <w:pPr>
        <w:pStyle w:val="S5"/>
        <w:spacing w:line="240" w:lineRule="auto"/>
        <w:rPr>
          <w:rFonts w:ascii="Times New Roman" w:hAnsi="Times New Roman"/>
          <w:sz w:val="28"/>
          <w:szCs w:val="28"/>
        </w:rPr>
      </w:pPr>
    </w:p>
    <w:p w:rsidR="008134EA" w:rsidRPr="00483F8F" w:rsidRDefault="008134EA" w:rsidP="008134EA">
      <w:pPr>
        <w:pStyle w:val="S5"/>
        <w:spacing w:line="240" w:lineRule="auto"/>
        <w:jc w:val="center"/>
        <w:rPr>
          <w:rFonts w:ascii="Times New Roman" w:hAnsi="Times New Roman"/>
          <w:sz w:val="28"/>
          <w:szCs w:val="28"/>
        </w:rPr>
      </w:pPr>
      <w:r w:rsidRPr="00483F8F">
        <w:rPr>
          <w:rFonts w:ascii="Times New Roman" w:hAnsi="Times New Roman"/>
          <w:sz w:val="28"/>
          <w:szCs w:val="28"/>
        </w:rPr>
        <w:t xml:space="preserve">Основные показатели улично-дорожной сети </w:t>
      </w:r>
      <w:r w:rsidR="003602ED" w:rsidRPr="00483F8F">
        <w:rPr>
          <w:rFonts w:ascii="Times New Roman" w:hAnsi="Times New Roman"/>
          <w:sz w:val="28"/>
          <w:szCs w:val="28"/>
        </w:rPr>
        <w:t>Кухаривского</w:t>
      </w:r>
      <w:r w:rsidRPr="00483F8F">
        <w:rPr>
          <w:rFonts w:ascii="Times New Roman" w:hAnsi="Times New Roman"/>
          <w:sz w:val="28"/>
          <w:szCs w:val="28"/>
        </w:rPr>
        <w:t xml:space="preserve"> сельского поселения</w:t>
      </w:r>
      <w:r w:rsidR="00A628EF" w:rsidRPr="00483F8F">
        <w:rPr>
          <w:rFonts w:ascii="Times New Roman" w:hAnsi="Times New Roman"/>
          <w:sz w:val="28"/>
          <w:szCs w:val="28"/>
        </w:rPr>
        <w:t xml:space="preserve"> Ейского района</w:t>
      </w:r>
    </w:p>
    <w:tbl>
      <w:tblPr>
        <w:tblW w:w="0" w:type="auto"/>
        <w:jc w:val="center"/>
        <w:tblLayout w:type="fixed"/>
        <w:tblLook w:val="04A0"/>
      </w:tblPr>
      <w:tblGrid>
        <w:gridCol w:w="675"/>
        <w:gridCol w:w="1378"/>
        <w:gridCol w:w="850"/>
        <w:gridCol w:w="993"/>
        <w:gridCol w:w="992"/>
        <w:gridCol w:w="992"/>
        <w:gridCol w:w="1134"/>
        <w:gridCol w:w="992"/>
        <w:gridCol w:w="1770"/>
      </w:tblGrid>
      <w:tr w:rsidR="009527D5" w:rsidRPr="008134EA" w:rsidTr="00C73A26">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483F8F" w:rsidRDefault="009527D5" w:rsidP="008134EA">
            <w:pPr>
              <w:pStyle w:val="af3"/>
              <w:spacing w:after="120"/>
              <w:rPr>
                <w:rFonts w:ascii="Times New Roman" w:hAnsi="Times New Roman"/>
                <w:b/>
                <w:sz w:val="24"/>
                <w:szCs w:val="24"/>
              </w:rPr>
            </w:pPr>
            <w:r w:rsidRPr="00483F8F">
              <w:rPr>
                <w:rFonts w:ascii="Times New Roman" w:hAnsi="Times New Roman"/>
                <w:b/>
                <w:sz w:val="24"/>
                <w:szCs w:val="24"/>
              </w:rPr>
              <w:t>№</w:t>
            </w:r>
          </w:p>
        </w:tc>
        <w:tc>
          <w:tcPr>
            <w:tcW w:w="1378" w:type="dxa"/>
            <w:vMerge w:val="restart"/>
            <w:tcBorders>
              <w:top w:val="single" w:sz="4" w:space="0" w:color="000000"/>
              <w:left w:val="single" w:sz="4" w:space="0" w:color="000000"/>
              <w:right w:val="nil"/>
            </w:tcBorders>
            <w:vAlign w:val="center"/>
            <w:hideMark/>
          </w:tcPr>
          <w:p w:rsidR="009527D5" w:rsidRPr="00483F8F" w:rsidRDefault="009527D5" w:rsidP="008134EA">
            <w:pPr>
              <w:pStyle w:val="af3"/>
              <w:spacing w:after="120"/>
              <w:rPr>
                <w:rFonts w:ascii="Times New Roman" w:hAnsi="Times New Roman"/>
                <w:b/>
                <w:sz w:val="24"/>
                <w:szCs w:val="24"/>
              </w:rPr>
            </w:pPr>
            <w:r w:rsidRPr="00483F8F">
              <w:rPr>
                <w:rFonts w:ascii="Times New Roman" w:hAnsi="Times New Roman"/>
                <w:b/>
                <w:sz w:val="24"/>
                <w:szCs w:val="24"/>
              </w:rPr>
              <w:t xml:space="preserve">Тип покрытия </w:t>
            </w:r>
          </w:p>
        </w:tc>
        <w:tc>
          <w:tcPr>
            <w:tcW w:w="850" w:type="dxa"/>
            <w:vMerge w:val="restart"/>
            <w:tcBorders>
              <w:top w:val="single" w:sz="4" w:space="0" w:color="000000"/>
              <w:left w:val="single" w:sz="4" w:space="0" w:color="000000"/>
              <w:right w:val="nil"/>
            </w:tcBorders>
            <w:vAlign w:val="center"/>
            <w:hideMark/>
          </w:tcPr>
          <w:p w:rsidR="00C73A26" w:rsidRPr="00483F8F" w:rsidRDefault="009527D5" w:rsidP="00C73A26">
            <w:pPr>
              <w:pStyle w:val="af3"/>
              <w:rPr>
                <w:rFonts w:ascii="Times New Roman" w:hAnsi="Times New Roman"/>
                <w:b/>
                <w:sz w:val="24"/>
                <w:szCs w:val="24"/>
              </w:rPr>
            </w:pPr>
            <w:r w:rsidRPr="00483F8F">
              <w:rPr>
                <w:rFonts w:ascii="Times New Roman" w:hAnsi="Times New Roman"/>
                <w:b/>
                <w:sz w:val="24"/>
                <w:szCs w:val="24"/>
              </w:rPr>
              <w:t>Ед.</w:t>
            </w:r>
          </w:p>
          <w:p w:rsidR="009527D5" w:rsidRPr="00483F8F" w:rsidRDefault="009527D5" w:rsidP="00C73A26">
            <w:pPr>
              <w:pStyle w:val="af3"/>
              <w:rPr>
                <w:rFonts w:ascii="Times New Roman" w:hAnsi="Times New Roman"/>
                <w:b/>
                <w:sz w:val="24"/>
                <w:szCs w:val="24"/>
              </w:rPr>
            </w:pPr>
            <w:r w:rsidRPr="00483F8F">
              <w:rPr>
                <w:rFonts w:ascii="Times New Roman" w:hAnsi="Times New Roman"/>
                <w:b/>
                <w:sz w:val="24"/>
                <w:szCs w:val="24"/>
              </w:rPr>
              <w:t>изм.</w:t>
            </w:r>
          </w:p>
        </w:tc>
        <w:tc>
          <w:tcPr>
            <w:tcW w:w="6873" w:type="dxa"/>
            <w:gridSpan w:val="6"/>
            <w:tcBorders>
              <w:top w:val="single" w:sz="4" w:space="0" w:color="000000"/>
              <w:left w:val="single" w:sz="4" w:space="0" w:color="000000"/>
              <w:bottom w:val="single" w:sz="4" w:space="0" w:color="auto"/>
              <w:right w:val="single" w:sz="4" w:space="0" w:color="000000"/>
            </w:tcBorders>
            <w:vAlign w:val="center"/>
            <w:hideMark/>
          </w:tcPr>
          <w:p w:rsidR="009527D5" w:rsidRPr="00483F8F" w:rsidRDefault="009527D5" w:rsidP="009527D5">
            <w:pPr>
              <w:pStyle w:val="af3"/>
              <w:spacing w:after="120"/>
              <w:rPr>
                <w:rFonts w:ascii="Times New Roman" w:hAnsi="Times New Roman"/>
                <w:b/>
                <w:sz w:val="24"/>
                <w:szCs w:val="24"/>
              </w:rPr>
            </w:pPr>
            <w:r w:rsidRPr="00483F8F">
              <w:rPr>
                <w:rFonts w:ascii="Times New Roman" w:hAnsi="Times New Roman"/>
                <w:b/>
                <w:sz w:val="24"/>
                <w:szCs w:val="24"/>
              </w:rPr>
              <w:t>Кол-во</w:t>
            </w:r>
          </w:p>
        </w:tc>
      </w:tr>
      <w:tr w:rsidR="00C73A26" w:rsidRPr="008134EA" w:rsidTr="00C73A26">
        <w:trPr>
          <w:trHeight w:val="390"/>
          <w:jc w:val="center"/>
        </w:trPr>
        <w:tc>
          <w:tcPr>
            <w:tcW w:w="675" w:type="dxa"/>
            <w:vMerge/>
            <w:tcBorders>
              <w:left w:val="single" w:sz="4" w:space="0" w:color="000000"/>
              <w:bottom w:val="single" w:sz="4" w:space="0" w:color="000000"/>
              <w:right w:val="nil"/>
            </w:tcBorders>
            <w:vAlign w:val="center"/>
            <w:hideMark/>
          </w:tcPr>
          <w:p w:rsidR="00C73A26" w:rsidRPr="00483F8F" w:rsidRDefault="00C73A26" w:rsidP="008134EA">
            <w:pPr>
              <w:pStyle w:val="af3"/>
              <w:spacing w:after="120"/>
              <w:rPr>
                <w:rFonts w:ascii="Times New Roman" w:hAnsi="Times New Roman"/>
                <w:b/>
                <w:sz w:val="24"/>
                <w:szCs w:val="24"/>
              </w:rPr>
            </w:pPr>
          </w:p>
        </w:tc>
        <w:tc>
          <w:tcPr>
            <w:tcW w:w="1378" w:type="dxa"/>
            <w:vMerge/>
            <w:tcBorders>
              <w:left w:val="single" w:sz="4" w:space="0" w:color="000000"/>
              <w:bottom w:val="single" w:sz="4" w:space="0" w:color="000000"/>
              <w:right w:val="nil"/>
            </w:tcBorders>
            <w:vAlign w:val="center"/>
            <w:hideMark/>
          </w:tcPr>
          <w:p w:rsidR="00C73A26" w:rsidRPr="00483F8F" w:rsidRDefault="00C73A26" w:rsidP="008134EA">
            <w:pPr>
              <w:pStyle w:val="af3"/>
              <w:spacing w:after="120"/>
              <w:rPr>
                <w:rFonts w:ascii="Times New Roman" w:hAnsi="Times New Roman"/>
                <w:b/>
                <w:sz w:val="24"/>
                <w:szCs w:val="24"/>
              </w:rPr>
            </w:pPr>
          </w:p>
        </w:tc>
        <w:tc>
          <w:tcPr>
            <w:tcW w:w="850" w:type="dxa"/>
            <w:vMerge/>
            <w:tcBorders>
              <w:left w:val="single" w:sz="4" w:space="0" w:color="000000"/>
              <w:bottom w:val="single" w:sz="4" w:space="0" w:color="000000"/>
              <w:right w:val="nil"/>
            </w:tcBorders>
            <w:vAlign w:val="center"/>
            <w:hideMark/>
          </w:tcPr>
          <w:p w:rsidR="00C73A26" w:rsidRPr="00483F8F" w:rsidRDefault="00C73A26" w:rsidP="008134EA">
            <w:pPr>
              <w:pStyle w:val="af3"/>
              <w:spacing w:after="120"/>
              <w:rPr>
                <w:rFonts w:ascii="Times New Roman" w:hAnsi="Times New Roman"/>
                <w:b/>
                <w:sz w:val="24"/>
                <w:szCs w:val="24"/>
              </w:rPr>
            </w:pPr>
          </w:p>
        </w:tc>
        <w:tc>
          <w:tcPr>
            <w:tcW w:w="993" w:type="dxa"/>
            <w:tcBorders>
              <w:top w:val="single" w:sz="4" w:space="0" w:color="auto"/>
              <w:left w:val="single" w:sz="4" w:space="0" w:color="000000"/>
              <w:bottom w:val="single" w:sz="4" w:space="0" w:color="000000"/>
              <w:right w:val="single" w:sz="4" w:space="0" w:color="auto"/>
            </w:tcBorders>
            <w:vAlign w:val="center"/>
            <w:hideMark/>
          </w:tcPr>
          <w:p w:rsidR="00C73A26" w:rsidRPr="00483F8F" w:rsidRDefault="00C73A26" w:rsidP="00A628EF">
            <w:pPr>
              <w:pStyle w:val="af3"/>
              <w:spacing w:after="120"/>
              <w:rPr>
                <w:rFonts w:ascii="Times New Roman" w:hAnsi="Times New Roman"/>
                <w:b/>
                <w:sz w:val="24"/>
                <w:szCs w:val="24"/>
              </w:rPr>
            </w:pPr>
            <w:r w:rsidRPr="00483F8F">
              <w:rPr>
                <w:rFonts w:ascii="Times New Roman" w:hAnsi="Times New Roman"/>
                <w:b/>
                <w:sz w:val="24"/>
                <w:szCs w:val="24"/>
              </w:rPr>
              <w:t>2017</w:t>
            </w:r>
          </w:p>
        </w:tc>
        <w:tc>
          <w:tcPr>
            <w:tcW w:w="992" w:type="dxa"/>
            <w:tcBorders>
              <w:top w:val="single" w:sz="4" w:space="0" w:color="auto"/>
              <w:left w:val="single" w:sz="4" w:space="0" w:color="auto"/>
              <w:bottom w:val="single" w:sz="4" w:space="0" w:color="000000"/>
              <w:right w:val="single" w:sz="4" w:space="0" w:color="auto"/>
            </w:tcBorders>
            <w:vAlign w:val="center"/>
          </w:tcPr>
          <w:p w:rsidR="00C73A26" w:rsidRPr="00483F8F" w:rsidRDefault="00C73A26" w:rsidP="00C73A26">
            <w:pPr>
              <w:pStyle w:val="af3"/>
              <w:spacing w:after="120"/>
              <w:rPr>
                <w:rFonts w:ascii="Times New Roman" w:hAnsi="Times New Roman"/>
                <w:b/>
                <w:sz w:val="24"/>
                <w:szCs w:val="24"/>
              </w:rPr>
            </w:pPr>
            <w:r w:rsidRPr="00483F8F">
              <w:rPr>
                <w:rFonts w:ascii="Times New Roman" w:hAnsi="Times New Roman"/>
                <w:b/>
                <w:sz w:val="24"/>
                <w:szCs w:val="24"/>
              </w:rPr>
              <w:t>2018</w:t>
            </w:r>
          </w:p>
        </w:tc>
        <w:tc>
          <w:tcPr>
            <w:tcW w:w="992" w:type="dxa"/>
            <w:tcBorders>
              <w:top w:val="single" w:sz="4" w:space="0" w:color="auto"/>
              <w:left w:val="single" w:sz="4" w:space="0" w:color="auto"/>
              <w:bottom w:val="single" w:sz="4" w:space="0" w:color="000000"/>
              <w:right w:val="single" w:sz="4" w:space="0" w:color="auto"/>
            </w:tcBorders>
            <w:vAlign w:val="center"/>
          </w:tcPr>
          <w:p w:rsidR="00C73A26" w:rsidRPr="00483F8F" w:rsidRDefault="00C73A26" w:rsidP="00C73A26">
            <w:pPr>
              <w:pStyle w:val="af3"/>
              <w:spacing w:after="120"/>
              <w:rPr>
                <w:rFonts w:ascii="Times New Roman" w:hAnsi="Times New Roman"/>
                <w:b/>
                <w:sz w:val="24"/>
                <w:szCs w:val="24"/>
              </w:rPr>
            </w:pPr>
            <w:r w:rsidRPr="00483F8F">
              <w:rPr>
                <w:rFonts w:ascii="Times New Roman" w:hAnsi="Times New Roman"/>
                <w:b/>
                <w:sz w:val="24"/>
                <w:szCs w:val="24"/>
              </w:rPr>
              <w:t>2019</w:t>
            </w:r>
          </w:p>
        </w:tc>
        <w:tc>
          <w:tcPr>
            <w:tcW w:w="1134" w:type="dxa"/>
            <w:tcBorders>
              <w:top w:val="single" w:sz="4" w:space="0" w:color="auto"/>
              <w:left w:val="single" w:sz="4" w:space="0" w:color="auto"/>
              <w:bottom w:val="single" w:sz="4" w:space="0" w:color="000000"/>
              <w:right w:val="single" w:sz="4" w:space="0" w:color="auto"/>
            </w:tcBorders>
            <w:vAlign w:val="center"/>
          </w:tcPr>
          <w:p w:rsidR="00C73A26" w:rsidRPr="00483F8F" w:rsidRDefault="00C73A26" w:rsidP="003602ED">
            <w:pPr>
              <w:pStyle w:val="af3"/>
              <w:spacing w:after="120"/>
              <w:rPr>
                <w:rFonts w:ascii="Times New Roman" w:hAnsi="Times New Roman"/>
                <w:b/>
                <w:sz w:val="24"/>
                <w:szCs w:val="24"/>
              </w:rPr>
            </w:pPr>
            <w:r w:rsidRPr="00483F8F">
              <w:rPr>
                <w:rFonts w:ascii="Times New Roman" w:hAnsi="Times New Roman"/>
                <w:b/>
                <w:sz w:val="24"/>
                <w:szCs w:val="24"/>
              </w:rPr>
              <w:t>2020</w:t>
            </w:r>
          </w:p>
        </w:tc>
        <w:tc>
          <w:tcPr>
            <w:tcW w:w="992" w:type="dxa"/>
            <w:tcBorders>
              <w:top w:val="single" w:sz="4" w:space="0" w:color="auto"/>
              <w:left w:val="single" w:sz="4" w:space="0" w:color="auto"/>
              <w:bottom w:val="single" w:sz="4" w:space="0" w:color="000000"/>
              <w:right w:val="single" w:sz="4" w:space="0" w:color="auto"/>
            </w:tcBorders>
            <w:vAlign w:val="center"/>
          </w:tcPr>
          <w:p w:rsidR="00C73A26" w:rsidRPr="00483F8F" w:rsidRDefault="00C73A26" w:rsidP="00AD7DEE">
            <w:pPr>
              <w:pStyle w:val="af3"/>
              <w:spacing w:after="120"/>
              <w:rPr>
                <w:rFonts w:ascii="Times New Roman" w:hAnsi="Times New Roman"/>
                <w:b/>
                <w:sz w:val="24"/>
                <w:szCs w:val="24"/>
              </w:rPr>
            </w:pPr>
            <w:r w:rsidRPr="00483F8F">
              <w:rPr>
                <w:rFonts w:ascii="Times New Roman" w:hAnsi="Times New Roman"/>
                <w:b/>
                <w:sz w:val="24"/>
                <w:szCs w:val="24"/>
              </w:rPr>
              <w:t>2021</w:t>
            </w:r>
          </w:p>
        </w:tc>
        <w:tc>
          <w:tcPr>
            <w:tcW w:w="1770" w:type="dxa"/>
            <w:tcBorders>
              <w:top w:val="single" w:sz="4" w:space="0" w:color="auto"/>
              <w:left w:val="single" w:sz="4" w:space="0" w:color="auto"/>
              <w:bottom w:val="single" w:sz="4" w:space="0" w:color="000000"/>
              <w:right w:val="single" w:sz="4" w:space="0" w:color="000000"/>
            </w:tcBorders>
            <w:vAlign w:val="center"/>
          </w:tcPr>
          <w:p w:rsidR="00C73A26" w:rsidRPr="00483F8F" w:rsidRDefault="00C73A26" w:rsidP="009527D5">
            <w:pPr>
              <w:pStyle w:val="af3"/>
              <w:spacing w:after="120"/>
              <w:rPr>
                <w:rFonts w:ascii="Times New Roman" w:hAnsi="Times New Roman"/>
                <w:b/>
                <w:sz w:val="24"/>
                <w:szCs w:val="24"/>
              </w:rPr>
            </w:pPr>
            <w:r w:rsidRPr="00483F8F">
              <w:rPr>
                <w:rFonts w:ascii="Times New Roman" w:hAnsi="Times New Roman"/>
                <w:b/>
                <w:sz w:val="24"/>
                <w:szCs w:val="24"/>
              </w:rPr>
              <w:t>2025 - 2032</w:t>
            </w:r>
          </w:p>
        </w:tc>
      </w:tr>
      <w:tr w:rsidR="00C73A26" w:rsidRPr="008134EA" w:rsidTr="00C73A26">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C73A26" w:rsidRPr="00483F8F" w:rsidRDefault="00C73A26" w:rsidP="008134EA">
            <w:pPr>
              <w:pStyle w:val="af3"/>
              <w:spacing w:after="120"/>
              <w:rPr>
                <w:rFonts w:ascii="Times New Roman" w:hAnsi="Times New Roman"/>
                <w:sz w:val="24"/>
                <w:szCs w:val="24"/>
              </w:rPr>
            </w:pPr>
            <w:r w:rsidRPr="00483F8F">
              <w:rPr>
                <w:rFonts w:ascii="Times New Roman" w:hAnsi="Times New Roman"/>
                <w:sz w:val="24"/>
                <w:szCs w:val="24"/>
              </w:rPr>
              <w:t>1</w:t>
            </w:r>
          </w:p>
        </w:tc>
        <w:tc>
          <w:tcPr>
            <w:tcW w:w="1378" w:type="dxa"/>
            <w:tcBorders>
              <w:top w:val="single" w:sz="4" w:space="0" w:color="000000"/>
              <w:left w:val="single" w:sz="4" w:space="0" w:color="000000"/>
              <w:bottom w:val="single" w:sz="4" w:space="0" w:color="000000"/>
              <w:right w:val="nil"/>
            </w:tcBorders>
            <w:shd w:val="clear" w:color="auto" w:fill="auto"/>
            <w:vAlign w:val="center"/>
            <w:hideMark/>
          </w:tcPr>
          <w:p w:rsidR="00C73A26" w:rsidRPr="00483F8F" w:rsidRDefault="00C73A26" w:rsidP="008134EA">
            <w:pPr>
              <w:pStyle w:val="af3"/>
              <w:spacing w:after="120"/>
              <w:jc w:val="left"/>
              <w:rPr>
                <w:rFonts w:ascii="Times New Roman" w:hAnsi="Times New Roman"/>
                <w:sz w:val="24"/>
                <w:szCs w:val="24"/>
              </w:rPr>
            </w:pPr>
            <w:r w:rsidRPr="00483F8F">
              <w:rPr>
                <w:rFonts w:ascii="Times New Roman" w:hAnsi="Times New Roman"/>
                <w:sz w:val="24"/>
                <w:szCs w:val="24"/>
              </w:rPr>
              <w:t>Асфальт</w:t>
            </w:r>
          </w:p>
        </w:tc>
        <w:tc>
          <w:tcPr>
            <w:tcW w:w="850" w:type="dxa"/>
            <w:tcBorders>
              <w:top w:val="single" w:sz="4" w:space="0" w:color="000000"/>
              <w:left w:val="single" w:sz="4" w:space="0" w:color="000000"/>
              <w:bottom w:val="single" w:sz="4" w:space="0" w:color="000000"/>
              <w:right w:val="nil"/>
            </w:tcBorders>
            <w:shd w:val="clear" w:color="auto" w:fill="auto"/>
            <w:vAlign w:val="center"/>
            <w:hideMark/>
          </w:tcPr>
          <w:p w:rsidR="00C73A26" w:rsidRPr="00483F8F" w:rsidRDefault="00C73A26" w:rsidP="008134EA">
            <w:pPr>
              <w:pStyle w:val="af3"/>
              <w:spacing w:after="120"/>
              <w:rPr>
                <w:rFonts w:ascii="Times New Roman" w:hAnsi="Times New Roman"/>
                <w:sz w:val="24"/>
                <w:szCs w:val="24"/>
              </w:rPr>
            </w:pPr>
            <w:r w:rsidRPr="00483F8F">
              <w:rPr>
                <w:rFonts w:ascii="Times New Roman" w:hAnsi="Times New Roman"/>
                <w:sz w:val="24"/>
                <w:szCs w:val="24"/>
              </w:rPr>
              <w:t>км</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C73A26" w:rsidRPr="00483F8F" w:rsidRDefault="00C73A26" w:rsidP="009527D5">
            <w:pPr>
              <w:pStyle w:val="af3"/>
              <w:spacing w:after="120"/>
              <w:rPr>
                <w:rFonts w:ascii="Times New Roman" w:hAnsi="Times New Roman"/>
                <w:sz w:val="24"/>
                <w:szCs w:val="24"/>
              </w:rPr>
            </w:pPr>
            <w:r w:rsidRPr="00483F8F">
              <w:rPr>
                <w:rFonts w:ascii="Times New Roman" w:hAnsi="Times New Roman"/>
                <w:sz w:val="24"/>
                <w:szCs w:val="24"/>
              </w:rPr>
              <w:t>18,0</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C73A26" w:rsidRPr="00483F8F" w:rsidRDefault="00C73A26" w:rsidP="00C73A26">
            <w:pPr>
              <w:pStyle w:val="af3"/>
              <w:spacing w:after="120"/>
              <w:rPr>
                <w:rFonts w:ascii="Times New Roman" w:hAnsi="Times New Roman"/>
                <w:sz w:val="24"/>
                <w:szCs w:val="24"/>
              </w:rPr>
            </w:pPr>
            <w:r w:rsidRPr="00483F8F">
              <w:rPr>
                <w:rFonts w:ascii="Times New Roman" w:hAnsi="Times New Roman"/>
                <w:sz w:val="24"/>
                <w:szCs w:val="24"/>
              </w:rPr>
              <w:t>18,0</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C73A26" w:rsidRPr="00483F8F" w:rsidRDefault="00AF3D64" w:rsidP="00C73A26">
            <w:pPr>
              <w:pStyle w:val="af3"/>
              <w:spacing w:after="120"/>
              <w:rPr>
                <w:rFonts w:ascii="Times New Roman" w:hAnsi="Times New Roman"/>
                <w:sz w:val="24"/>
                <w:szCs w:val="24"/>
              </w:rPr>
            </w:pPr>
            <w:r w:rsidRPr="00483F8F">
              <w:rPr>
                <w:rFonts w:ascii="Times New Roman" w:hAnsi="Times New Roman"/>
                <w:sz w:val="24"/>
                <w:szCs w:val="24"/>
              </w:rPr>
              <w:t>18,0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C73A26" w:rsidRPr="00483F8F" w:rsidRDefault="00803023" w:rsidP="00803023">
            <w:pPr>
              <w:pStyle w:val="af3"/>
              <w:spacing w:after="120"/>
              <w:rPr>
                <w:rFonts w:ascii="Times New Roman" w:hAnsi="Times New Roman"/>
                <w:sz w:val="24"/>
                <w:szCs w:val="24"/>
              </w:rPr>
            </w:pPr>
            <w:r w:rsidRPr="00483F8F">
              <w:rPr>
                <w:rFonts w:ascii="Times New Roman" w:hAnsi="Times New Roman"/>
                <w:sz w:val="24"/>
                <w:szCs w:val="24"/>
              </w:rPr>
              <w:t>19</w:t>
            </w:r>
            <w:r w:rsidR="00C73A26" w:rsidRPr="00483F8F">
              <w:rPr>
                <w:rFonts w:ascii="Times New Roman" w:hAnsi="Times New Roman"/>
                <w:sz w:val="24"/>
                <w:szCs w:val="24"/>
              </w:rPr>
              <w:t>,0</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C73A26" w:rsidRPr="00483F8F" w:rsidRDefault="00803023" w:rsidP="00803023">
            <w:pPr>
              <w:pStyle w:val="af3"/>
              <w:spacing w:after="120"/>
              <w:rPr>
                <w:rFonts w:ascii="Times New Roman" w:hAnsi="Times New Roman"/>
                <w:sz w:val="24"/>
                <w:szCs w:val="24"/>
              </w:rPr>
            </w:pPr>
            <w:r w:rsidRPr="00483F8F">
              <w:rPr>
                <w:rFonts w:ascii="Times New Roman" w:hAnsi="Times New Roman"/>
                <w:sz w:val="24"/>
                <w:szCs w:val="24"/>
              </w:rPr>
              <w:t>19</w:t>
            </w:r>
            <w:r w:rsidR="00C73A26" w:rsidRPr="00483F8F">
              <w:rPr>
                <w:rFonts w:ascii="Times New Roman" w:hAnsi="Times New Roman"/>
                <w:sz w:val="24"/>
                <w:szCs w:val="24"/>
              </w:rPr>
              <w:t>,0</w:t>
            </w:r>
          </w:p>
        </w:tc>
        <w:tc>
          <w:tcPr>
            <w:tcW w:w="1770" w:type="dxa"/>
            <w:tcBorders>
              <w:top w:val="single" w:sz="4" w:space="0" w:color="000000"/>
              <w:left w:val="single" w:sz="4" w:space="0" w:color="auto"/>
              <w:bottom w:val="single" w:sz="4" w:space="0" w:color="000000"/>
              <w:right w:val="single" w:sz="4" w:space="0" w:color="000000"/>
            </w:tcBorders>
            <w:shd w:val="clear" w:color="auto" w:fill="auto"/>
            <w:vAlign w:val="center"/>
          </w:tcPr>
          <w:p w:rsidR="00C73A26" w:rsidRPr="00483F8F" w:rsidRDefault="00C73A26" w:rsidP="00803023">
            <w:pPr>
              <w:pStyle w:val="af3"/>
              <w:spacing w:after="120"/>
              <w:rPr>
                <w:rFonts w:ascii="Times New Roman" w:hAnsi="Times New Roman"/>
                <w:sz w:val="24"/>
                <w:szCs w:val="24"/>
              </w:rPr>
            </w:pPr>
            <w:r w:rsidRPr="00483F8F">
              <w:rPr>
                <w:rFonts w:ascii="Times New Roman" w:hAnsi="Times New Roman"/>
                <w:sz w:val="24"/>
                <w:szCs w:val="24"/>
              </w:rPr>
              <w:t>2</w:t>
            </w:r>
            <w:r w:rsidR="00803023" w:rsidRPr="00483F8F">
              <w:rPr>
                <w:rFonts w:ascii="Times New Roman" w:hAnsi="Times New Roman"/>
                <w:sz w:val="24"/>
                <w:szCs w:val="24"/>
              </w:rPr>
              <w:t>3</w:t>
            </w:r>
            <w:r w:rsidRPr="00483F8F">
              <w:rPr>
                <w:rFonts w:ascii="Times New Roman" w:hAnsi="Times New Roman"/>
                <w:sz w:val="24"/>
                <w:szCs w:val="24"/>
              </w:rPr>
              <w:t>,0</w:t>
            </w:r>
          </w:p>
        </w:tc>
      </w:tr>
      <w:tr w:rsidR="00C73A26" w:rsidRPr="008134EA" w:rsidTr="00C73A26">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C73A26" w:rsidRPr="00483F8F" w:rsidRDefault="00C73A26" w:rsidP="008134EA">
            <w:pPr>
              <w:pStyle w:val="af3"/>
              <w:spacing w:after="120"/>
              <w:rPr>
                <w:rFonts w:ascii="Times New Roman" w:hAnsi="Times New Roman"/>
                <w:sz w:val="24"/>
                <w:szCs w:val="24"/>
              </w:rPr>
            </w:pPr>
            <w:r w:rsidRPr="00483F8F">
              <w:rPr>
                <w:rFonts w:ascii="Times New Roman" w:hAnsi="Times New Roman"/>
                <w:sz w:val="24"/>
                <w:szCs w:val="24"/>
              </w:rPr>
              <w:t>2</w:t>
            </w:r>
          </w:p>
        </w:tc>
        <w:tc>
          <w:tcPr>
            <w:tcW w:w="1378" w:type="dxa"/>
            <w:tcBorders>
              <w:top w:val="single" w:sz="4" w:space="0" w:color="000000"/>
              <w:left w:val="single" w:sz="4" w:space="0" w:color="000000"/>
              <w:bottom w:val="single" w:sz="4" w:space="0" w:color="000000"/>
              <w:right w:val="nil"/>
            </w:tcBorders>
            <w:shd w:val="clear" w:color="auto" w:fill="auto"/>
            <w:vAlign w:val="center"/>
            <w:hideMark/>
          </w:tcPr>
          <w:p w:rsidR="00C73A26" w:rsidRPr="00483F8F" w:rsidRDefault="00C73A26" w:rsidP="008134EA">
            <w:pPr>
              <w:pStyle w:val="af3"/>
              <w:spacing w:after="120"/>
              <w:jc w:val="left"/>
              <w:rPr>
                <w:rFonts w:ascii="Times New Roman" w:hAnsi="Times New Roman"/>
                <w:sz w:val="24"/>
                <w:szCs w:val="24"/>
              </w:rPr>
            </w:pPr>
            <w:r w:rsidRPr="00483F8F">
              <w:rPr>
                <w:rFonts w:ascii="Times New Roman" w:hAnsi="Times New Roman"/>
                <w:sz w:val="24"/>
                <w:szCs w:val="24"/>
              </w:rPr>
              <w:t>Гравий</w:t>
            </w:r>
          </w:p>
        </w:tc>
        <w:tc>
          <w:tcPr>
            <w:tcW w:w="850" w:type="dxa"/>
            <w:tcBorders>
              <w:top w:val="single" w:sz="4" w:space="0" w:color="000000"/>
              <w:left w:val="single" w:sz="4" w:space="0" w:color="000000"/>
              <w:bottom w:val="single" w:sz="4" w:space="0" w:color="000000"/>
              <w:right w:val="nil"/>
            </w:tcBorders>
            <w:shd w:val="clear" w:color="auto" w:fill="auto"/>
            <w:vAlign w:val="center"/>
          </w:tcPr>
          <w:p w:rsidR="00C73A26" w:rsidRPr="00483F8F" w:rsidRDefault="00C73A26" w:rsidP="008134EA">
            <w:pPr>
              <w:pStyle w:val="af3"/>
              <w:spacing w:after="120"/>
              <w:rPr>
                <w:rFonts w:ascii="Times New Roman" w:hAnsi="Times New Roman"/>
                <w:sz w:val="24"/>
                <w:szCs w:val="24"/>
              </w:rPr>
            </w:pPr>
            <w:r w:rsidRPr="00483F8F">
              <w:rPr>
                <w:rFonts w:ascii="Times New Roman" w:hAnsi="Times New Roman"/>
                <w:sz w:val="24"/>
                <w:szCs w:val="24"/>
              </w:rPr>
              <w:t>км</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C73A26" w:rsidRPr="00483F8F" w:rsidRDefault="00C73A26" w:rsidP="00803023">
            <w:pPr>
              <w:pStyle w:val="af3"/>
              <w:spacing w:after="120"/>
              <w:rPr>
                <w:rFonts w:ascii="Times New Roman" w:hAnsi="Times New Roman"/>
                <w:sz w:val="24"/>
                <w:szCs w:val="24"/>
              </w:rPr>
            </w:pPr>
            <w:r w:rsidRPr="00483F8F">
              <w:rPr>
                <w:rFonts w:ascii="Times New Roman" w:hAnsi="Times New Roman"/>
                <w:sz w:val="24"/>
                <w:szCs w:val="24"/>
              </w:rPr>
              <w:t>7,</w:t>
            </w:r>
            <w:r w:rsidR="00803023" w:rsidRPr="00483F8F">
              <w:rPr>
                <w:rFonts w:ascii="Times New Roman" w:hAnsi="Times New Roman"/>
                <w:sz w:val="24"/>
                <w:szCs w:val="24"/>
              </w:rPr>
              <w:t>6</w:t>
            </w:r>
            <w:r w:rsidRPr="00483F8F">
              <w:rPr>
                <w:rFonts w:ascii="Times New Roman" w:hAnsi="Times New Roman"/>
                <w:sz w:val="24"/>
                <w:szCs w:val="24"/>
              </w:rPr>
              <w:t>8</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C73A26" w:rsidRPr="00483F8F" w:rsidRDefault="00803023" w:rsidP="00C73A26">
            <w:pPr>
              <w:pStyle w:val="af3"/>
              <w:spacing w:after="120"/>
              <w:rPr>
                <w:rFonts w:ascii="Times New Roman" w:hAnsi="Times New Roman"/>
                <w:sz w:val="24"/>
                <w:szCs w:val="24"/>
              </w:rPr>
            </w:pPr>
            <w:r w:rsidRPr="00483F8F">
              <w:rPr>
                <w:rFonts w:ascii="Times New Roman" w:hAnsi="Times New Roman"/>
                <w:sz w:val="24"/>
                <w:szCs w:val="24"/>
              </w:rPr>
              <w:t>11,3</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C73A26" w:rsidRPr="00483F8F" w:rsidRDefault="00803023" w:rsidP="00C73A26">
            <w:pPr>
              <w:pStyle w:val="af3"/>
              <w:spacing w:after="120"/>
              <w:rPr>
                <w:rFonts w:ascii="Times New Roman" w:hAnsi="Times New Roman"/>
                <w:sz w:val="24"/>
                <w:szCs w:val="24"/>
              </w:rPr>
            </w:pPr>
            <w:r w:rsidRPr="00483F8F">
              <w:rPr>
                <w:rFonts w:ascii="Times New Roman" w:hAnsi="Times New Roman"/>
                <w:sz w:val="24"/>
                <w:szCs w:val="24"/>
              </w:rPr>
              <w:t>14,0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C73A26" w:rsidRPr="00483F8F" w:rsidRDefault="00803023" w:rsidP="008134EA">
            <w:pPr>
              <w:pStyle w:val="af3"/>
              <w:spacing w:after="120"/>
              <w:rPr>
                <w:rFonts w:ascii="Times New Roman" w:hAnsi="Times New Roman"/>
                <w:sz w:val="24"/>
                <w:szCs w:val="24"/>
              </w:rPr>
            </w:pPr>
            <w:r w:rsidRPr="00483F8F">
              <w:rPr>
                <w:rFonts w:ascii="Times New Roman" w:hAnsi="Times New Roman"/>
                <w:sz w:val="24"/>
                <w:szCs w:val="24"/>
              </w:rPr>
              <w:t>16,8</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C73A26" w:rsidRPr="00483F8F" w:rsidRDefault="00C73A26" w:rsidP="00803023">
            <w:pPr>
              <w:pStyle w:val="af3"/>
              <w:spacing w:after="120"/>
              <w:rPr>
                <w:rFonts w:ascii="Times New Roman" w:hAnsi="Times New Roman"/>
                <w:sz w:val="24"/>
                <w:szCs w:val="24"/>
              </w:rPr>
            </w:pPr>
            <w:r w:rsidRPr="00483F8F">
              <w:rPr>
                <w:rFonts w:ascii="Times New Roman" w:hAnsi="Times New Roman"/>
                <w:sz w:val="24"/>
                <w:szCs w:val="24"/>
              </w:rPr>
              <w:t>1</w:t>
            </w:r>
            <w:r w:rsidR="00803023" w:rsidRPr="00483F8F">
              <w:rPr>
                <w:rFonts w:ascii="Times New Roman" w:hAnsi="Times New Roman"/>
                <w:sz w:val="24"/>
                <w:szCs w:val="24"/>
              </w:rPr>
              <w:t>8,6</w:t>
            </w:r>
          </w:p>
        </w:tc>
        <w:tc>
          <w:tcPr>
            <w:tcW w:w="1770" w:type="dxa"/>
            <w:tcBorders>
              <w:top w:val="single" w:sz="4" w:space="0" w:color="000000"/>
              <w:left w:val="single" w:sz="4" w:space="0" w:color="auto"/>
              <w:bottom w:val="single" w:sz="4" w:space="0" w:color="000000"/>
              <w:right w:val="single" w:sz="4" w:space="0" w:color="000000"/>
            </w:tcBorders>
            <w:shd w:val="clear" w:color="auto" w:fill="auto"/>
            <w:vAlign w:val="center"/>
          </w:tcPr>
          <w:p w:rsidR="00C73A26" w:rsidRPr="00483F8F" w:rsidRDefault="00C73A26" w:rsidP="008455D1">
            <w:pPr>
              <w:pStyle w:val="af3"/>
              <w:spacing w:after="120"/>
              <w:rPr>
                <w:rFonts w:ascii="Times New Roman" w:hAnsi="Times New Roman"/>
                <w:sz w:val="24"/>
                <w:szCs w:val="24"/>
              </w:rPr>
            </w:pPr>
            <w:r w:rsidRPr="00483F8F">
              <w:rPr>
                <w:rFonts w:ascii="Times New Roman" w:hAnsi="Times New Roman"/>
                <w:sz w:val="24"/>
                <w:szCs w:val="24"/>
              </w:rPr>
              <w:t>19,0</w:t>
            </w:r>
          </w:p>
        </w:tc>
      </w:tr>
      <w:tr w:rsidR="00C73A26" w:rsidRPr="008134EA" w:rsidTr="00C73A26">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C73A26" w:rsidRPr="00483F8F" w:rsidRDefault="00C73A26" w:rsidP="008134EA">
            <w:pPr>
              <w:pStyle w:val="af3"/>
              <w:spacing w:after="120"/>
              <w:rPr>
                <w:rFonts w:ascii="Times New Roman" w:hAnsi="Times New Roman"/>
                <w:sz w:val="24"/>
                <w:szCs w:val="24"/>
              </w:rPr>
            </w:pPr>
            <w:r w:rsidRPr="00483F8F">
              <w:rPr>
                <w:rFonts w:ascii="Times New Roman" w:hAnsi="Times New Roman"/>
                <w:sz w:val="24"/>
                <w:szCs w:val="24"/>
              </w:rPr>
              <w:t>3</w:t>
            </w:r>
          </w:p>
        </w:tc>
        <w:tc>
          <w:tcPr>
            <w:tcW w:w="1378" w:type="dxa"/>
            <w:tcBorders>
              <w:top w:val="single" w:sz="4" w:space="0" w:color="000000"/>
              <w:left w:val="single" w:sz="4" w:space="0" w:color="000000"/>
              <w:bottom w:val="single" w:sz="4" w:space="0" w:color="000000"/>
              <w:right w:val="nil"/>
            </w:tcBorders>
            <w:shd w:val="clear" w:color="auto" w:fill="auto"/>
            <w:vAlign w:val="center"/>
            <w:hideMark/>
          </w:tcPr>
          <w:p w:rsidR="00C73A26" w:rsidRPr="00483F8F" w:rsidRDefault="00C73A26" w:rsidP="008134EA">
            <w:pPr>
              <w:pStyle w:val="af3"/>
              <w:spacing w:after="120"/>
              <w:jc w:val="left"/>
              <w:rPr>
                <w:rFonts w:ascii="Times New Roman" w:hAnsi="Times New Roman"/>
                <w:sz w:val="24"/>
                <w:szCs w:val="24"/>
              </w:rPr>
            </w:pPr>
            <w:r w:rsidRPr="00483F8F">
              <w:rPr>
                <w:rFonts w:ascii="Times New Roman" w:hAnsi="Times New Roman"/>
                <w:sz w:val="24"/>
                <w:szCs w:val="24"/>
              </w:rPr>
              <w:t>Грунт</w:t>
            </w:r>
          </w:p>
        </w:tc>
        <w:tc>
          <w:tcPr>
            <w:tcW w:w="850" w:type="dxa"/>
            <w:tcBorders>
              <w:top w:val="single" w:sz="4" w:space="0" w:color="000000"/>
              <w:left w:val="single" w:sz="4" w:space="0" w:color="000000"/>
              <w:bottom w:val="single" w:sz="4" w:space="0" w:color="000000"/>
              <w:right w:val="nil"/>
            </w:tcBorders>
            <w:shd w:val="clear" w:color="auto" w:fill="auto"/>
            <w:vAlign w:val="center"/>
          </w:tcPr>
          <w:p w:rsidR="00C73A26" w:rsidRPr="00483F8F" w:rsidRDefault="00C73A26" w:rsidP="008134EA">
            <w:pPr>
              <w:pStyle w:val="af3"/>
              <w:spacing w:after="120"/>
              <w:rPr>
                <w:rFonts w:ascii="Times New Roman" w:hAnsi="Times New Roman"/>
                <w:sz w:val="24"/>
                <w:szCs w:val="24"/>
              </w:rPr>
            </w:pPr>
            <w:r w:rsidRPr="00483F8F">
              <w:rPr>
                <w:rFonts w:ascii="Times New Roman" w:hAnsi="Times New Roman"/>
                <w:sz w:val="24"/>
                <w:szCs w:val="24"/>
              </w:rPr>
              <w:t>км</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C73A26" w:rsidRPr="00483F8F" w:rsidRDefault="00C73A26" w:rsidP="00803023">
            <w:pPr>
              <w:pStyle w:val="af3"/>
              <w:spacing w:after="120"/>
              <w:rPr>
                <w:rFonts w:ascii="Times New Roman" w:hAnsi="Times New Roman"/>
                <w:sz w:val="24"/>
                <w:szCs w:val="24"/>
              </w:rPr>
            </w:pPr>
            <w:r w:rsidRPr="00483F8F">
              <w:rPr>
                <w:rFonts w:ascii="Times New Roman" w:hAnsi="Times New Roman"/>
                <w:sz w:val="24"/>
                <w:szCs w:val="24"/>
              </w:rPr>
              <w:t>25,</w:t>
            </w:r>
            <w:r w:rsidR="00803023" w:rsidRPr="00483F8F">
              <w:rPr>
                <w:rFonts w:ascii="Times New Roman" w:hAnsi="Times New Roman"/>
                <w:sz w:val="24"/>
                <w:szCs w:val="24"/>
              </w:rPr>
              <w:t>87</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C73A26" w:rsidRPr="00483F8F" w:rsidRDefault="00803023" w:rsidP="00C73A26">
            <w:pPr>
              <w:pStyle w:val="af3"/>
              <w:spacing w:after="120"/>
              <w:rPr>
                <w:rFonts w:ascii="Times New Roman" w:hAnsi="Times New Roman"/>
                <w:sz w:val="24"/>
                <w:szCs w:val="24"/>
              </w:rPr>
            </w:pPr>
            <w:r w:rsidRPr="00483F8F">
              <w:rPr>
                <w:rFonts w:ascii="Times New Roman" w:hAnsi="Times New Roman"/>
                <w:sz w:val="24"/>
                <w:szCs w:val="24"/>
              </w:rPr>
              <w:t>22,2</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C73A26" w:rsidRPr="00483F8F" w:rsidRDefault="00803023" w:rsidP="00C73A26">
            <w:pPr>
              <w:pStyle w:val="af3"/>
              <w:spacing w:after="120"/>
              <w:rPr>
                <w:rFonts w:ascii="Times New Roman" w:hAnsi="Times New Roman"/>
                <w:sz w:val="24"/>
                <w:szCs w:val="24"/>
              </w:rPr>
            </w:pPr>
            <w:r w:rsidRPr="00483F8F">
              <w:rPr>
                <w:rFonts w:ascii="Times New Roman" w:hAnsi="Times New Roman"/>
                <w:sz w:val="24"/>
                <w:szCs w:val="24"/>
              </w:rPr>
              <w:t>19,5</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C73A26" w:rsidRPr="00483F8F" w:rsidRDefault="00803023" w:rsidP="008134EA">
            <w:pPr>
              <w:pStyle w:val="af3"/>
              <w:spacing w:after="120"/>
              <w:rPr>
                <w:rFonts w:ascii="Times New Roman" w:hAnsi="Times New Roman"/>
                <w:sz w:val="24"/>
                <w:szCs w:val="24"/>
              </w:rPr>
            </w:pPr>
            <w:r w:rsidRPr="00483F8F">
              <w:rPr>
                <w:rFonts w:ascii="Times New Roman" w:hAnsi="Times New Roman"/>
                <w:sz w:val="24"/>
                <w:szCs w:val="24"/>
              </w:rPr>
              <w:t>15,7</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C73A26" w:rsidRPr="00483F8F" w:rsidRDefault="00803023" w:rsidP="00803023">
            <w:pPr>
              <w:pStyle w:val="af3"/>
              <w:spacing w:after="120"/>
              <w:rPr>
                <w:rFonts w:ascii="Times New Roman" w:hAnsi="Times New Roman"/>
                <w:sz w:val="24"/>
                <w:szCs w:val="24"/>
              </w:rPr>
            </w:pPr>
            <w:r w:rsidRPr="00483F8F">
              <w:rPr>
                <w:rFonts w:ascii="Times New Roman" w:hAnsi="Times New Roman"/>
                <w:sz w:val="24"/>
                <w:szCs w:val="24"/>
              </w:rPr>
              <w:t>13</w:t>
            </w:r>
            <w:r w:rsidR="00C73A26" w:rsidRPr="00483F8F">
              <w:rPr>
                <w:rFonts w:ascii="Times New Roman" w:hAnsi="Times New Roman"/>
                <w:sz w:val="24"/>
                <w:szCs w:val="24"/>
              </w:rPr>
              <w:t>,</w:t>
            </w:r>
            <w:r w:rsidRPr="00483F8F">
              <w:rPr>
                <w:rFonts w:ascii="Times New Roman" w:hAnsi="Times New Roman"/>
                <w:sz w:val="24"/>
                <w:szCs w:val="24"/>
              </w:rPr>
              <w:t>9</w:t>
            </w:r>
          </w:p>
        </w:tc>
        <w:tc>
          <w:tcPr>
            <w:tcW w:w="1770" w:type="dxa"/>
            <w:tcBorders>
              <w:top w:val="single" w:sz="4" w:space="0" w:color="000000"/>
              <w:left w:val="single" w:sz="4" w:space="0" w:color="auto"/>
              <w:bottom w:val="single" w:sz="4" w:space="0" w:color="000000"/>
              <w:right w:val="single" w:sz="4" w:space="0" w:color="000000"/>
            </w:tcBorders>
            <w:shd w:val="clear" w:color="auto" w:fill="auto"/>
            <w:vAlign w:val="center"/>
          </w:tcPr>
          <w:p w:rsidR="00C73A26" w:rsidRPr="00483F8F" w:rsidRDefault="00803023" w:rsidP="009527D5">
            <w:pPr>
              <w:pStyle w:val="af3"/>
              <w:spacing w:after="120"/>
              <w:rPr>
                <w:rFonts w:ascii="Times New Roman" w:hAnsi="Times New Roman"/>
                <w:sz w:val="24"/>
                <w:szCs w:val="24"/>
              </w:rPr>
            </w:pPr>
            <w:r w:rsidRPr="00483F8F">
              <w:rPr>
                <w:rFonts w:ascii="Times New Roman" w:hAnsi="Times New Roman"/>
                <w:sz w:val="24"/>
                <w:szCs w:val="24"/>
              </w:rPr>
              <w:t>16</w:t>
            </w:r>
            <w:r w:rsidR="00C73A26" w:rsidRPr="00483F8F">
              <w:rPr>
                <w:rFonts w:ascii="Times New Roman" w:hAnsi="Times New Roman"/>
                <w:sz w:val="24"/>
                <w:szCs w:val="24"/>
              </w:rPr>
              <w:t>,0</w:t>
            </w:r>
          </w:p>
        </w:tc>
      </w:tr>
      <w:tr w:rsidR="00AF3D64" w:rsidRPr="008134EA" w:rsidTr="00C73A26">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tcPr>
          <w:p w:rsidR="00AF3D64" w:rsidRPr="00483F8F" w:rsidRDefault="00AF3D64" w:rsidP="008134EA">
            <w:pPr>
              <w:pStyle w:val="af3"/>
              <w:spacing w:after="120"/>
              <w:rPr>
                <w:rFonts w:ascii="Times New Roman" w:hAnsi="Times New Roman"/>
                <w:sz w:val="24"/>
                <w:szCs w:val="24"/>
              </w:rPr>
            </w:pPr>
          </w:p>
        </w:tc>
        <w:tc>
          <w:tcPr>
            <w:tcW w:w="1378" w:type="dxa"/>
            <w:tcBorders>
              <w:top w:val="single" w:sz="4" w:space="0" w:color="000000"/>
              <w:left w:val="single" w:sz="4" w:space="0" w:color="000000"/>
              <w:bottom w:val="single" w:sz="4" w:space="0" w:color="000000"/>
              <w:right w:val="nil"/>
            </w:tcBorders>
            <w:shd w:val="clear" w:color="auto" w:fill="auto"/>
            <w:vAlign w:val="center"/>
          </w:tcPr>
          <w:p w:rsidR="00AF3D64" w:rsidRPr="00483F8F" w:rsidRDefault="00AF3D64" w:rsidP="008134EA">
            <w:pPr>
              <w:pStyle w:val="af3"/>
              <w:spacing w:after="120"/>
              <w:jc w:val="left"/>
              <w:rPr>
                <w:rFonts w:ascii="Times New Roman" w:hAnsi="Times New Roman"/>
                <w:sz w:val="24"/>
                <w:szCs w:val="24"/>
              </w:rPr>
            </w:pPr>
            <w:r w:rsidRPr="00483F8F">
              <w:rPr>
                <w:rFonts w:ascii="Times New Roman" w:hAnsi="Times New Roman"/>
                <w:sz w:val="24"/>
                <w:szCs w:val="24"/>
              </w:rPr>
              <w:t>Итого</w:t>
            </w:r>
          </w:p>
        </w:tc>
        <w:tc>
          <w:tcPr>
            <w:tcW w:w="850" w:type="dxa"/>
            <w:tcBorders>
              <w:top w:val="single" w:sz="4" w:space="0" w:color="000000"/>
              <w:left w:val="single" w:sz="4" w:space="0" w:color="000000"/>
              <w:bottom w:val="single" w:sz="4" w:space="0" w:color="000000"/>
              <w:right w:val="nil"/>
            </w:tcBorders>
            <w:shd w:val="clear" w:color="auto" w:fill="auto"/>
            <w:vAlign w:val="center"/>
          </w:tcPr>
          <w:p w:rsidR="00AF3D64" w:rsidRPr="00483F8F" w:rsidRDefault="00AF3D64" w:rsidP="008134EA">
            <w:pPr>
              <w:pStyle w:val="af3"/>
              <w:spacing w:after="120"/>
              <w:rPr>
                <w:rFonts w:ascii="Times New Roman" w:hAnsi="Times New Roman"/>
                <w:sz w:val="24"/>
                <w:szCs w:val="24"/>
              </w:rPr>
            </w:pPr>
            <w:r w:rsidRPr="00483F8F">
              <w:rPr>
                <w:rFonts w:ascii="Times New Roman" w:hAnsi="Times New Roman"/>
                <w:sz w:val="24"/>
                <w:szCs w:val="24"/>
              </w:rPr>
              <w:t>км</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AF3D64" w:rsidRPr="00483F8F" w:rsidRDefault="00803023" w:rsidP="009527D5">
            <w:pPr>
              <w:pStyle w:val="af3"/>
              <w:spacing w:after="120"/>
              <w:rPr>
                <w:rFonts w:ascii="Times New Roman" w:hAnsi="Times New Roman"/>
                <w:sz w:val="24"/>
                <w:szCs w:val="24"/>
              </w:rPr>
            </w:pPr>
            <w:r w:rsidRPr="00483F8F">
              <w:rPr>
                <w:rFonts w:ascii="Times New Roman" w:hAnsi="Times New Roman"/>
                <w:sz w:val="24"/>
                <w:szCs w:val="24"/>
              </w:rPr>
              <w:t>51,5</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AF3D64" w:rsidRPr="00483F8F" w:rsidRDefault="00803023" w:rsidP="00C73A26">
            <w:pPr>
              <w:pStyle w:val="af3"/>
              <w:spacing w:after="120"/>
              <w:rPr>
                <w:rFonts w:ascii="Times New Roman" w:hAnsi="Times New Roman"/>
                <w:sz w:val="24"/>
                <w:szCs w:val="24"/>
              </w:rPr>
            </w:pPr>
            <w:r w:rsidRPr="00483F8F">
              <w:rPr>
                <w:rFonts w:ascii="Times New Roman" w:hAnsi="Times New Roman"/>
                <w:sz w:val="24"/>
                <w:szCs w:val="24"/>
              </w:rPr>
              <w:t>51,5</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AF3D64" w:rsidRPr="00483F8F" w:rsidRDefault="00803023" w:rsidP="00C73A26">
            <w:pPr>
              <w:pStyle w:val="af3"/>
              <w:spacing w:after="120"/>
              <w:rPr>
                <w:rFonts w:ascii="Times New Roman" w:hAnsi="Times New Roman"/>
                <w:sz w:val="24"/>
                <w:szCs w:val="24"/>
              </w:rPr>
            </w:pPr>
            <w:r w:rsidRPr="00483F8F">
              <w:rPr>
                <w:rFonts w:ascii="Times New Roman" w:hAnsi="Times New Roman"/>
                <w:sz w:val="24"/>
                <w:szCs w:val="24"/>
              </w:rPr>
              <w:t>51,5</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AF3D64" w:rsidRPr="00483F8F" w:rsidRDefault="00803023" w:rsidP="008134EA">
            <w:pPr>
              <w:pStyle w:val="af3"/>
              <w:spacing w:after="120"/>
              <w:rPr>
                <w:rFonts w:ascii="Times New Roman" w:hAnsi="Times New Roman"/>
                <w:sz w:val="24"/>
                <w:szCs w:val="24"/>
              </w:rPr>
            </w:pPr>
            <w:r w:rsidRPr="00483F8F">
              <w:rPr>
                <w:rFonts w:ascii="Times New Roman" w:hAnsi="Times New Roman"/>
                <w:sz w:val="24"/>
                <w:szCs w:val="24"/>
              </w:rPr>
              <w:t>51,5</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AF3D64" w:rsidRPr="00483F8F" w:rsidRDefault="00803023" w:rsidP="008134EA">
            <w:pPr>
              <w:pStyle w:val="af3"/>
              <w:spacing w:after="120"/>
              <w:rPr>
                <w:rFonts w:ascii="Times New Roman" w:hAnsi="Times New Roman"/>
                <w:sz w:val="24"/>
                <w:szCs w:val="24"/>
              </w:rPr>
            </w:pPr>
            <w:r w:rsidRPr="00483F8F">
              <w:rPr>
                <w:rFonts w:ascii="Times New Roman" w:hAnsi="Times New Roman"/>
                <w:sz w:val="24"/>
                <w:szCs w:val="24"/>
              </w:rPr>
              <w:t>51,5</w:t>
            </w:r>
          </w:p>
        </w:tc>
        <w:tc>
          <w:tcPr>
            <w:tcW w:w="1770" w:type="dxa"/>
            <w:tcBorders>
              <w:top w:val="single" w:sz="4" w:space="0" w:color="000000"/>
              <w:left w:val="single" w:sz="4" w:space="0" w:color="auto"/>
              <w:bottom w:val="single" w:sz="4" w:space="0" w:color="000000"/>
              <w:right w:val="single" w:sz="4" w:space="0" w:color="000000"/>
            </w:tcBorders>
            <w:shd w:val="clear" w:color="auto" w:fill="auto"/>
            <w:vAlign w:val="center"/>
          </w:tcPr>
          <w:p w:rsidR="00AF3D64" w:rsidRPr="00483F8F" w:rsidRDefault="00AF3D64" w:rsidP="009527D5">
            <w:pPr>
              <w:pStyle w:val="af3"/>
              <w:spacing w:after="120"/>
              <w:rPr>
                <w:rFonts w:ascii="Times New Roman" w:hAnsi="Times New Roman"/>
                <w:sz w:val="24"/>
                <w:szCs w:val="24"/>
              </w:rPr>
            </w:pPr>
            <w:r w:rsidRPr="00483F8F">
              <w:rPr>
                <w:rFonts w:ascii="Times New Roman" w:hAnsi="Times New Roman"/>
                <w:sz w:val="24"/>
                <w:szCs w:val="24"/>
              </w:rPr>
              <w:t>58,0</w:t>
            </w:r>
          </w:p>
        </w:tc>
      </w:tr>
    </w:tbl>
    <w:p w:rsidR="00D51EDA" w:rsidRDefault="00D51EDA" w:rsidP="00D51EDA">
      <w:pPr>
        <w:pStyle w:val="S5"/>
        <w:spacing w:line="240" w:lineRule="auto"/>
        <w:jc w:val="center"/>
        <w:rPr>
          <w:rFonts w:ascii="Times New Roman" w:hAnsi="Times New Roman"/>
          <w:b/>
          <w:sz w:val="28"/>
          <w:szCs w:val="28"/>
        </w:rPr>
      </w:pPr>
    </w:p>
    <w:p w:rsidR="008455D1" w:rsidRPr="008455D1" w:rsidRDefault="008455D1" w:rsidP="008455D1">
      <w:pPr>
        <w:spacing w:line="240" w:lineRule="auto"/>
        <w:ind w:firstLine="708"/>
        <w:rPr>
          <w:rFonts w:ascii="Times New Roman" w:eastAsia="Times New Roman" w:hAnsi="Times New Roman"/>
          <w:sz w:val="28"/>
          <w:lang w:eastAsia="ru-RU"/>
        </w:rPr>
      </w:pPr>
      <w:r w:rsidRPr="008455D1">
        <w:rPr>
          <w:rFonts w:ascii="Times New Roman" w:eastAsia="Times New Roman" w:hAnsi="Times New Roman"/>
          <w:sz w:val="28"/>
          <w:lang w:eastAsia="ru-RU"/>
        </w:rPr>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 В результате реализации Программы планируется достигнуть следующих показателей:</w:t>
      </w:r>
    </w:p>
    <w:p w:rsidR="008455D1" w:rsidRPr="008455D1" w:rsidRDefault="00180B2A" w:rsidP="008455D1">
      <w:pPr>
        <w:spacing w:line="240" w:lineRule="auto"/>
        <w:ind w:firstLine="0"/>
        <w:rPr>
          <w:rFonts w:ascii="Times New Roman" w:eastAsia="Times New Roman" w:hAnsi="Times New Roman"/>
          <w:sz w:val="28"/>
          <w:lang w:eastAsia="ru-RU"/>
        </w:rPr>
      </w:pPr>
      <w:r>
        <w:rPr>
          <w:rFonts w:ascii="Times New Roman" w:eastAsia="Times New Roman" w:hAnsi="Times New Roman"/>
          <w:sz w:val="28"/>
          <w:lang w:eastAsia="ru-RU"/>
        </w:rPr>
        <w:tab/>
        <w:t>- у</w:t>
      </w:r>
      <w:r w:rsidR="008455D1" w:rsidRPr="008455D1">
        <w:rPr>
          <w:rFonts w:ascii="Times New Roman" w:eastAsia="Times New Roman" w:hAnsi="Times New Roman"/>
          <w:sz w:val="28"/>
          <w:lang w:eastAsia="ru-RU"/>
        </w:rPr>
        <w:t xml:space="preserve">величение доли муниципальных автомобильных дорог общего пользования местного значения, соответствующих нормативным требованиям, до </w:t>
      </w:r>
      <w:r w:rsidR="008455D1">
        <w:rPr>
          <w:rFonts w:ascii="Times New Roman" w:eastAsia="Times New Roman" w:hAnsi="Times New Roman"/>
          <w:sz w:val="28"/>
          <w:lang w:eastAsia="ru-RU"/>
        </w:rPr>
        <w:t>80</w:t>
      </w:r>
      <w:r w:rsidR="008455D1" w:rsidRPr="008455D1">
        <w:rPr>
          <w:rFonts w:ascii="Times New Roman" w:eastAsia="Times New Roman" w:hAnsi="Times New Roman"/>
          <w:sz w:val="28"/>
          <w:lang w:eastAsia="ru-RU"/>
        </w:rPr>
        <w:t xml:space="preserve">%; </w:t>
      </w:r>
    </w:p>
    <w:p w:rsidR="008455D1" w:rsidRPr="008455D1" w:rsidRDefault="00180B2A" w:rsidP="008455D1">
      <w:pPr>
        <w:spacing w:line="240" w:lineRule="auto"/>
        <w:ind w:firstLine="0"/>
        <w:rPr>
          <w:rFonts w:ascii="Times New Roman" w:eastAsia="Times New Roman" w:hAnsi="Times New Roman"/>
          <w:sz w:val="28"/>
          <w:lang w:eastAsia="ru-RU"/>
        </w:rPr>
      </w:pPr>
      <w:r>
        <w:rPr>
          <w:rFonts w:ascii="Times New Roman" w:eastAsia="Times New Roman" w:hAnsi="Times New Roman"/>
          <w:sz w:val="28"/>
          <w:lang w:eastAsia="ru-RU"/>
        </w:rPr>
        <w:tab/>
        <w:t>- с</w:t>
      </w:r>
      <w:r w:rsidR="008455D1" w:rsidRPr="008455D1">
        <w:rPr>
          <w:rFonts w:ascii="Times New Roman" w:eastAsia="Times New Roman" w:hAnsi="Times New Roman"/>
          <w:sz w:val="28"/>
          <w:lang w:eastAsia="ru-RU"/>
        </w:rPr>
        <w:t>одержание автомобильных дорог общего пользования местного значения и искусственных сооружений на них в полном объеме;</w:t>
      </w:r>
    </w:p>
    <w:p w:rsidR="008455D1" w:rsidRPr="008455D1" w:rsidRDefault="00180B2A" w:rsidP="008455D1">
      <w:pPr>
        <w:spacing w:line="240" w:lineRule="auto"/>
        <w:ind w:firstLine="0"/>
        <w:rPr>
          <w:rFonts w:ascii="Times New Roman" w:eastAsia="Times New Roman" w:hAnsi="Times New Roman"/>
          <w:sz w:val="28"/>
          <w:lang w:eastAsia="ru-RU"/>
        </w:rPr>
      </w:pPr>
      <w:r>
        <w:rPr>
          <w:rFonts w:ascii="Times New Roman" w:eastAsia="Times New Roman" w:hAnsi="Times New Roman"/>
          <w:sz w:val="28"/>
          <w:lang w:eastAsia="ru-RU"/>
        </w:rPr>
        <w:tab/>
        <w:t>- р</w:t>
      </w:r>
      <w:r w:rsidR="008455D1" w:rsidRPr="008455D1">
        <w:rPr>
          <w:rFonts w:ascii="Times New Roman" w:eastAsia="Times New Roman" w:hAnsi="Times New Roman"/>
          <w:sz w:val="28"/>
          <w:lang w:eastAsia="ru-RU"/>
        </w:rPr>
        <w:t xml:space="preserve">емонт автомобильных дорог общего пользования местного значения протяженностью в среднем </w:t>
      </w:r>
      <w:r w:rsidR="008455D1">
        <w:rPr>
          <w:rFonts w:ascii="Times New Roman" w:eastAsia="Times New Roman" w:hAnsi="Times New Roman"/>
          <w:sz w:val="28"/>
          <w:lang w:eastAsia="ru-RU"/>
        </w:rPr>
        <w:t>2</w:t>
      </w:r>
      <w:r w:rsidR="008455D1" w:rsidRPr="008455D1">
        <w:rPr>
          <w:rFonts w:ascii="Times New Roman" w:eastAsia="Times New Roman" w:hAnsi="Times New Roman"/>
          <w:sz w:val="28"/>
          <w:lang w:eastAsia="ru-RU"/>
        </w:rPr>
        <w:t>,0 км в год;</w:t>
      </w:r>
    </w:p>
    <w:p w:rsidR="008455D1" w:rsidRPr="008455D1" w:rsidRDefault="00180B2A" w:rsidP="008455D1">
      <w:pPr>
        <w:spacing w:line="240" w:lineRule="auto"/>
        <w:ind w:firstLine="0"/>
        <w:rPr>
          <w:rFonts w:ascii="Times New Roman" w:eastAsia="Times New Roman" w:hAnsi="Times New Roman"/>
          <w:sz w:val="28"/>
          <w:lang w:eastAsia="ru-RU"/>
        </w:rPr>
      </w:pPr>
      <w:r>
        <w:rPr>
          <w:rFonts w:ascii="Times New Roman" w:eastAsia="Times New Roman" w:hAnsi="Times New Roman"/>
          <w:sz w:val="28"/>
          <w:lang w:eastAsia="ru-RU"/>
        </w:rPr>
        <w:tab/>
        <w:t>- в</w:t>
      </w:r>
      <w:r w:rsidR="008455D1" w:rsidRPr="008455D1">
        <w:rPr>
          <w:rFonts w:ascii="Times New Roman" w:eastAsia="Times New Roman" w:hAnsi="Times New Roman"/>
          <w:sz w:val="28"/>
          <w:lang w:eastAsia="ru-RU"/>
        </w:rPr>
        <w:t xml:space="preserve">ыполнение всех мероприятий в соответствии с проектом организации дорожного движения. </w:t>
      </w:r>
    </w:p>
    <w:p w:rsidR="008455D1" w:rsidRDefault="008455D1"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2.5. Прогноз уровня автомобилизации, параметров дорожного движения</w:t>
      </w:r>
    </w:p>
    <w:p w:rsidR="00180B2A" w:rsidRDefault="00180B2A" w:rsidP="00D51EDA">
      <w:pPr>
        <w:pStyle w:val="S5"/>
        <w:spacing w:line="240" w:lineRule="auto"/>
        <w:jc w:val="center"/>
        <w:rPr>
          <w:rFonts w:ascii="Times New Roman" w:hAnsi="Times New Roman"/>
          <w:b/>
          <w:sz w:val="28"/>
          <w:szCs w:val="28"/>
        </w:rPr>
      </w:pPr>
    </w:p>
    <w:p w:rsidR="006816F8"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На  протяжении  последних  лет  наблюдается тенденция к увеличению  числа</w:t>
      </w:r>
      <w:r w:rsidR="00FC7314">
        <w:rPr>
          <w:rFonts w:ascii="Times New Roman" w:hAnsi="Times New Roman"/>
          <w:sz w:val="28"/>
          <w:szCs w:val="28"/>
        </w:rPr>
        <w:t xml:space="preserve"> </w:t>
      </w:r>
      <w:r w:rsidRPr="004B6C2E">
        <w:rPr>
          <w:rFonts w:ascii="Times New Roman" w:hAnsi="Times New Roman"/>
          <w:sz w:val="28"/>
          <w:szCs w:val="28"/>
        </w:rPr>
        <w:t xml:space="preserve">автомобилей  на  территории  </w:t>
      </w:r>
      <w:r>
        <w:rPr>
          <w:rFonts w:ascii="Times New Roman" w:hAnsi="Times New Roman"/>
          <w:sz w:val="28"/>
          <w:szCs w:val="28"/>
        </w:rPr>
        <w:t>поселения</w:t>
      </w:r>
      <w:r w:rsidRPr="004B6C2E">
        <w:rPr>
          <w:rFonts w:ascii="Times New Roman" w:hAnsi="Times New Roman"/>
          <w:sz w:val="28"/>
          <w:szCs w:val="28"/>
        </w:rPr>
        <w:t>.  Основной  прирост  этого  показателя</w:t>
      </w:r>
      <w:r w:rsidR="00FC7314">
        <w:rPr>
          <w:rFonts w:ascii="Times New Roman" w:hAnsi="Times New Roman"/>
          <w:sz w:val="28"/>
          <w:szCs w:val="28"/>
        </w:rPr>
        <w:t xml:space="preserve"> </w:t>
      </w:r>
      <w:r w:rsidRPr="004B6C2E">
        <w:rPr>
          <w:rFonts w:ascii="Times New Roman" w:hAnsi="Times New Roman"/>
          <w:sz w:val="28"/>
          <w:szCs w:val="28"/>
        </w:rPr>
        <w:t>осуществляется  за  счёт  увеличения  числа  легковых  автомобилей  находящихся  в</w:t>
      </w:r>
      <w:r w:rsidR="00FC7314">
        <w:rPr>
          <w:rFonts w:ascii="Times New Roman" w:hAnsi="Times New Roman"/>
          <w:sz w:val="28"/>
          <w:szCs w:val="28"/>
        </w:rPr>
        <w:t xml:space="preserve"> </w:t>
      </w:r>
      <w:r w:rsidRPr="004B6C2E">
        <w:rPr>
          <w:rFonts w:ascii="Times New Roman" w:hAnsi="Times New Roman"/>
          <w:sz w:val="28"/>
          <w:szCs w:val="28"/>
        </w:rPr>
        <w:t>собственности граждан.</w:t>
      </w:r>
    </w:p>
    <w:p w:rsidR="001559A5" w:rsidRDefault="001559A5" w:rsidP="006816F8">
      <w:pPr>
        <w:pStyle w:val="S5"/>
        <w:spacing w:line="240" w:lineRule="auto"/>
        <w:rPr>
          <w:rFonts w:ascii="Times New Roman" w:hAnsi="Times New Roman"/>
          <w:sz w:val="28"/>
          <w:szCs w:val="28"/>
        </w:rPr>
      </w:pPr>
    </w:p>
    <w:tbl>
      <w:tblPr>
        <w:tblW w:w="5000" w:type="pct"/>
        <w:tblLayout w:type="fixed"/>
        <w:tblLook w:val="04A0"/>
      </w:tblPr>
      <w:tblGrid>
        <w:gridCol w:w="512"/>
        <w:gridCol w:w="2377"/>
        <w:gridCol w:w="1322"/>
        <w:gridCol w:w="858"/>
        <w:gridCol w:w="850"/>
        <w:gridCol w:w="710"/>
        <w:gridCol w:w="992"/>
        <w:gridCol w:w="1264"/>
        <w:gridCol w:w="972"/>
      </w:tblGrid>
      <w:tr w:rsidR="001559A5" w:rsidRPr="001559A5" w:rsidTr="001559A5">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tcPr>
          <w:p w:rsidR="001559A5" w:rsidRPr="001559A5" w:rsidRDefault="001559A5" w:rsidP="003402BD">
            <w:pPr>
              <w:pStyle w:val="af3"/>
              <w:spacing w:after="120"/>
              <w:rPr>
                <w:rFonts w:ascii="Times New Roman" w:hAnsi="Times New Roman"/>
                <w:sz w:val="24"/>
                <w:szCs w:val="24"/>
                <w:highlight w:val="yellow"/>
              </w:rPr>
            </w:pPr>
            <w:r w:rsidRPr="001559A5">
              <w:rPr>
                <w:rFonts w:ascii="Times New Roman" w:hAnsi="Times New Roman"/>
                <w:sz w:val="24"/>
                <w:szCs w:val="24"/>
              </w:rPr>
              <w:t>Прогноз уровня автомобилизации, параметров дорожного движения</w:t>
            </w:r>
          </w:p>
        </w:tc>
      </w:tr>
      <w:tr w:rsidR="00F54D17" w:rsidRPr="001559A5" w:rsidTr="00F54D17">
        <w:trPr>
          <w:cantSplit/>
        </w:trPr>
        <w:tc>
          <w:tcPr>
            <w:tcW w:w="260" w:type="pct"/>
            <w:tcBorders>
              <w:top w:val="single" w:sz="4" w:space="0" w:color="auto"/>
              <w:left w:val="single" w:sz="4" w:space="0" w:color="auto"/>
              <w:bottom w:val="single" w:sz="4" w:space="0" w:color="auto"/>
              <w:right w:val="single" w:sz="4" w:space="0" w:color="auto"/>
            </w:tcBorders>
            <w:shd w:val="clear" w:color="000000" w:fill="FFFFFF"/>
            <w:vAlign w:val="center"/>
          </w:tcPr>
          <w:p w:rsidR="009F7D15" w:rsidRDefault="009F7D15" w:rsidP="003402BD">
            <w:pPr>
              <w:pStyle w:val="af3"/>
              <w:spacing w:after="120"/>
              <w:rPr>
                <w:rFonts w:ascii="Times New Roman" w:hAnsi="Times New Roman"/>
                <w:sz w:val="24"/>
                <w:szCs w:val="24"/>
              </w:rPr>
            </w:pPr>
          </w:p>
        </w:tc>
        <w:tc>
          <w:tcPr>
            <w:tcW w:w="1206" w:type="pct"/>
            <w:tcBorders>
              <w:top w:val="single" w:sz="4" w:space="0" w:color="auto"/>
              <w:left w:val="nil"/>
              <w:bottom w:val="single" w:sz="4" w:space="0" w:color="auto"/>
              <w:right w:val="single" w:sz="4" w:space="0" w:color="auto"/>
            </w:tcBorders>
            <w:shd w:val="clear" w:color="000000" w:fill="FFFFFF"/>
            <w:vAlign w:val="center"/>
          </w:tcPr>
          <w:p w:rsidR="009F7D15" w:rsidRPr="001559A5" w:rsidRDefault="009F7D15" w:rsidP="003402BD">
            <w:pPr>
              <w:pStyle w:val="af3"/>
              <w:spacing w:after="120"/>
              <w:rPr>
                <w:rFonts w:ascii="Times New Roman" w:hAnsi="Times New Roman"/>
                <w:sz w:val="24"/>
                <w:szCs w:val="24"/>
              </w:rPr>
            </w:pPr>
            <w:r>
              <w:rPr>
                <w:rFonts w:ascii="Times New Roman" w:hAnsi="Times New Roman"/>
                <w:sz w:val="24"/>
                <w:szCs w:val="24"/>
              </w:rPr>
              <w:t>Наименование</w:t>
            </w:r>
          </w:p>
        </w:tc>
        <w:tc>
          <w:tcPr>
            <w:tcW w:w="671" w:type="pct"/>
            <w:tcBorders>
              <w:top w:val="single" w:sz="4" w:space="0" w:color="auto"/>
              <w:left w:val="nil"/>
              <w:bottom w:val="single" w:sz="4" w:space="0" w:color="auto"/>
              <w:right w:val="single" w:sz="4" w:space="0" w:color="auto"/>
            </w:tcBorders>
            <w:shd w:val="clear" w:color="000000" w:fill="FFFFFF"/>
            <w:vAlign w:val="center"/>
          </w:tcPr>
          <w:p w:rsidR="009F7D15" w:rsidRPr="001559A5" w:rsidRDefault="009F7D15" w:rsidP="003402BD">
            <w:pPr>
              <w:pStyle w:val="af3"/>
              <w:spacing w:after="120"/>
              <w:rPr>
                <w:rFonts w:ascii="Times New Roman" w:hAnsi="Times New Roman"/>
                <w:sz w:val="24"/>
                <w:szCs w:val="24"/>
              </w:rPr>
            </w:pPr>
            <w:r>
              <w:rPr>
                <w:rFonts w:ascii="Times New Roman" w:hAnsi="Times New Roman"/>
                <w:sz w:val="24"/>
                <w:szCs w:val="24"/>
              </w:rPr>
              <w:t>Ед. изм</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9F7D15" w:rsidRPr="001559A5" w:rsidRDefault="009F7D15" w:rsidP="003402BD">
            <w:pPr>
              <w:pStyle w:val="af3"/>
              <w:spacing w:after="120"/>
              <w:rPr>
                <w:rFonts w:ascii="Times New Roman" w:hAnsi="Times New Roman"/>
                <w:sz w:val="24"/>
                <w:szCs w:val="24"/>
              </w:rPr>
            </w:pPr>
            <w:r>
              <w:rPr>
                <w:rFonts w:ascii="Times New Roman" w:hAnsi="Times New Roman"/>
                <w:sz w:val="24"/>
                <w:szCs w:val="24"/>
              </w:rPr>
              <w:t>2017</w:t>
            </w:r>
          </w:p>
        </w:tc>
        <w:tc>
          <w:tcPr>
            <w:tcW w:w="431" w:type="pct"/>
            <w:tcBorders>
              <w:top w:val="single" w:sz="4" w:space="0" w:color="auto"/>
              <w:left w:val="nil"/>
              <w:bottom w:val="single" w:sz="4" w:space="0" w:color="auto"/>
              <w:right w:val="single" w:sz="4" w:space="0" w:color="auto"/>
            </w:tcBorders>
            <w:shd w:val="clear" w:color="000000" w:fill="FFFFFF"/>
            <w:noWrap/>
            <w:vAlign w:val="center"/>
          </w:tcPr>
          <w:p w:rsidR="009F7D15" w:rsidRPr="001559A5" w:rsidRDefault="009F7D15" w:rsidP="003402BD">
            <w:pPr>
              <w:pStyle w:val="af3"/>
              <w:spacing w:after="120"/>
              <w:rPr>
                <w:rFonts w:ascii="Times New Roman" w:hAnsi="Times New Roman"/>
                <w:sz w:val="24"/>
                <w:szCs w:val="24"/>
              </w:rPr>
            </w:pPr>
            <w:r>
              <w:rPr>
                <w:rFonts w:ascii="Times New Roman" w:hAnsi="Times New Roman"/>
                <w:sz w:val="24"/>
                <w:szCs w:val="24"/>
              </w:rPr>
              <w:t>2018</w:t>
            </w:r>
          </w:p>
        </w:tc>
        <w:tc>
          <w:tcPr>
            <w:tcW w:w="360" w:type="pct"/>
            <w:tcBorders>
              <w:top w:val="single" w:sz="4" w:space="0" w:color="auto"/>
              <w:left w:val="nil"/>
              <w:bottom w:val="single" w:sz="4" w:space="0" w:color="auto"/>
              <w:right w:val="single" w:sz="4" w:space="0" w:color="auto"/>
            </w:tcBorders>
            <w:shd w:val="clear" w:color="000000" w:fill="FFFFFF"/>
            <w:noWrap/>
            <w:vAlign w:val="center"/>
          </w:tcPr>
          <w:p w:rsidR="009F7D15" w:rsidRPr="001559A5" w:rsidRDefault="009F7D15" w:rsidP="003402BD">
            <w:pPr>
              <w:pStyle w:val="af3"/>
              <w:spacing w:after="120"/>
              <w:jc w:val="both"/>
              <w:rPr>
                <w:rFonts w:ascii="Times New Roman" w:hAnsi="Times New Roman"/>
                <w:sz w:val="24"/>
                <w:szCs w:val="24"/>
              </w:rPr>
            </w:pPr>
            <w:r>
              <w:rPr>
                <w:rFonts w:ascii="Times New Roman" w:hAnsi="Times New Roman"/>
                <w:sz w:val="24"/>
                <w:szCs w:val="24"/>
              </w:rPr>
              <w:t>2019</w:t>
            </w:r>
          </w:p>
        </w:tc>
        <w:tc>
          <w:tcPr>
            <w:tcW w:w="503" w:type="pct"/>
            <w:tcBorders>
              <w:top w:val="single" w:sz="4" w:space="0" w:color="auto"/>
              <w:left w:val="nil"/>
              <w:bottom w:val="single" w:sz="4" w:space="0" w:color="auto"/>
              <w:right w:val="single" w:sz="4" w:space="0" w:color="auto"/>
            </w:tcBorders>
            <w:shd w:val="clear" w:color="000000" w:fill="FFFFFF"/>
            <w:noWrap/>
            <w:vAlign w:val="center"/>
          </w:tcPr>
          <w:p w:rsidR="009F7D15" w:rsidRPr="001559A5" w:rsidRDefault="009F7D15" w:rsidP="003402BD">
            <w:pPr>
              <w:pStyle w:val="af3"/>
              <w:spacing w:after="120"/>
              <w:rPr>
                <w:rFonts w:ascii="Times New Roman" w:hAnsi="Times New Roman"/>
                <w:sz w:val="24"/>
                <w:szCs w:val="24"/>
              </w:rPr>
            </w:pPr>
            <w:r>
              <w:rPr>
                <w:rFonts w:ascii="Times New Roman" w:hAnsi="Times New Roman"/>
                <w:sz w:val="24"/>
                <w:szCs w:val="24"/>
              </w:rPr>
              <w:t>2020</w:t>
            </w:r>
          </w:p>
        </w:tc>
        <w:tc>
          <w:tcPr>
            <w:tcW w:w="641" w:type="pct"/>
            <w:tcBorders>
              <w:top w:val="single" w:sz="4" w:space="0" w:color="auto"/>
              <w:left w:val="nil"/>
              <w:bottom w:val="single" w:sz="4" w:space="0" w:color="auto"/>
              <w:right w:val="single" w:sz="4" w:space="0" w:color="auto"/>
            </w:tcBorders>
            <w:shd w:val="clear" w:color="000000" w:fill="FFFFFF"/>
            <w:vAlign w:val="center"/>
          </w:tcPr>
          <w:p w:rsidR="009F7D15" w:rsidRPr="001559A5" w:rsidRDefault="009F7D15" w:rsidP="009F7D15">
            <w:pPr>
              <w:pStyle w:val="af3"/>
              <w:spacing w:after="120"/>
              <w:rPr>
                <w:rFonts w:ascii="Times New Roman" w:hAnsi="Times New Roman"/>
                <w:sz w:val="24"/>
                <w:szCs w:val="24"/>
              </w:rPr>
            </w:pPr>
            <w:r>
              <w:rPr>
                <w:rFonts w:ascii="Times New Roman" w:hAnsi="Times New Roman"/>
                <w:sz w:val="24"/>
                <w:szCs w:val="24"/>
              </w:rPr>
              <w:t>2021-2025</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F7D15" w:rsidRPr="001559A5" w:rsidRDefault="009F7D15" w:rsidP="003402BD">
            <w:pPr>
              <w:pStyle w:val="af3"/>
              <w:spacing w:after="120"/>
              <w:rPr>
                <w:rFonts w:ascii="Times New Roman" w:hAnsi="Times New Roman"/>
                <w:sz w:val="24"/>
                <w:szCs w:val="24"/>
              </w:rPr>
            </w:pPr>
            <w:r>
              <w:rPr>
                <w:rFonts w:ascii="Times New Roman" w:hAnsi="Times New Roman"/>
                <w:sz w:val="24"/>
                <w:szCs w:val="24"/>
              </w:rPr>
              <w:t>2032</w:t>
            </w:r>
          </w:p>
        </w:tc>
      </w:tr>
      <w:tr w:rsidR="009F7D15" w:rsidRPr="001559A5" w:rsidTr="00F54D17">
        <w:trPr>
          <w:cantSplit/>
        </w:trPr>
        <w:tc>
          <w:tcPr>
            <w:tcW w:w="260" w:type="pct"/>
            <w:tcBorders>
              <w:top w:val="single" w:sz="4" w:space="0" w:color="auto"/>
              <w:left w:val="single" w:sz="4" w:space="0" w:color="auto"/>
              <w:bottom w:val="single" w:sz="4" w:space="0" w:color="auto"/>
              <w:right w:val="single" w:sz="4" w:space="0" w:color="auto"/>
            </w:tcBorders>
            <w:shd w:val="clear" w:color="000000" w:fill="FFFFFF"/>
            <w:vAlign w:val="center"/>
          </w:tcPr>
          <w:p w:rsidR="009F7D15" w:rsidRPr="001559A5" w:rsidRDefault="009F7D15" w:rsidP="003402BD">
            <w:pPr>
              <w:pStyle w:val="af3"/>
              <w:spacing w:after="120"/>
              <w:rPr>
                <w:rFonts w:ascii="Times New Roman" w:hAnsi="Times New Roman"/>
                <w:sz w:val="24"/>
                <w:szCs w:val="24"/>
              </w:rPr>
            </w:pPr>
            <w:r>
              <w:rPr>
                <w:rFonts w:ascii="Times New Roman" w:hAnsi="Times New Roman"/>
                <w:sz w:val="24"/>
                <w:szCs w:val="24"/>
              </w:rPr>
              <w:t>1</w:t>
            </w:r>
          </w:p>
        </w:tc>
        <w:tc>
          <w:tcPr>
            <w:tcW w:w="1206" w:type="pct"/>
            <w:tcBorders>
              <w:top w:val="single" w:sz="4" w:space="0" w:color="auto"/>
              <w:left w:val="nil"/>
              <w:bottom w:val="single" w:sz="4" w:space="0" w:color="auto"/>
              <w:right w:val="single" w:sz="4" w:space="0" w:color="auto"/>
            </w:tcBorders>
            <w:shd w:val="clear" w:color="000000" w:fill="FFFFFF"/>
            <w:vAlign w:val="center"/>
          </w:tcPr>
          <w:p w:rsidR="009F7D15" w:rsidRPr="001559A5" w:rsidRDefault="009F7D15" w:rsidP="003402BD">
            <w:pPr>
              <w:pStyle w:val="af3"/>
              <w:spacing w:after="120"/>
              <w:rPr>
                <w:rFonts w:ascii="Times New Roman" w:hAnsi="Times New Roman"/>
                <w:sz w:val="24"/>
                <w:szCs w:val="24"/>
              </w:rPr>
            </w:pPr>
            <w:r w:rsidRPr="001559A5">
              <w:rPr>
                <w:rFonts w:ascii="Times New Roman" w:hAnsi="Times New Roman"/>
                <w:sz w:val="24"/>
                <w:szCs w:val="24"/>
              </w:rPr>
              <w:t>индивидуальный автотранспорт</w:t>
            </w:r>
          </w:p>
        </w:tc>
        <w:tc>
          <w:tcPr>
            <w:tcW w:w="671" w:type="pct"/>
            <w:tcBorders>
              <w:top w:val="single" w:sz="4" w:space="0" w:color="auto"/>
              <w:left w:val="nil"/>
              <w:bottom w:val="single" w:sz="4" w:space="0" w:color="auto"/>
              <w:right w:val="single" w:sz="4" w:space="0" w:color="auto"/>
            </w:tcBorders>
            <w:shd w:val="clear" w:color="000000" w:fill="FFFFFF"/>
            <w:vAlign w:val="center"/>
          </w:tcPr>
          <w:p w:rsidR="009F7D15" w:rsidRPr="001559A5" w:rsidRDefault="009F7D15" w:rsidP="003402BD">
            <w:pPr>
              <w:pStyle w:val="af3"/>
              <w:spacing w:after="120"/>
              <w:rPr>
                <w:rFonts w:ascii="Times New Roman" w:hAnsi="Times New Roman"/>
                <w:sz w:val="24"/>
                <w:szCs w:val="24"/>
              </w:rPr>
            </w:pPr>
            <w:r w:rsidRPr="001559A5">
              <w:rPr>
                <w:rFonts w:ascii="Times New Roman" w:hAnsi="Times New Roman"/>
                <w:sz w:val="24"/>
                <w:szCs w:val="24"/>
              </w:rPr>
              <w:t>шт</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9F7D15" w:rsidRPr="001559A5" w:rsidRDefault="009F7D15" w:rsidP="003402BD">
            <w:pPr>
              <w:pStyle w:val="af3"/>
              <w:spacing w:after="120"/>
              <w:rPr>
                <w:rFonts w:ascii="Times New Roman" w:hAnsi="Times New Roman"/>
                <w:sz w:val="24"/>
                <w:szCs w:val="24"/>
              </w:rPr>
            </w:pPr>
            <w:r>
              <w:rPr>
                <w:rFonts w:ascii="Times New Roman" w:hAnsi="Times New Roman"/>
                <w:sz w:val="24"/>
                <w:szCs w:val="24"/>
              </w:rPr>
              <w:t>768</w:t>
            </w:r>
          </w:p>
        </w:tc>
        <w:tc>
          <w:tcPr>
            <w:tcW w:w="431" w:type="pct"/>
            <w:tcBorders>
              <w:top w:val="single" w:sz="4" w:space="0" w:color="auto"/>
              <w:left w:val="nil"/>
              <w:bottom w:val="single" w:sz="4" w:space="0" w:color="auto"/>
              <w:right w:val="single" w:sz="4" w:space="0" w:color="auto"/>
            </w:tcBorders>
            <w:shd w:val="clear" w:color="000000" w:fill="FFFFFF"/>
            <w:noWrap/>
            <w:vAlign w:val="center"/>
          </w:tcPr>
          <w:p w:rsidR="009F7D15" w:rsidRPr="001559A5" w:rsidRDefault="009F7D15" w:rsidP="003402BD">
            <w:pPr>
              <w:pStyle w:val="af3"/>
              <w:spacing w:after="120"/>
              <w:rPr>
                <w:rFonts w:ascii="Times New Roman" w:hAnsi="Times New Roman"/>
                <w:sz w:val="24"/>
                <w:szCs w:val="24"/>
              </w:rPr>
            </w:pPr>
            <w:r>
              <w:rPr>
                <w:rFonts w:ascii="Times New Roman" w:hAnsi="Times New Roman"/>
                <w:sz w:val="24"/>
                <w:szCs w:val="24"/>
              </w:rPr>
              <w:t>772</w:t>
            </w:r>
          </w:p>
        </w:tc>
        <w:tc>
          <w:tcPr>
            <w:tcW w:w="360" w:type="pct"/>
            <w:tcBorders>
              <w:top w:val="single" w:sz="4" w:space="0" w:color="auto"/>
              <w:left w:val="nil"/>
              <w:bottom w:val="single" w:sz="4" w:space="0" w:color="auto"/>
              <w:right w:val="single" w:sz="4" w:space="0" w:color="auto"/>
            </w:tcBorders>
            <w:shd w:val="clear" w:color="000000" w:fill="FFFFFF"/>
            <w:noWrap/>
            <w:vAlign w:val="center"/>
          </w:tcPr>
          <w:p w:rsidR="009F7D15" w:rsidRPr="001559A5" w:rsidRDefault="009F7D15" w:rsidP="003402BD">
            <w:pPr>
              <w:pStyle w:val="af3"/>
              <w:spacing w:after="120"/>
              <w:jc w:val="both"/>
              <w:rPr>
                <w:rFonts w:ascii="Times New Roman" w:hAnsi="Times New Roman"/>
                <w:sz w:val="24"/>
                <w:szCs w:val="24"/>
              </w:rPr>
            </w:pPr>
            <w:r>
              <w:rPr>
                <w:rFonts w:ascii="Times New Roman" w:hAnsi="Times New Roman"/>
                <w:sz w:val="24"/>
                <w:szCs w:val="24"/>
              </w:rPr>
              <w:t>779</w:t>
            </w:r>
          </w:p>
        </w:tc>
        <w:tc>
          <w:tcPr>
            <w:tcW w:w="503" w:type="pct"/>
            <w:tcBorders>
              <w:top w:val="single" w:sz="4" w:space="0" w:color="auto"/>
              <w:left w:val="nil"/>
              <w:bottom w:val="single" w:sz="4" w:space="0" w:color="auto"/>
              <w:right w:val="single" w:sz="4" w:space="0" w:color="auto"/>
            </w:tcBorders>
            <w:shd w:val="clear" w:color="000000" w:fill="FFFFFF"/>
            <w:noWrap/>
            <w:vAlign w:val="center"/>
          </w:tcPr>
          <w:p w:rsidR="009F7D15" w:rsidRPr="001559A5" w:rsidRDefault="009F7D15" w:rsidP="003402BD">
            <w:pPr>
              <w:pStyle w:val="af3"/>
              <w:spacing w:after="120"/>
              <w:rPr>
                <w:rFonts w:ascii="Times New Roman" w:hAnsi="Times New Roman"/>
                <w:sz w:val="24"/>
                <w:szCs w:val="24"/>
              </w:rPr>
            </w:pPr>
            <w:r>
              <w:rPr>
                <w:rFonts w:ascii="Times New Roman" w:hAnsi="Times New Roman"/>
                <w:sz w:val="24"/>
                <w:szCs w:val="24"/>
              </w:rPr>
              <w:t>782</w:t>
            </w:r>
          </w:p>
        </w:tc>
        <w:tc>
          <w:tcPr>
            <w:tcW w:w="641" w:type="pct"/>
            <w:tcBorders>
              <w:top w:val="single" w:sz="4" w:space="0" w:color="auto"/>
              <w:left w:val="nil"/>
              <w:bottom w:val="single" w:sz="4" w:space="0" w:color="auto"/>
              <w:right w:val="single" w:sz="4" w:space="0" w:color="auto"/>
            </w:tcBorders>
            <w:shd w:val="clear" w:color="000000" w:fill="FFFFFF"/>
            <w:vAlign w:val="center"/>
          </w:tcPr>
          <w:p w:rsidR="009F7D15" w:rsidRPr="001559A5" w:rsidRDefault="009F7D15" w:rsidP="009F7D15">
            <w:pPr>
              <w:pStyle w:val="af3"/>
              <w:spacing w:after="120"/>
              <w:rPr>
                <w:rFonts w:ascii="Times New Roman" w:hAnsi="Times New Roman"/>
                <w:sz w:val="24"/>
                <w:szCs w:val="24"/>
              </w:rPr>
            </w:pPr>
            <w:r>
              <w:rPr>
                <w:rFonts w:ascii="Times New Roman" w:hAnsi="Times New Roman"/>
                <w:sz w:val="24"/>
                <w:szCs w:val="24"/>
              </w:rPr>
              <w:t>790</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F7D15" w:rsidRPr="001559A5" w:rsidRDefault="009F7D15" w:rsidP="003402BD">
            <w:pPr>
              <w:pStyle w:val="af3"/>
              <w:spacing w:after="120"/>
              <w:rPr>
                <w:rFonts w:ascii="Times New Roman" w:hAnsi="Times New Roman"/>
                <w:sz w:val="24"/>
                <w:szCs w:val="24"/>
              </w:rPr>
            </w:pPr>
            <w:r>
              <w:rPr>
                <w:rFonts w:ascii="Times New Roman" w:hAnsi="Times New Roman"/>
                <w:sz w:val="24"/>
                <w:szCs w:val="24"/>
              </w:rPr>
              <w:t>793</w:t>
            </w:r>
          </w:p>
        </w:tc>
      </w:tr>
      <w:tr w:rsidR="009F7D15" w:rsidRPr="001559A5" w:rsidTr="00F54D17">
        <w:trPr>
          <w:cantSplit/>
        </w:trPr>
        <w:tc>
          <w:tcPr>
            <w:tcW w:w="260" w:type="pct"/>
            <w:tcBorders>
              <w:top w:val="nil"/>
              <w:left w:val="single" w:sz="4" w:space="0" w:color="auto"/>
              <w:bottom w:val="single" w:sz="4" w:space="0" w:color="auto"/>
              <w:right w:val="single" w:sz="4" w:space="0" w:color="auto"/>
            </w:tcBorders>
            <w:shd w:val="clear" w:color="auto" w:fill="auto"/>
            <w:vAlign w:val="center"/>
          </w:tcPr>
          <w:p w:rsidR="009F7D15" w:rsidRPr="001559A5" w:rsidRDefault="009F7D15" w:rsidP="003402BD">
            <w:pPr>
              <w:pStyle w:val="af3"/>
              <w:spacing w:after="120"/>
              <w:rPr>
                <w:rFonts w:ascii="Times New Roman" w:hAnsi="Times New Roman"/>
                <w:sz w:val="24"/>
                <w:szCs w:val="24"/>
              </w:rPr>
            </w:pPr>
            <w:r>
              <w:rPr>
                <w:rFonts w:ascii="Times New Roman" w:hAnsi="Times New Roman"/>
                <w:sz w:val="24"/>
                <w:szCs w:val="24"/>
              </w:rPr>
              <w:t>2</w:t>
            </w:r>
          </w:p>
        </w:tc>
        <w:tc>
          <w:tcPr>
            <w:tcW w:w="1206" w:type="pct"/>
            <w:tcBorders>
              <w:top w:val="nil"/>
              <w:left w:val="nil"/>
              <w:bottom w:val="single" w:sz="4" w:space="0" w:color="auto"/>
              <w:right w:val="single" w:sz="4" w:space="0" w:color="auto"/>
            </w:tcBorders>
            <w:shd w:val="clear" w:color="auto" w:fill="auto"/>
            <w:vAlign w:val="center"/>
          </w:tcPr>
          <w:p w:rsidR="009F7D15" w:rsidRPr="001559A5" w:rsidRDefault="009F7D15" w:rsidP="003402BD">
            <w:pPr>
              <w:pStyle w:val="af3"/>
              <w:spacing w:after="120"/>
              <w:rPr>
                <w:rFonts w:ascii="Times New Roman" w:hAnsi="Times New Roman"/>
                <w:sz w:val="24"/>
                <w:szCs w:val="24"/>
              </w:rPr>
            </w:pPr>
            <w:r w:rsidRPr="001559A5">
              <w:rPr>
                <w:rFonts w:ascii="Times New Roman" w:hAnsi="Times New Roman"/>
                <w:sz w:val="24"/>
                <w:szCs w:val="24"/>
              </w:rPr>
              <w:t>общественный транспорт</w:t>
            </w:r>
          </w:p>
        </w:tc>
        <w:tc>
          <w:tcPr>
            <w:tcW w:w="671" w:type="pct"/>
            <w:tcBorders>
              <w:top w:val="nil"/>
              <w:left w:val="nil"/>
              <w:bottom w:val="single" w:sz="4" w:space="0" w:color="auto"/>
              <w:right w:val="single" w:sz="4" w:space="0" w:color="auto"/>
            </w:tcBorders>
            <w:shd w:val="clear" w:color="auto" w:fill="auto"/>
            <w:vAlign w:val="center"/>
          </w:tcPr>
          <w:p w:rsidR="009F7D15" w:rsidRPr="001559A5" w:rsidRDefault="009F7D15" w:rsidP="003402BD">
            <w:pPr>
              <w:pStyle w:val="af3"/>
              <w:spacing w:after="120"/>
              <w:rPr>
                <w:rFonts w:ascii="Times New Roman" w:hAnsi="Times New Roman"/>
                <w:sz w:val="24"/>
                <w:szCs w:val="24"/>
              </w:rPr>
            </w:pPr>
            <w:r w:rsidRPr="001559A5">
              <w:rPr>
                <w:rFonts w:ascii="Times New Roman" w:hAnsi="Times New Roman"/>
                <w:sz w:val="24"/>
                <w:szCs w:val="24"/>
              </w:rPr>
              <w:t>авт.</w:t>
            </w:r>
          </w:p>
        </w:tc>
        <w:tc>
          <w:tcPr>
            <w:tcW w:w="435" w:type="pct"/>
            <w:tcBorders>
              <w:top w:val="nil"/>
              <w:left w:val="nil"/>
              <w:bottom w:val="single" w:sz="4" w:space="0" w:color="auto"/>
              <w:right w:val="single" w:sz="4" w:space="0" w:color="auto"/>
            </w:tcBorders>
            <w:shd w:val="clear" w:color="000000" w:fill="FFFFFF"/>
            <w:vAlign w:val="center"/>
          </w:tcPr>
          <w:p w:rsidR="009F7D15" w:rsidRPr="001559A5" w:rsidRDefault="009F7D15" w:rsidP="003402BD">
            <w:pPr>
              <w:pStyle w:val="af3"/>
              <w:spacing w:after="120"/>
              <w:rPr>
                <w:rFonts w:ascii="Times New Roman" w:hAnsi="Times New Roman"/>
                <w:sz w:val="24"/>
                <w:szCs w:val="24"/>
              </w:rPr>
            </w:pPr>
            <w:r w:rsidRPr="001559A5">
              <w:rPr>
                <w:rFonts w:ascii="Times New Roman" w:hAnsi="Times New Roman"/>
                <w:sz w:val="24"/>
                <w:szCs w:val="24"/>
              </w:rPr>
              <w:t>2</w:t>
            </w:r>
          </w:p>
        </w:tc>
        <w:tc>
          <w:tcPr>
            <w:tcW w:w="431" w:type="pct"/>
            <w:tcBorders>
              <w:top w:val="nil"/>
              <w:left w:val="nil"/>
              <w:bottom w:val="single" w:sz="4" w:space="0" w:color="auto"/>
              <w:right w:val="single" w:sz="4" w:space="0" w:color="auto"/>
            </w:tcBorders>
            <w:shd w:val="clear" w:color="000000" w:fill="FFFFFF"/>
            <w:noWrap/>
            <w:vAlign w:val="center"/>
          </w:tcPr>
          <w:p w:rsidR="009F7D15" w:rsidRPr="001559A5" w:rsidRDefault="009F7D15" w:rsidP="003402BD">
            <w:pPr>
              <w:pStyle w:val="af3"/>
              <w:spacing w:after="120"/>
              <w:rPr>
                <w:rFonts w:ascii="Times New Roman" w:hAnsi="Times New Roman"/>
                <w:sz w:val="24"/>
                <w:szCs w:val="24"/>
              </w:rPr>
            </w:pPr>
            <w:r w:rsidRPr="001559A5">
              <w:rPr>
                <w:rFonts w:ascii="Times New Roman" w:hAnsi="Times New Roman"/>
                <w:sz w:val="24"/>
                <w:szCs w:val="24"/>
              </w:rPr>
              <w:t>2</w:t>
            </w:r>
          </w:p>
        </w:tc>
        <w:tc>
          <w:tcPr>
            <w:tcW w:w="360" w:type="pct"/>
            <w:tcBorders>
              <w:top w:val="nil"/>
              <w:left w:val="nil"/>
              <w:bottom w:val="single" w:sz="4" w:space="0" w:color="auto"/>
              <w:right w:val="single" w:sz="4" w:space="0" w:color="auto"/>
            </w:tcBorders>
            <w:shd w:val="clear" w:color="000000" w:fill="FFFFFF"/>
            <w:noWrap/>
            <w:vAlign w:val="center"/>
          </w:tcPr>
          <w:p w:rsidR="009F7D15" w:rsidRPr="001559A5" w:rsidRDefault="009F7D15" w:rsidP="003402BD">
            <w:pPr>
              <w:pStyle w:val="af3"/>
              <w:spacing w:after="120"/>
              <w:rPr>
                <w:rFonts w:ascii="Times New Roman" w:hAnsi="Times New Roman"/>
                <w:sz w:val="24"/>
                <w:szCs w:val="24"/>
              </w:rPr>
            </w:pPr>
            <w:r w:rsidRPr="001559A5">
              <w:rPr>
                <w:rFonts w:ascii="Times New Roman" w:hAnsi="Times New Roman"/>
                <w:sz w:val="24"/>
                <w:szCs w:val="24"/>
              </w:rPr>
              <w:t>2</w:t>
            </w:r>
          </w:p>
        </w:tc>
        <w:tc>
          <w:tcPr>
            <w:tcW w:w="503" w:type="pct"/>
            <w:tcBorders>
              <w:top w:val="nil"/>
              <w:left w:val="nil"/>
              <w:bottom w:val="single" w:sz="4" w:space="0" w:color="auto"/>
              <w:right w:val="single" w:sz="4" w:space="0" w:color="auto"/>
            </w:tcBorders>
            <w:shd w:val="clear" w:color="000000" w:fill="FFFFFF"/>
            <w:noWrap/>
            <w:vAlign w:val="center"/>
          </w:tcPr>
          <w:p w:rsidR="009F7D15" w:rsidRPr="001559A5" w:rsidRDefault="009F7D15" w:rsidP="003402BD">
            <w:pPr>
              <w:pStyle w:val="af3"/>
              <w:spacing w:after="120"/>
              <w:rPr>
                <w:rFonts w:ascii="Times New Roman" w:hAnsi="Times New Roman"/>
                <w:sz w:val="24"/>
                <w:szCs w:val="24"/>
              </w:rPr>
            </w:pPr>
            <w:r w:rsidRPr="001559A5">
              <w:rPr>
                <w:rFonts w:ascii="Times New Roman" w:hAnsi="Times New Roman"/>
                <w:sz w:val="24"/>
                <w:szCs w:val="24"/>
              </w:rPr>
              <w:t>2</w:t>
            </w:r>
          </w:p>
        </w:tc>
        <w:tc>
          <w:tcPr>
            <w:tcW w:w="641" w:type="pct"/>
            <w:tcBorders>
              <w:top w:val="single" w:sz="4" w:space="0" w:color="auto"/>
              <w:left w:val="nil"/>
              <w:bottom w:val="single" w:sz="4" w:space="0" w:color="auto"/>
              <w:right w:val="single" w:sz="4" w:space="0" w:color="auto"/>
            </w:tcBorders>
            <w:shd w:val="clear" w:color="000000" w:fill="FFFFFF"/>
            <w:vAlign w:val="center"/>
          </w:tcPr>
          <w:p w:rsidR="009F7D15" w:rsidRPr="001559A5" w:rsidRDefault="009F7D15" w:rsidP="009F7D15">
            <w:pPr>
              <w:pStyle w:val="af3"/>
              <w:spacing w:after="120"/>
              <w:rPr>
                <w:rFonts w:ascii="Times New Roman" w:hAnsi="Times New Roman"/>
                <w:sz w:val="24"/>
                <w:szCs w:val="24"/>
              </w:rPr>
            </w:pPr>
            <w:r w:rsidRPr="001559A5">
              <w:rPr>
                <w:rFonts w:ascii="Times New Roman" w:hAnsi="Times New Roman"/>
                <w:sz w:val="24"/>
                <w:szCs w:val="24"/>
              </w:rPr>
              <w:t>2</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F7D15" w:rsidRPr="001559A5" w:rsidRDefault="009F7D15" w:rsidP="003402BD">
            <w:pPr>
              <w:pStyle w:val="af3"/>
              <w:spacing w:after="120"/>
              <w:rPr>
                <w:rFonts w:ascii="Times New Roman" w:hAnsi="Times New Roman"/>
                <w:sz w:val="24"/>
                <w:szCs w:val="24"/>
              </w:rPr>
            </w:pPr>
            <w:r w:rsidRPr="001559A5">
              <w:rPr>
                <w:rFonts w:ascii="Times New Roman" w:hAnsi="Times New Roman"/>
                <w:sz w:val="24"/>
                <w:szCs w:val="24"/>
              </w:rPr>
              <w:t>2</w:t>
            </w:r>
          </w:p>
        </w:tc>
      </w:tr>
    </w:tbl>
    <w:p w:rsidR="001559A5" w:rsidRPr="001559A5" w:rsidRDefault="001559A5" w:rsidP="006816F8">
      <w:pPr>
        <w:pStyle w:val="S5"/>
        <w:spacing w:line="240" w:lineRule="auto"/>
        <w:rPr>
          <w:rFonts w:ascii="Times New Roman" w:hAnsi="Times New Roman"/>
        </w:rPr>
      </w:pPr>
    </w:p>
    <w:p w:rsidR="001559A5" w:rsidRPr="001559A5" w:rsidRDefault="001559A5" w:rsidP="001559A5">
      <w:pPr>
        <w:spacing w:line="240" w:lineRule="auto"/>
        <w:ind w:firstLine="708"/>
        <w:rPr>
          <w:rFonts w:ascii="Times New Roman" w:eastAsia="Times New Roman" w:hAnsi="Times New Roman"/>
          <w:sz w:val="28"/>
          <w:szCs w:val="28"/>
          <w:lang w:eastAsia="ru-RU"/>
        </w:rPr>
      </w:pPr>
      <w:r w:rsidRPr="001559A5">
        <w:rPr>
          <w:rFonts w:ascii="Times New Roman" w:eastAsia="Times New Roman" w:hAnsi="Times New Roman"/>
          <w:sz w:val="28"/>
          <w:szCs w:val="28"/>
          <w:lang w:eastAsia="ru-RU"/>
        </w:rPr>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перекрестке. К основным параметрам дорожного движения относят: интенсивность движения,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 </w:t>
      </w:r>
    </w:p>
    <w:p w:rsidR="001559A5" w:rsidRPr="001559A5" w:rsidRDefault="001559A5" w:rsidP="001559A5">
      <w:pPr>
        <w:spacing w:line="240" w:lineRule="auto"/>
        <w:ind w:firstLine="708"/>
        <w:rPr>
          <w:rFonts w:ascii="Times New Roman" w:eastAsia="Times New Roman" w:hAnsi="Times New Roman"/>
          <w:sz w:val="28"/>
          <w:szCs w:val="28"/>
          <w:lang w:eastAsia="ru-RU"/>
        </w:rPr>
      </w:pPr>
      <w:r w:rsidRPr="001559A5">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Кухаривском сельском поселении</w:t>
      </w:r>
      <w:r w:rsidRPr="001559A5">
        <w:rPr>
          <w:rFonts w:ascii="Times New Roman" w:eastAsia="Times New Roman" w:hAnsi="Times New Roman"/>
          <w:sz w:val="28"/>
          <w:szCs w:val="28"/>
          <w:lang w:eastAsia="ru-RU"/>
        </w:rPr>
        <w:t xml:space="preserve"> на расчетный срок изменений параметров дорожного движения не прогнозируется. </w:t>
      </w:r>
    </w:p>
    <w:p w:rsidR="00D51EDA" w:rsidRDefault="00D51EDA"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2.6. Прогноз показателей безопасности дорожного движения</w:t>
      </w:r>
    </w:p>
    <w:p w:rsidR="00C5487F" w:rsidRDefault="00C5487F" w:rsidP="00D51EDA">
      <w:pPr>
        <w:pStyle w:val="S5"/>
        <w:spacing w:line="240" w:lineRule="auto"/>
        <w:jc w:val="center"/>
        <w:rPr>
          <w:rFonts w:ascii="Times New Roman" w:hAnsi="Times New Roman"/>
          <w:b/>
          <w:sz w:val="28"/>
          <w:szCs w:val="28"/>
        </w:rPr>
      </w:pPr>
    </w:p>
    <w:p w:rsidR="008455D1" w:rsidRPr="008455D1" w:rsidRDefault="008455D1" w:rsidP="008455D1">
      <w:pPr>
        <w:spacing w:line="240" w:lineRule="auto"/>
        <w:ind w:firstLine="708"/>
        <w:rPr>
          <w:rFonts w:ascii="Times New Roman" w:eastAsia="Times New Roman" w:hAnsi="Times New Roman"/>
          <w:sz w:val="28"/>
          <w:lang w:eastAsia="ru-RU"/>
        </w:rPr>
      </w:pPr>
      <w:r w:rsidRPr="008455D1">
        <w:rPr>
          <w:rFonts w:ascii="Times New Roman" w:eastAsia="Times New Roman" w:hAnsi="Times New Roman"/>
          <w:sz w:val="28"/>
          <w:lang w:eastAsia="ru-RU"/>
        </w:rPr>
        <w:t xml:space="preserve">В </w:t>
      </w:r>
      <w:r w:rsidR="00E34B87">
        <w:rPr>
          <w:rFonts w:ascii="Times New Roman" w:eastAsia="Times New Roman" w:hAnsi="Times New Roman"/>
          <w:sz w:val="28"/>
          <w:lang w:eastAsia="ru-RU"/>
        </w:rPr>
        <w:t>Кухаривском</w:t>
      </w:r>
      <w:r w:rsidRPr="008455D1">
        <w:rPr>
          <w:rFonts w:ascii="Times New Roman" w:eastAsia="Times New Roman" w:hAnsi="Times New Roman"/>
          <w:sz w:val="28"/>
          <w:lang w:eastAsia="ru-RU"/>
        </w:rPr>
        <w:t xml:space="preserve"> сельском поселении за 2015-2016 гг. дорожно-транспортные происшествия не зарегистрированы.</w:t>
      </w:r>
    </w:p>
    <w:p w:rsidR="008455D1" w:rsidRPr="008455D1" w:rsidRDefault="008455D1" w:rsidP="008455D1">
      <w:pPr>
        <w:spacing w:line="240" w:lineRule="auto"/>
        <w:ind w:firstLine="708"/>
        <w:rPr>
          <w:rFonts w:ascii="Times New Roman" w:eastAsia="Times New Roman" w:hAnsi="Times New Roman"/>
          <w:sz w:val="28"/>
          <w:lang w:eastAsia="ru-RU"/>
        </w:rPr>
      </w:pPr>
      <w:r w:rsidRPr="008455D1">
        <w:rPr>
          <w:rFonts w:ascii="Times New Roman" w:eastAsia="Times New Roman" w:hAnsi="Times New Roman"/>
          <w:sz w:val="28"/>
          <w:lang w:eastAsia="ru-RU"/>
        </w:rPr>
        <w:t xml:space="preserve"> В перспективе возможно ухудшение ситуации из-за следующих причин:</w:t>
      </w:r>
    </w:p>
    <w:p w:rsidR="008455D1" w:rsidRPr="008455D1" w:rsidRDefault="00E34B87" w:rsidP="008455D1">
      <w:pPr>
        <w:spacing w:line="240" w:lineRule="auto"/>
        <w:ind w:firstLine="0"/>
        <w:rPr>
          <w:rFonts w:ascii="Times New Roman" w:eastAsia="Times New Roman" w:hAnsi="Times New Roman"/>
          <w:sz w:val="28"/>
          <w:lang w:eastAsia="ru-RU"/>
        </w:rPr>
      </w:pPr>
      <w:r>
        <w:rPr>
          <w:rFonts w:ascii="Times New Roman" w:eastAsia="Times New Roman" w:hAnsi="Times New Roman"/>
          <w:sz w:val="28"/>
          <w:lang w:eastAsia="ru-RU"/>
        </w:rPr>
        <w:tab/>
      </w:r>
      <w:r w:rsidR="008455D1" w:rsidRPr="008455D1">
        <w:rPr>
          <w:rFonts w:ascii="Times New Roman" w:eastAsia="Times New Roman" w:hAnsi="Times New Roman"/>
          <w:sz w:val="28"/>
          <w:lang w:eastAsia="ru-RU"/>
        </w:rPr>
        <w:t>- постоянно возрастающая мобильность населения - массовое пренебрежение требованиями безопасности дорожного движения</w:t>
      </w:r>
      <w:r w:rsidR="008455D1">
        <w:rPr>
          <w:rFonts w:ascii="Times New Roman" w:eastAsia="Times New Roman" w:hAnsi="Times New Roman"/>
          <w:sz w:val="28"/>
          <w:lang w:eastAsia="ru-RU"/>
        </w:rPr>
        <w:t xml:space="preserve"> со стороны участников движения.</w:t>
      </w:r>
    </w:p>
    <w:p w:rsidR="008455D1" w:rsidRPr="008455D1" w:rsidRDefault="008455D1" w:rsidP="008455D1">
      <w:pPr>
        <w:spacing w:line="240" w:lineRule="auto"/>
        <w:ind w:firstLine="708"/>
        <w:rPr>
          <w:rFonts w:ascii="Times New Roman" w:eastAsia="Times New Roman" w:hAnsi="Times New Roman"/>
          <w:sz w:val="28"/>
          <w:lang w:eastAsia="ru-RU"/>
        </w:rPr>
      </w:pPr>
      <w:r w:rsidRPr="008455D1">
        <w:rPr>
          <w:rFonts w:ascii="Times New Roman" w:eastAsia="Times New Roman" w:hAnsi="Times New Roman"/>
          <w:sz w:val="28"/>
          <w:lang w:eastAsia="ru-RU"/>
        </w:rPr>
        <w:t>Чтобы не допустить негативного развития ситуации, необходимо:</w:t>
      </w:r>
    </w:p>
    <w:p w:rsidR="008455D1" w:rsidRPr="008455D1" w:rsidRDefault="00E34B87" w:rsidP="008455D1">
      <w:pPr>
        <w:spacing w:line="240" w:lineRule="auto"/>
        <w:ind w:firstLine="0"/>
        <w:rPr>
          <w:rFonts w:ascii="Times New Roman" w:eastAsia="Times New Roman" w:hAnsi="Times New Roman"/>
          <w:sz w:val="28"/>
          <w:lang w:eastAsia="ru-RU"/>
        </w:rPr>
      </w:pPr>
      <w:r>
        <w:rPr>
          <w:rFonts w:ascii="Times New Roman" w:eastAsia="Times New Roman" w:hAnsi="Times New Roman"/>
          <w:sz w:val="28"/>
          <w:lang w:eastAsia="ru-RU"/>
        </w:rPr>
        <w:tab/>
      </w:r>
      <w:r w:rsidR="008455D1" w:rsidRPr="008455D1">
        <w:rPr>
          <w:rFonts w:ascii="Times New Roman" w:eastAsia="Times New Roman" w:hAnsi="Times New Roman"/>
          <w:sz w:val="28"/>
          <w:lang w:eastAsia="ru-RU"/>
        </w:rPr>
        <w:t xml:space="preserve">- Создание современной системы обеспечения безопасности дорожного движения на автомобильных дорогах общего пользования и улично-дорожной сети </w:t>
      </w:r>
      <w:r w:rsidR="008455D1">
        <w:rPr>
          <w:rFonts w:ascii="Times New Roman" w:eastAsia="Times New Roman" w:hAnsi="Times New Roman"/>
          <w:sz w:val="28"/>
          <w:lang w:eastAsia="ru-RU"/>
        </w:rPr>
        <w:t>Кухаривского</w:t>
      </w:r>
      <w:r w:rsidR="008455D1" w:rsidRPr="008455D1">
        <w:rPr>
          <w:rFonts w:ascii="Times New Roman" w:eastAsia="Times New Roman" w:hAnsi="Times New Roman"/>
          <w:sz w:val="28"/>
          <w:lang w:eastAsia="ru-RU"/>
        </w:rPr>
        <w:t xml:space="preserve"> сельского поселения. </w:t>
      </w:r>
    </w:p>
    <w:p w:rsidR="008455D1" w:rsidRPr="008455D1" w:rsidRDefault="00E34B87" w:rsidP="008455D1">
      <w:pPr>
        <w:spacing w:line="240" w:lineRule="auto"/>
        <w:ind w:firstLine="0"/>
        <w:rPr>
          <w:rFonts w:ascii="Times New Roman" w:eastAsia="Times New Roman" w:hAnsi="Times New Roman"/>
          <w:sz w:val="28"/>
          <w:lang w:eastAsia="ru-RU"/>
        </w:rPr>
      </w:pPr>
      <w:r>
        <w:rPr>
          <w:rFonts w:ascii="Times New Roman" w:eastAsia="Times New Roman" w:hAnsi="Times New Roman"/>
          <w:sz w:val="28"/>
          <w:lang w:eastAsia="ru-RU"/>
        </w:rPr>
        <w:tab/>
      </w:r>
      <w:r w:rsidR="008455D1" w:rsidRPr="008455D1">
        <w:rPr>
          <w:rFonts w:ascii="Times New Roman" w:eastAsia="Times New Roman" w:hAnsi="Times New Roman"/>
          <w:sz w:val="28"/>
          <w:lang w:eastAsia="ru-RU"/>
        </w:rPr>
        <w:t>- Повышение правового сознания и предупреждения опасного поведения среди населения, в том числе среди несовершеннолетних;</w:t>
      </w:r>
    </w:p>
    <w:p w:rsidR="008455D1" w:rsidRPr="008455D1" w:rsidRDefault="00E34B87" w:rsidP="008455D1">
      <w:pPr>
        <w:spacing w:line="240" w:lineRule="auto"/>
        <w:ind w:firstLine="0"/>
        <w:rPr>
          <w:rFonts w:ascii="Times New Roman" w:eastAsia="Times New Roman" w:hAnsi="Times New Roman"/>
          <w:sz w:val="28"/>
          <w:lang w:eastAsia="ru-RU"/>
        </w:rPr>
      </w:pPr>
      <w:r>
        <w:rPr>
          <w:rFonts w:ascii="Times New Roman" w:eastAsia="Times New Roman" w:hAnsi="Times New Roman"/>
          <w:sz w:val="28"/>
          <w:lang w:eastAsia="ru-RU"/>
        </w:rPr>
        <w:tab/>
      </w:r>
      <w:r w:rsidR="008455D1" w:rsidRPr="008455D1">
        <w:rPr>
          <w:rFonts w:ascii="Times New Roman" w:eastAsia="Times New Roman" w:hAnsi="Times New Roman"/>
          <w:sz w:val="28"/>
          <w:lang w:eastAsia="ru-RU"/>
        </w:rPr>
        <w:t xml:space="preserve">- Повышение уровня обустройства автомобильных дорог общего пользования – установка средств организации дорожного движения на дорогах (дорожных знаков). </w:t>
      </w:r>
    </w:p>
    <w:p w:rsidR="00D51EDA" w:rsidRDefault="00D51EDA" w:rsidP="00D51EDA">
      <w:pPr>
        <w:pStyle w:val="S5"/>
        <w:spacing w:line="240" w:lineRule="auto"/>
        <w:jc w:val="center"/>
        <w:rPr>
          <w:rFonts w:ascii="Times New Roman" w:hAnsi="Times New Roman"/>
          <w:b/>
          <w:sz w:val="28"/>
          <w:szCs w:val="28"/>
        </w:rPr>
      </w:pPr>
    </w:p>
    <w:p w:rsidR="00CA376D" w:rsidRDefault="00D51EDA" w:rsidP="00CA376D">
      <w:pPr>
        <w:pStyle w:val="S5"/>
        <w:spacing w:line="240" w:lineRule="auto"/>
        <w:ind w:firstLine="0"/>
        <w:jc w:val="center"/>
        <w:rPr>
          <w:rFonts w:ascii="Times New Roman" w:hAnsi="Times New Roman"/>
          <w:b/>
          <w:sz w:val="28"/>
          <w:szCs w:val="28"/>
        </w:rPr>
      </w:pPr>
      <w:r>
        <w:rPr>
          <w:rFonts w:ascii="Times New Roman" w:hAnsi="Times New Roman"/>
          <w:b/>
          <w:sz w:val="28"/>
          <w:szCs w:val="28"/>
        </w:rPr>
        <w:t xml:space="preserve">2.7. Прогноз негативного воздействия транспортной инфраструктуры </w:t>
      </w:r>
    </w:p>
    <w:p w:rsidR="00D51EDA" w:rsidRDefault="00D51EDA" w:rsidP="00CA376D">
      <w:pPr>
        <w:pStyle w:val="S5"/>
        <w:spacing w:line="240" w:lineRule="auto"/>
        <w:ind w:firstLine="0"/>
        <w:jc w:val="center"/>
        <w:rPr>
          <w:rFonts w:ascii="Times New Roman" w:hAnsi="Times New Roman"/>
          <w:b/>
          <w:sz w:val="28"/>
          <w:szCs w:val="28"/>
        </w:rPr>
      </w:pPr>
      <w:r>
        <w:rPr>
          <w:rFonts w:ascii="Times New Roman" w:hAnsi="Times New Roman"/>
          <w:b/>
          <w:sz w:val="28"/>
          <w:szCs w:val="28"/>
        </w:rPr>
        <w:t>на окружающую среду и здоровье населения</w:t>
      </w:r>
    </w:p>
    <w:p w:rsidR="00C5487F" w:rsidRDefault="00C5487F" w:rsidP="00D51EDA">
      <w:pPr>
        <w:pStyle w:val="S5"/>
        <w:spacing w:line="240" w:lineRule="auto"/>
        <w:jc w:val="center"/>
        <w:rPr>
          <w:rFonts w:ascii="Times New Roman" w:hAnsi="Times New Roman"/>
          <w:b/>
          <w:sz w:val="28"/>
          <w:szCs w:val="28"/>
        </w:rPr>
      </w:pPr>
    </w:p>
    <w:p w:rsidR="00697A3F" w:rsidRPr="00697A3F" w:rsidRDefault="00F44019" w:rsidP="00697A3F">
      <w:pPr>
        <w:spacing w:line="240" w:lineRule="auto"/>
        <w:ind w:firstLine="0"/>
        <w:jc w:val="left"/>
        <w:rPr>
          <w:rFonts w:ascii="Times New Roman" w:eastAsia="Times New Roman" w:hAnsi="Times New Roman"/>
          <w:sz w:val="28"/>
          <w:lang w:eastAsia="ru-RU"/>
        </w:rPr>
      </w:pPr>
      <w:r>
        <w:rPr>
          <w:rFonts w:ascii="Times New Roman" w:eastAsia="Times New Roman" w:hAnsi="Times New Roman"/>
          <w:b/>
          <w:i/>
          <w:sz w:val="28"/>
          <w:lang w:eastAsia="ru-RU"/>
        </w:rPr>
        <w:tab/>
      </w:r>
      <w:r w:rsidR="00697A3F" w:rsidRPr="00697A3F">
        <w:rPr>
          <w:rFonts w:ascii="Times New Roman" w:eastAsia="Times New Roman" w:hAnsi="Times New Roman"/>
          <w:b/>
          <w:i/>
          <w:sz w:val="28"/>
          <w:lang w:eastAsia="ru-RU"/>
        </w:rPr>
        <w:t>Загрязнение атмосферы</w:t>
      </w:r>
      <w:r w:rsidR="00697A3F" w:rsidRPr="00697A3F">
        <w:rPr>
          <w:rFonts w:ascii="Times New Roman" w:eastAsia="Times New Roman" w:hAnsi="Times New Roman"/>
          <w:sz w:val="28"/>
          <w:lang w:eastAsia="ru-RU"/>
        </w:rPr>
        <w:t xml:space="preserve">. </w:t>
      </w:r>
    </w:p>
    <w:p w:rsidR="00697A3F" w:rsidRPr="00697A3F" w:rsidRDefault="00697A3F" w:rsidP="00CA376D">
      <w:pPr>
        <w:spacing w:line="240" w:lineRule="auto"/>
        <w:ind w:firstLine="708"/>
        <w:rPr>
          <w:rFonts w:ascii="Times New Roman" w:eastAsia="Times New Roman" w:hAnsi="Times New Roman"/>
          <w:sz w:val="28"/>
          <w:lang w:eastAsia="ru-RU"/>
        </w:rPr>
      </w:pPr>
      <w:r w:rsidRPr="00697A3F">
        <w:rPr>
          <w:rFonts w:ascii="Times New Roman" w:eastAsia="Times New Roman" w:hAnsi="Times New Roman"/>
          <w:sz w:val="28"/>
          <w:lang w:eastAsia="ru-RU"/>
        </w:rPr>
        <w:t xml:space="preserve">Выбросы в воздух дыма и газообразных загрязняющих веществ (диоксид азота (NO2), диоксид серы (SO2) и озон (О3)) приводят вредным проявлениям для здоровья, особенно к респираторным аллергическим заболеваниям. </w:t>
      </w:r>
    </w:p>
    <w:p w:rsidR="00697A3F" w:rsidRPr="00697A3F" w:rsidRDefault="00F44019" w:rsidP="00CA376D">
      <w:pPr>
        <w:spacing w:line="240" w:lineRule="auto"/>
        <w:ind w:firstLine="0"/>
        <w:rPr>
          <w:rFonts w:ascii="Times New Roman" w:eastAsia="Times New Roman" w:hAnsi="Times New Roman"/>
          <w:sz w:val="28"/>
          <w:lang w:eastAsia="ru-RU"/>
        </w:rPr>
      </w:pPr>
      <w:r>
        <w:rPr>
          <w:rFonts w:ascii="Times New Roman" w:eastAsia="Times New Roman" w:hAnsi="Times New Roman"/>
          <w:b/>
          <w:i/>
          <w:sz w:val="28"/>
          <w:lang w:eastAsia="ru-RU"/>
        </w:rPr>
        <w:tab/>
      </w:r>
      <w:r w:rsidR="00697A3F" w:rsidRPr="00697A3F">
        <w:rPr>
          <w:rFonts w:ascii="Times New Roman" w:eastAsia="Times New Roman" w:hAnsi="Times New Roman"/>
          <w:b/>
          <w:i/>
          <w:sz w:val="28"/>
          <w:lang w:eastAsia="ru-RU"/>
        </w:rPr>
        <w:t>Воздействие шума</w:t>
      </w:r>
      <w:r w:rsidR="00697A3F" w:rsidRPr="00697A3F">
        <w:rPr>
          <w:rFonts w:ascii="Times New Roman" w:eastAsia="Times New Roman" w:hAnsi="Times New Roman"/>
          <w:sz w:val="28"/>
          <w:lang w:eastAsia="ru-RU"/>
        </w:rPr>
        <w:t xml:space="preserve">. 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w:t>
      </w:r>
    </w:p>
    <w:p w:rsidR="00697A3F" w:rsidRPr="00697A3F" w:rsidRDefault="00697A3F" w:rsidP="00483F8F">
      <w:pPr>
        <w:spacing w:line="240" w:lineRule="auto"/>
        <w:ind w:firstLine="708"/>
        <w:rPr>
          <w:rFonts w:ascii="Times New Roman" w:eastAsia="Times New Roman" w:hAnsi="Times New Roman"/>
          <w:sz w:val="28"/>
          <w:lang w:eastAsia="ru-RU"/>
        </w:rPr>
      </w:pPr>
      <w:r w:rsidRPr="00697A3F">
        <w:rPr>
          <w:rFonts w:ascii="Times New Roman" w:eastAsia="Times New Roman" w:hAnsi="Times New Roman"/>
          <w:sz w:val="28"/>
          <w:lang w:eastAsia="ru-RU"/>
        </w:rPr>
        <w:t>Воздействие шума влияет на познавательные способности людей, мотивацию, вызывает раздражительность.</w:t>
      </w:r>
    </w:p>
    <w:p w:rsidR="00697A3F" w:rsidRPr="00697A3F" w:rsidRDefault="00F44019" w:rsidP="00483F8F">
      <w:pPr>
        <w:spacing w:line="240" w:lineRule="auto"/>
        <w:ind w:firstLine="0"/>
        <w:rPr>
          <w:rFonts w:ascii="Times New Roman" w:eastAsia="Times New Roman" w:hAnsi="Times New Roman"/>
          <w:sz w:val="28"/>
          <w:lang w:eastAsia="ru-RU"/>
        </w:rPr>
      </w:pPr>
      <w:r>
        <w:rPr>
          <w:rFonts w:ascii="Times New Roman" w:eastAsia="Times New Roman" w:hAnsi="Times New Roman"/>
          <w:sz w:val="28"/>
          <w:lang w:eastAsia="ru-RU"/>
        </w:rPr>
        <w:tab/>
      </w:r>
      <w:r w:rsidR="00697A3F" w:rsidRPr="00697A3F">
        <w:rPr>
          <w:rFonts w:ascii="Times New Roman" w:eastAsia="Times New Roman" w:hAnsi="Times New Roman"/>
          <w:b/>
          <w:i/>
          <w:sz w:val="28"/>
          <w:lang w:eastAsia="ru-RU"/>
        </w:rPr>
        <w:t>Снижение двигательной активности</w:t>
      </w:r>
      <w:r w:rsidR="00697A3F" w:rsidRPr="00697A3F">
        <w:rPr>
          <w:rFonts w:ascii="Times New Roman" w:eastAsia="Times New Roman" w:hAnsi="Times New Roman"/>
          <w:sz w:val="28"/>
          <w:lang w:eastAsia="ru-RU"/>
        </w:rPr>
        <w:t xml:space="preserve">.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 </w:t>
      </w:r>
    </w:p>
    <w:p w:rsidR="00697A3F" w:rsidRPr="00697A3F" w:rsidRDefault="00697A3F" w:rsidP="00483F8F">
      <w:pPr>
        <w:spacing w:line="240" w:lineRule="auto"/>
        <w:ind w:firstLine="708"/>
        <w:rPr>
          <w:rFonts w:ascii="Times New Roman" w:eastAsia="Times New Roman" w:hAnsi="Times New Roman"/>
          <w:sz w:val="28"/>
          <w:lang w:eastAsia="ru-RU"/>
        </w:rPr>
      </w:pPr>
      <w:r w:rsidRPr="00697A3F">
        <w:rPr>
          <w:rFonts w:ascii="Times New Roman" w:eastAsia="Times New Roman" w:hAnsi="Times New Roman"/>
          <w:sz w:val="28"/>
          <w:lang w:eastAsia="ru-RU"/>
        </w:rPr>
        <w:t>Учитывая сложившуюся планировочную структуру сельского поселения и характер дорожно – 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w:t>
      </w:r>
    </w:p>
    <w:p w:rsidR="00697A3F" w:rsidRPr="00697A3F" w:rsidRDefault="00697A3F" w:rsidP="00483F8F">
      <w:pPr>
        <w:spacing w:line="240" w:lineRule="auto"/>
        <w:ind w:firstLine="708"/>
        <w:rPr>
          <w:rFonts w:ascii="Times New Roman" w:eastAsia="Times New Roman" w:hAnsi="Times New Roman"/>
          <w:sz w:val="28"/>
          <w:lang w:eastAsia="ru-RU"/>
        </w:rPr>
      </w:pPr>
      <w:r w:rsidRPr="00697A3F">
        <w:rPr>
          <w:rFonts w:ascii="Times New Roman" w:eastAsia="Times New Roman" w:hAnsi="Times New Roman"/>
          <w:sz w:val="28"/>
          <w:lang w:eastAsia="ru-RU"/>
        </w:rPr>
        <w:t xml:space="preserve"> Отсутствие участков дорог с интенсивным движением особенно в районах жилой застройки,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 </w:t>
      </w:r>
    </w:p>
    <w:p w:rsidR="00697A3F" w:rsidRPr="00697A3F" w:rsidRDefault="00697A3F" w:rsidP="00F44019">
      <w:pPr>
        <w:spacing w:line="240" w:lineRule="auto"/>
        <w:ind w:firstLine="0"/>
        <w:rPr>
          <w:rFonts w:ascii="Times New Roman" w:eastAsia="Times New Roman" w:hAnsi="Times New Roman"/>
          <w:b/>
          <w:i/>
          <w:sz w:val="28"/>
          <w:lang w:eastAsia="ru-RU"/>
        </w:rPr>
      </w:pPr>
      <w:r>
        <w:rPr>
          <w:rFonts w:ascii="Times New Roman" w:eastAsia="Times New Roman" w:hAnsi="Times New Roman"/>
          <w:sz w:val="28"/>
          <w:lang w:eastAsia="ru-RU"/>
        </w:rPr>
        <w:tab/>
      </w:r>
      <w:r w:rsidRPr="00697A3F">
        <w:rPr>
          <w:rFonts w:ascii="Times New Roman" w:eastAsia="Times New Roman" w:hAnsi="Times New Roman"/>
          <w:sz w:val="28"/>
          <w:lang w:eastAsia="ru-RU"/>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w:t>
      </w:r>
      <w:r>
        <w:rPr>
          <w:rFonts w:ascii="Times New Roman" w:eastAsia="Times New Roman" w:hAnsi="Times New Roman"/>
          <w:sz w:val="28"/>
          <w:lang w:eastAsia="ru-RU"/>
        </w:rPr>
        <w:t xml:space="preserve">зонное использование </w:t>
      </w:r>
      <w:r w:rsidRPr="00697A3F">
        <w:rPr>
          <w:rFonts w:ascii="Times New Roman" w:eastAsia="Times New Roman" w:hAnsi="Times New Roman"/>
          <w:sz w:val="28"/>
          <w:lang w:eastAsia="ru-RU"/>
        </w:rPr>
        <w:t xml:space="preserve">населением велосипедного </w:t>
      </w:r>
      <w:r>
        <w:rPr>
          <w:rFonts w:ascii="Times New Roman" w:eastAsia="Times New Roman" w:hAnsi="Times New Roman"/>
          <w:sz w:val="28"/>
          <w:lang w:eastAsia="ru-RU"/>
        </w:rPr>
        <w:t>т</w:t>
      </w:r>
      <w:r w:rsidRPr="00697A3F">
        <w:rPr>
          <w:rFonts w:ascii="Times New Roman" w:eastAsia="Times New Roman" w:hAnsi="Times New Roman"/>
          <w:sz w:val="28"/>
          <w:lang w:eastAsia="ru-RU"/>
        </w:rPr>
        <w:t>ранспорта и пешеходногодвижения.</w:t>
      </w:r>
    </w:p>
    <w:p w:rsidR="00697A3F" w:rsidRDefault="00697A3F" w:rsidP="00F44019">
      <w:pPr>
        <w:pStyle w:val="S5"/>
        <w:spacing w:line="240" w:lineRule="auto"/>
        <w:jc w:val="center"/>
        <w:rPr>
          <w:rFonts w:ascii="Times New Roman" w:hAnsi="Times New Roman"/>
          <w:b/>
          <w:sz w:val="28"/>
          <w:szCs w:val="28"/>
        </w:rPr>
      </w:pPr>
    </w:p>
    <w:p w:rsidR="00D51EDA" w:rsidRDefault="00FD457D" w:rsidP="00F44019">
      <w:pPr>
        <w:pStyle w:val="S5"/>
        <w:spacing w:line="240" w:lineRule="auto"/>
        <w:ind w:firstLine="0"/>
        <w:jc w:val="center"/>
        <w:rPr>
          <w:rFonts w:ascii="Times New Roman" w:hAnsi="Times New Roman"/>
          <w:b/>
          <w:sz w:val="28"/>
          <w:szCs w:val="28"/>
        </w:rPr>
      </w:pPr>
      <w:r>
        <w:rPr>
          <w:rFonts w:ascii="Times New Roman" w:hAnsi="Times New Roman"/>
          <w:b/>
          <w:sz w:val="28"/>
          <w:szCs w:val="28"/>
        </w:rPr>
        <w:t>Раздел 3. П</w:t>
      </w:r>
      <w:r w:rsidR="005130C9">
        <w:rPr>
          <w:rFonts w:ascii="Times New Roman" w:hAnsi="Times New Roman"/>
          <w:b/>
          <w:sz w:val="28"/>
          <w:szCs w:val="28"/>
        </w:rPr>
        <w:t>ринципиальны</w:t>
      </w:r>
      <w:r>
        <w:rPr>
          <w:rFonts w:ascii="Times New Roman" w:hAnsi="Times New Roman"/>
          <w:b/>
          <w:sz w:val="28"/>
          <w:szCs w:val="28"/>
        </w:rPr>
        <w:t>е</w:t>
      </w:r>
      <w:r w:rsidR="005130C9">
        <w:rPr>
          <w:rFonts w:ascii="Times New Roman" w:hAnsi="Times New Roman"/>
          <w:b/>
          <w:sz w:val="28"/>
          <w:szCs w:val="28"/>
        </w:rPr>
        <w:t xml:space="preserve"> вариант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C5487F" w:rsidRDefault="00C5487F" w:rsidP="00D51EDA">
      <w:pPr>
        <w:pStyle w:val="S5"/>
        <w:spacing w:line="240" w:lineRule="auto"/>
        <w:jc w:val="center"/>
        <w:rPr>
          <w:rFonts w:ascii="Times New Roman" w:hAnsi="Times New Roman"/>
          <w:b/>
          <w:sz w:val="28"/>
          <w:szCs w:val="28"/>
        </w:rPr>
      </w:pPr>
    </w:p>
    <w:p w:rsidR="0041460B" w:rsidRPr="00044F14" w:rsidRDefault="0041460B" w:rsidP="00CA376D">
      <w:pPr>
        <w:pStyle w:val="S5"/>
        <w:spacing w:line="240" w:lineRule="auto"/>
        <w:ind w:firstLine="709"/>
        <w:rPr>
          <w:rFonts w:ascii="Times New Roman" w:hAnsi="Times New Roman"/>
          <w:sz w:val="28"/>
          <w:szCs w:val="28"/>
        </w:rPr>
      </w:pPr>
      <w:r w:rsidRPr="00044F14">
        <w:rPr>
          <w:rFonts w:ascii="Times New Roman" w:hAnsi="Times New Roman"/>
          <w:sz w:val="28"/>
          <w:szCs w:val="28"/>
        </w:rPr>
        <w:t xml:space="preserve">Мероприятия по развитию транспортной инфраструктуры </w:t>
      </w:r>
      <w:r w:rsidR="00697A3F">
        <w:rPr>
          <w:rFonts w:ascii="Times New Roman" w:hAnsi="Times New Roman"/>
          <w:sz w:val="28"/>
          <w:szCs w:val="28"/>
        </w:rPr>
        <w:t>Кухаривского</w:t>
      </w:r>
      <w:r w:rsidRPr="00044F14">
        <w:rPr>
          <w:rFonts w:ascii="Times New Roman" w:hAnsi="Times New Roman"/>
          <w:sz w:val="28"/>
          <w:szCs w:val="28"/>
        </w:rPr>
        <w:t xml:space="preserve"> сельского</w:t>
      </w:r>
      <w:r w:rsidR="00483F8F">
        <w:rPr>
          <w:rFonts w:ascii="Times New Roman" w:hAnsi="Times New Roman"/>
          <w:sz w:val="28"/>
          <w:szCs w:val="28"/>
        </w:rPr>
        <w:t xml:space="preserve"> </w:t>
      </w:r>
      <w:r w:rsidRPr="00044F14">
        <w:rPr>
          <w:rFonts w:ascii="Times New Roman" w:hAnsi="Times New Roman"/>
          <w:sz w:val="28"/>
          <w:szCs w:val="28"/>
        </w:rPr>
        <w:t>поселения разработаны на основе тщательного и всестороннего анализа</w:t>
      </w:r>
      <w:r w:rsidR="00483F8F">
        <w:rPr>
          <w:rFonts w:ascii="Times New Roman" w:hAnsi="Times New Roman"/>
          <w:sz w:val="28"/>
          <w:szCs w:val="28"/>
        </w:rPr>
        <w:t xml:space="preserve"> </w:t>
      </w:r>
      <w:r w:rsidRPr="00044F14">
        <w:rPr>
          <w:rFonts w:ascii="Times New Roman" w:hAnsi="Times New Roman"/>
          <w:sz w:val="28"/>
          <w:szCs w:val="28"/>
        </w:rPr>
        <w:t>существующего состояния транспортной системы, выявленных тенденций в</w:t>
      </w:r>
      <w:r w:rsidR="00483F8F">
        <w:rPr>
          <w:rFonts w:ascii="Times New Roman" w:hAnsi="Times New Roman"/>
          <w:sz w:val="28"/>
          <w:szCs w:val="28"/>
        </w:rPr>
        <w:t xml:space="preserve"> </w:t>
      </w:r>
      <w:r w:rsidRPr="00044F14">
        <w:rPr>
          <w:rFonts w:ascii="Times New Roman" w:hAnsi="Times New Roman"/>
          <w:sz w:val="28"/>
          <w:szCs w:val="28"/>
        </w:rPr>
        <w:t>изменении основных показателей развития транспорта, планируемых</w:t>
      </w:r>
      <w:r w:rsidR="00823D36">
        <w:rPr>
          <w:rFonts w:ascii="Times New Roman" w:hAnsi="Times New Roman"/>
          <w:sz w:val="28"/>
          <w:szCs w:val="28"/>
        </w:rPr>
        <w:t xml:space="preserve"> </w:t>
      </w:r>
      <w:r w:rsidRPr="00044F14">
        <w:rPr>
          <w:rFonts w:ascii="Times New Roman" w:hAnsi="Times New Roman"/>
          <w:sz w:val="28"/>
          <w:szCs w:val="28"/>
        </w:rPr>
        <w:t>пространственных преобразований.</w:t>
      </w:r>
    </w:p>
    <w:p w:rsidR="0041460B" w:rsidRPr="00044F14" w:rsidRDefault="0041460B" w:rsidP="00CA376D">
      <w:pPr>
        <w:pStyle w:val="S5"/>
        <w:spacing w:line="240" w:lineRule="auto"/>
        <w:ind w:firstLine="709"/>
        <w:rPr>
          <w:rFonts w:ascii="Times New Roman" w:hAnsi="Times New Roman"/>
          <w:sz w:val="28"/>
          <w:szCs w:val="28"/>
        </w:rPr>
      </w:pPr>
      <w:r w:rsidRPr="00044F14">
        <w:rPr>
          <w:rFonts w:ascii="Times New Roman" w:hAnsi="Times New Roman"/>
          <w:sz w:val="28"/>
          <w:szCs w:val="28"/>
        </w:rPr>
        <w:t>Приоритетными направления</w:t>
      </w:r>
      <w:r w:rsidR="00286861">
        <w:rPr>
          <w:rFonts w:ascii="Times New Roman" w:hAnsi="Times New Roman"/>
          <w:sz w:val="28"/>
          <w:szCs w:val="28"/>
        </w:rPr>
        <w:t>ми</w:t>
      </w:r>
      <w:r w:rsidRPr="00044F14">
        <w:rPr>
          <w:rFonts w:ascii="Times New Roman" w:hAnsi="Times New Roman"/>
          <w:sz w:val="28"/>
          <w:szCs w:val="28"/>
        </w:rPr>
        <w:t xml:space="preserve"> развития транспортной инфраструктуры являются:</w:t>
      </w:r>
    </w:p>
    <w:p w:rsidR="0041460B" w:rsidRPr="00044F14" w:rsidRDefault="0041460B" w:rsidP="00CA376D">
      <w:pPr>
        <w:pStyle w:val="S5"/>
        <w:spacing w:line="240" w:lineRule="auto"/>
        <w:ind w:firstLine="709"/>
        <w:rPr>
          <w:rFonts w:ascii="Times New Roman" w:hAnsi="Times New Roman"/>
          <w:sz w:val="28"/>
          <w:szCs w:val="28"/>
        </w:rPr>
      </w:pPr>
      <w:r w:rsidRPr="00044F14">
        <w:rPr>
          <w:rFonts w:ascii="Times New Roman" w:hAnsi="Times New Roman"/>
          <w:sz w:val="28"/>
          <w:szCs w:val="28"/>
        </w:rPr>
        <w:t>- капитальный ремонт дорог и реконструкция сооружений на них;</w:t>
      </w:r>
    </w:p>
    <w:p w:rsidR="0041460B" w:rsidRPr="00044F14" w:rsidRDefault="0041460B" w:rsidP="00CA376D">
      <w:pPr>
        <w:pStyle w:val="S5"/>
        <w:spacing w:line="240" w:lineRule="auto"/>
        <w:ind w:firstLine="709"/>
        <w:rPr>
          <w:rFonts w:ascii="Times New Roman" w:hAnsi="Times New Roman"/>
          <w:sz w:val="28"/>
          <w:szCs w:val="28"/>
        </w:rPr>
      </w:pPr>
      <w:r w:rsidRPr="00044F14">
        <w:rPr>
          <w:rFonts w:ascii="Times New Roman" w:hAnsi="Times New Roman"/>
          <w:sz w:val="28"/>
          <w:szCs w:val="28"/>
        </w:rPr>
        <w:t xml:space="preserve">- </w:t>
      </w:r>
      <w:r w:rsidR="00697A3F">
        <w:rPr>
          <w:rFonts w:ascii="Times New Roman" w:hAnsi="Times New Roman"/>
          <w:sz w:val="28"/>
          <w:szCs w:val="28"/>
        </w:rPr>
        <w:t>строительство новых дорог в районах новостроек</w:t>
      </w:r>
      <w:r w:rsidRPr="00044F14">
        <w:rPr>
          <w:rFonts w:ascii="Times New Roman" w:hAnsi="Times New Roman"/>
          <w:sz w:val="28"/>
          <w:szCs w:val="28"/>
        </w:rPr>
        <w:t>.</w:t>
      </w:r>
    </w:p>
    <w:p w:rsidR="0041460B" w:rsidRPr="00044F14" w:rsidRDefault="00375B6B" w:rsidP="00CA376D">
      <w:pPr>
        <w:pStyle w:val="S5"/>
        <w:spacing w:line="240" w:lineRule="auto"/>
        <w:ind w:firstLine="709"/>
        <w:rPr>
          <w:rFonts w:ascii="Times New Roman" w:hAnsi="Times New Roman"/>
          <w:sz w:val="28"/>
          <w:szCs w:val="28"/>
        </w:rPr>
      </w:pPr>
      <w:r>
        <w:rPr>
          <w:rFonts w:ascii="Times New Roman" w:hAnsi="Times New Roman"/>
          <w:sz w:val="28"/>
          <w:szCs w:val="28"/>
        </w:rPr>
        <w:t xml:space="preserve">Отсюда вытекают новые </w:t>
      </w:r>
      <w:r w:rsidR="00921D4A">
        <w:rPr>
          <w:rFonts w:ascii="Times New Roman" w:hAnsi="Times New Roman"/>
          <w:sz w:val="28"/>
          <w:szCs w:val="28"/>
        </w:rPr>
        <w:t xml:space="preserve">требования к транспортной системе, а </w:t>
      </w:r>
      <w:r w:rsidR="0041460B" w:rsidRPr="00044F14">
        <w:rPr>
          <w:rFonts w:ascii="Times New Roman" w:hAnsi="Times New Roman"/>
          <w:sz w:val="28"/>
          <w:szCs w:val="28"/>
        </w:rPr>
        <w:t>именно,</w:t>
      </w:r>
      <w:r w:rsidR="00FC7314">
        <w:rPr>
          <w:rFonts w:ascii="Times New Roman" w:hAnsi="Times New Roman"/>
          <w:sz w:val="28"/>
          <w:szCs w:val="28"/>
        </w:rPr>
        <w:t xml:space="preserve"> </w:t>
      </w:r>
      <w:r w:rsidR="00921D4A">
        <w:rPr>
          <w:rFonts w:ascii="Times New Roman" w:hAnsi="Times New Roman"/>
          <w:sz w:val="28"/>
          <w:szCs w:val="28"/>
        </w:rPr>
        <w:t xml:space="preserve">переход от </w:t>
      </w:r>
      <w:r w:rsidR="0041460B" w:rsidRPr="00044F14">
        <w:rPr>
          <w:rFonts w:ascii="Times New Roman" w:hAnsi="Times New Roman"/>
          <w:sz w:val="28"/>
          <w:szCs w:val="28"/>
        </w:rPr>
        <w:t>п</w:t>
      </w:r>
      <w:r w:rsidR="00921D4A">
        <w:rPr>
          <w:rFonts w:ascii="Times New Roman" w:hAnsi="Times New Roman"/>
          <w:sz w:val="28"/>
          <w:szCs w:val="28"/>
        </w:rPr>
        <w:t>реимущественно экстенсивной к</w:t>
      </w:r>
      <w:r w:rsidR="00FC7314">
        <w:rPr>
          <w:rFonts w:ascii="Times New Roman" w:hAnsi="Times New Roman"/>
          <w:sz w:val="28"/>
          <w:szCs w:val="28"/>
        </w:rPr>
        <w:t xml:space="preserve"> </w:t>
      </w:r>
      <w:r w:rsidR="00921D4A">
        <w:rPr>
          <w:rFonts w:ascii="Times New Roman" w:hAnsi="Times New Roman"/>
          <w:sz w:val="28"/>
          <w:szCs w:val="28"/>
        </w:rPr>
        <w:t xml:space="preserve">интенсивной модели </w:t>
      </w:r>
      <w:r w:rsidR="0041460B" w:rsidRPr="00044F14">
        <w:rPr>
          <w:rFonts w:ascii="Times New Roman" w:hAnsi="Times New Roman"/>
          <w:sz w:val="28"/>
          <w:szCs w:val="28"/>
        </w:rPr>
        <w:t>развития.  Это,</w:t>
      </w:r>
      <w:r w:rsidR="00FC7314">
        <w:rPr>
          <w:rFonts w:ascii="Times New Roman" w:hAnsi="Times New Roman"/>
          <w:sz w:val="28"/>
          <w:szCs w:val="28"/>
        </w:rPr>
        <w:t xml:space="preserve"> </w:t>
      </w:r>
      <w:r w:rsidR="00921D4A">
        <w:rPr>
          <w:rFonts w:ascii="Times New Roman" w:hAnsi="Times New Roman"/>
          <w:sz w:val="28"/>
          <w:szCs w:val="28"/>
        </w:rPr>
        <w:t xml:space="preserve">прежде всего, </w:t>
      </w:r>
      <w:r w:rsidR="0041460B" w:rsidRPr="00044F14">
        <w:rPr>
          <w:rFonts w:ascii="Times New Roman" w:hAnsi="Times New Roman"/>
          <w:sz w:val="28"/>
          <w:szCs w:val="28"/>
        </w:rPr>
        <w:t xml:space="preserve">предполагает более </w:t>
      </w:r>
      <w:r w:rsidR="00921D4A">
        <w:rPr>
          <w:rFonts w:ascii="Times New Roman" w:hAnsi="Times New Roman"/>
          <w:sz w:val="28"/>
          <w:szCs w:val="28"/>
        </w:rPr>
        <w:t xml:space="preserve">эффективное </w:t>
      </w:r>
      <w:r w:rsidR="0041460B" w:rsidRPr="00044F14">
        <w:rPr>
          <w:rFonts w:ascii="Times New Roman" w:hAnsi="Times New Roman"/>
          <w:sz w:val="28"/>
          <w:szCs w:val="28"/>
        </w:rPr>
        <w:t>производительное  качественное</w:t>
      </w:r>
      <w:r w:rsidR="00FC7314">
        <w:rPr>
          <w:rFonts w:ascii="Times New Roman" w:hAnsi="Times New Roman"/>
          <w:sz w:val="28"/>
          <w:szCs w:val="28"/>
        </w:rPr>
        <w:t xml:space="preserve"> </w:t>
      </w:r>
      <w:r w:rsidR="0041460B" w:rsidRPr="00044F14">
        <w:rPr>
          <w:rFonts w:ascii="Times New Roman" w:hAnsi="Times New Roman"/>
          <w:sz w:val="28"/>
          <w:szCs w:val="28"/>
        </w:rPr>
        <w:t>исполь</w:t>
      </w:r>
      <w:r w:rsidR="00921D4A">
        <w:rPr>
          <w:rFonts w:ascii="Times New Roman" w:hAnsi="Times New Roman"/>
          <w:sz w:val="28"/>
          <w:szCs w:val="28"/>
        </w:rPr>
        <w:t>зование имеющегося потенциала и, в частности, переход к</w:t>
      </w:r>
      <w:r w:rsidR="0041460B" w:rsidRPr="00044F14">
        <w:rPr>
          <w:rFonts w:ascii="Times New Roman" w:hAnsi="Times New Roman"/>
          <w:sz w:val="28"/>
          <w:szCs w:val="28"/>
        </w:rPr>
        <w:t xml:space="preserve"> более</w:t>
      </w:r>
      <w:r w:rsidR="00FC7314">
        <w:rPr>
          <w:rFonts w:ascii="Times New Roman" w:hAnsi="Times New Roman"/>
          <w:sz w:val="28"/>
          <w:szCs w:val="28"/>
        </w:rPr>
        <w:t xml:space="preserve"> </w:t>
      </w:r>
      <w:r w:rsidR="0041460B" w:rsidRPr="00044F14">
        <w:rPr>
          <w:rFonts w:ascii="Times New Roman" w:hAnsi="Times New Roman"/>
          <w:sz w:val="28"/>
          <w:szCs w:val="28"/>
        </w:rPr>
        <w:t>качественным транспортным услугам.</w:t>
      </w:r>
    </w:p>
    <w:p w:rsidR="005130C9"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Раздел 4. Перечень мероприятий (инвестиционных проектов) по проектированию, строительству, реконструкции объектов транспортной инфраструктуры</w:t>
      </w:r>
      <w:r w:rsidR="00FC7314">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r w:rsidR="00E877B0">
        <w:rPr>
          <w:rFonts w:ascii="Times New Roman" w:hAnsi="Times New Roman"/>
          <w:b/>
          <w:sz w:val="28"/>
          <w:szCs w:val="28"/>
        </w:rPr>
        <w:t>, технико-экономические параметры объектов транспорта, очередность реализации мероприятий (инвестиционных проектов)</w:t>
      </w:r>
    </w:p>
    <w:p w:rsidR="005130C9" w:rsidRDefault="005130C9" w:rsidP="00D51EDA">
      <w:pPr>
        <w:pStyle w:val="S5"/>
        <w:spacing w:line="240" w:lineRule="auto"/>
        <w:jc w:val="center"/>
        <w:rPr>
          <w:rFonts w:ascii="Times New Roman" w:hAnsi="Times New Roman"/>
          <w:b/>
          <w:sz w:val="28"/>
          <w:szCs w:val="28"/>
        </w:rPr>
      </w:pPr>
    </w:p>
    <w:p w:rsidR="005130C9" w:rsidRDefault="005130C9" w:rsidP="00CA376D">
      <w:pPr>
        <w:pStyle w:val="S5"/>
        <w:spacing w:line="240" w:lineRule="auto"/>
        <w:ind w:firstLine="0"/>
        <w:jc w:val="center"/>
        <w:rPr>
          <w:rFonts w:ascii="Times New Roman" w:hAnsi="Times New Roman"/>
          <w:b/>
          <w:sz w:val="28"/>
          <w:szCs w:val="28"/>
        </w:rPr>
      </w:pPr>
      <w:r>
        <w:rPr>
          <w:rFonts w:ascii="Times New Roman" w:hAnsi="Times New Roman"/>
          <w:b/>
          <w:sz w:val="28"/>
          <w:szCs w:val="28"/>
        </w:rPr>
        <w:t>4.1. Мероприятия по развитию транспортной инфраструктуры по видам транспорта</w:t>
      </w:r>
    </w:p>
    <w:p w:rsidR="00FA4E8F" w:rsidRPr="00FA4E8F" w:rsidRDefault="00FA4E8F" w:rsidP="00CA376D">
      <w:pPr>
        <w:pStyle w:val="S5"/>
        <w:spacing w:line="240" w:lineRule="auto"/>
        <w:ind w:firstLine="709"/>
        <w:rPr>
          <w:rFonts w:ascii="Times New Roman" w:hAnsi="Times New Roman"/>
          <w:sz w:val="28"/>
          <w:szCs w:val="28"/>
        </w:rPr>
      </w:pPr>
      <w:r w:rsidRPr="00FA4E8F">
        <w:rPr>
          <w:rFonts w:ascii="Times New Roman" w:hAnsi="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286861" w:rsidRDefault="00FA4E8F" w:rsidP="00CA376D">
      <w:pPr>
        <w:pStyle w:val="S5"/>
        <w:spacing w:line="240" w:lineRule="auto"/>
        <w:ind w:firstLine="709"/>
        <w:rPr>
          <w:rFonts w:ascii="Times New Roman" w:hAnsi="Times New Roman"/>
          <w:sz w:val="28"/>
          <w:szCs w:val="28"/>
        </w:rPr>
      </w:pPr>
      <w:r w:rsidRPr="00FA4E8F">
        <w:rPr>
          <w:rFonts w:ascii="Times New Roman" w:hAnsi="Times New Roman"/>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w:t>
      </w:r>
      <w:r w:rsidR="00286861">
        <w:rPr>
          <w:rFonts w:ascii="Times New Roman" w:hAnsi="Times New Roman"/>
          <w:sz w:val="28"/>
          <w:szCs w:val="28"/>
        </w:rPr>
        <w:t>:</w:t>
      </w:r>
    </w:p>
    <w:p w:rsidR="00286861" w:rsidRDefault="00286861" w:rsidP="00CA376D">
      <w:pPr>
        <w:pStyle w:val="S5"/>
        <w:spacing w:line="240" w:lineRule="auto"/>
        <w:ind w:firstLine="709"/>
        <w:rPr>
          <w:rFonts w:ascii="Times New Roman" w:hAnsi="Times New Roman"/>
          <w:sz w:val="28"/>
          <w:szCs w:val="28"/>
        </w:rPr>
      </w:pPr>
      <w:r>
        <w:rPr>
          <w:rFonts w:ascii="Times New Roman" w:hAnsi="Times New Roman"/>
          <w:sz w:val="28"/>
          <w:szCs w:val="28"/>
        </w:rPr>
        <w:t>-</w:t>
      </w:r>
      <w:r w:rsidR="00FA4E8F" w:rsidRPr="00FA4E8F">
        <w:rPr>
          <w:rFonts w:ascii="Times New Roman" w:hAnsi="Times New Roman"/>
          <w:sz w:val="28"/>
          <w:szCs w:val="28"/>
        </w:rPr>
        <w:t xml:space="preserve"> реконструкции  автомобильных дорог, </w:t>
      </w:r>
    </w:p>
    <w:p w:rsidR="00286861" w:rsidRDefault="00286861" w:rsidP="00CA376D">
      <w:pPr>
        <w:pStyle w:val="S5"/>
        <w:spacing w:line="240" w:lineRule="auto"/>
        <w:ind w:firstLine="709"/>
        <w:rPr>
          <w:rFonts w:ascii="Times New Roman" w:hAnsi="Times New Roman"/>
          <w:sz w:val="28"/>
          <w:szCs w:val="28"/>
        </w:rPr>
      </w:pPr>
      <w:r>
        <w:rPr>
          <w:rFonts w:ascii="Times New Roman" w:hAnsi="Times New Roman"/>
          <w:sz w:val="28"/>
          <w:szCs w:val="28"/>
        </w:rPr>
        <w:t xml:space="preserve">- </w:t>
      </w:r>
      <w:r w:rsidR="00FA4E8F" w:rsidRPr="00FA4E8F">
        <w:rPr>
          <w:rFonts w:ascii="Times New Roman" w:hAnsi="Times New Roman"/>
          <w:sz w:val="28"/>
          <w:szCs w:val="28"/>
        </w:rPr>
        <w:t>ликвидации грунтовых разрывов и реконструкции участков дорог, имеющих переходный тип дорожной одежды проезжей части,</w:t>
      </w:r>
    </w:p>
    <w:p w:rsidR="00286861" w:rsidRDefault="00286861" w:rsidP="00CA376D">
      <w:pPr>
        <w:pStyle w:val="S5"/>
        <w:spacing w:line="240" w:lineRule="auto"/>
        <w:ind w:firstLine="709"/>
        <w:rPr>
          <w:rFonts w:ascii="Times New Roman" w:hAnsi="Times New Roman"/>
          <w:sz w:val="28"/>
          <w:szCs w:val="28"/>
        </w:rPr>
      </w:pPr>
      <w:r>
        <w:rPr>
          <w:rFonts w:ascii="Times New Roman" w:hAnsi="Times New Roman"/>
          <w:sz w:val="28"/>
          <w:szCs w:val="28"/>
        </w:rPr>
        <w:t>-</w:t>
      </w:r>
      <w:r w:rsidR="00FA4E8F" w:rsidRPr="00FA4E8F">
        <w:rPr>
          <w:rFonts w:ascii="Times New Roman" w:hAnsi="Times New Roman"/>
          <w:sz w:val="28"/>
          <w:szCs w:val="28"/>
        </w:rPr>
        <w:t xml:space="preserve"> реконструкции искусственных сооружений для приведения их характеристик в соответствие с параметрами автомобильных дорог на соседних участках, </w:t>
      </w:r>
    </w:p>
    <w:p w:rsidR="00FA4E8F" w:rsidRPr="00FA4E8F" w:rsidRDefault="00286861" w:rsidP="00FA4E8F">
      <w:pPr>
        <w:pStyle w:val="S5"/>
        <w:spacing w:line="240" w:lineRule="auto"/>
        <w:rPr>
          <w:rFonts w:ascii="Times New Roman" w:hAnsi="Times New Roman"/>
          <w:sz w:val="28"/>
          <w:szCs w:val="28"/>
        </w:rPr>
      </w:pPr>
      <w:r>
        <w:rPr>
          <w:rFonts w:ascii="Times New Roman" w:hAnsi="Times New Roman"/>
          <w:sz w:val="28"/>
          <w:szCs w:val="28"/>
        </w:rPr>
        <w:t xml:space="preserve">- </w:t>
      </w:r>
      <w:r w:rsidR="00FA4E8F" w:rsidRPr="00FA4E8F">
        <w:rPr>
          <w:rFonts w:ascii="Times New Roman" w:hAnsi="Times New Roman"/>
          <w:sz w:val="28"/>
          <w:szCs w:val="28"/>
        </w:rPr>
        <w:t>повышения безопасности движения, увеличения грузоподъемности, долговечности и эксплуатационной надежности.</w:t>
      </w:r>
    </w:p>
    <w:p w:rsidR="00FA4E8F" w:rsidRDefault="006A762F" w:rsidP="00FA4E8F">
      <w:pPr>
        <w:pStyle w:val="S5"/>
        <w:spacing w:line="240" w:lineRule="auto"/>
        <w:rPr>
          <w:rFonts w:ascii="Times New Roman" w:hAnsi="Times New Roman"/>
          <w:sz w:val="28"/>
          <w:szCs w:val="28"/>
        </w:rPr>
      </w:pPr>
      <w:r>
        <w:rPr>
          <w:rFonts w:ascii="Times New Roman" w:hAnsi="Times New Roman"/>
          <w:sz w:val="28"/>
          <w:szCs w:val="28"/>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4.2. Мероприятия по развитию транспорта общего пользования, созданию транспортно-пересадочных узлов</w:t>
      </w:r>
    </w:p>
    <w:p w:rsidR="00375B6B" w:rsidRDefault="00375B6B" w:rsidP="00D51EDA">
      <w:pPr>
        <w:pStyle w:val="S5"/>
        <w:spacing w:line="240" w:lineRule="auto"/>
        <w:jc w:val="center"/>
        <w:rPr>
          <w:rFonts w:ascii="Times New Roman" w:hAnsi="Times New Roman"/>
          <w:b/>
          <w:sz w:val="28"/>
          <w:szCs w:val="28"/>
        </w:rPr>
      </w:pP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 xml:space="preserve">Проектом генерального плана </w:t>
      </w:r>
      <w:r w:rsidR="00697A3F">
        <w:rPr>
          <w:rFonts w:ascii="Times New Roman" w:hAnsi="Times New Roman"/>
          <w:sz w:val="28"/>
          <w:szCs w:val="28"/>
        </w:rPr>
        <w:t>Кухаривского</w:t>
      </w:r>
      <w:r w:rsidRPr="005B6480">
        <w:rPr>
          <w:rFonts w:ascii="Times New Roman" w:hAnsi="Times New Roman"/>
          <w:sz w:val="28"/>
          <w:szCs w:val="28"/>
        </w:rPr>
        <w:t xml:space="preserve"> сельского поселения предусмотрены следующие изменения во внешней транспортной сети:</w:t>
      </w:r>
    </w:p>
    <w:p w:rsidR="00697A3F" w:rsidRPr="00697A3F" w:rsidRDefault="00697A3F" w:rsidP="00823D36">
      <w:pPr>
        <w:spacing w:line="240" w:lineRule="auto"/>
        <w:ind w:firstLine="709"/>
        <w:contextualSpacing/>
        <w:rPr>
          <w:rFonts w:ascii="Times New Roman" w:eastAsia="Times New Roman" w:hAnsi="Times New Roman"/>
          <w:sz w:val="28"/>
          <w:szCs w:val="28"/>
          <w:lang w:bidi="en-US"/>
        </w:rPr>
      </w:pPr>
      <w:r w:rsidRPr="00697A3F">
        <w:rPr>
          <w:rFonts w:ascii="Times New Roman" w:eastAsia="Times New Roman" w:hAnsi="Times New Roman"/>
          <w:sz w:val="28"/>
          <w:szCs w:val="28"/>
          <w:lang w:bidi="en-US"/>
        </w:rPr>
        <w:t>Строительство участка объездной автодороги общего пользования «Краснодар – Должанская» (13,5 км по территории поселения);</w:t>
      </w:r>
    </w:p>
    <w:p w:rsidR="00697A3F" w:rsidRPr="00697A3F" w:rsidRDefault="00697A3F" w:rsidP="00823D36">
      <w:pPr>
        <w:spacing w:line="240" w:lineRule="auto"/>
        <w:ind w:firstLine="709"/>
        <w:contextualSpacing/>
        <w:rPr>
          <w:rFonts w:ascii="Times New Roman" w:eastAsia="Times New Roman" w:hAnsi="Times New Roman"/>
          <w:sz w:val="28"/>
          <w:szCs w:val="28"/>
          <w:lang w:bidi="en-US"/>
        </w:rPr>
      </w:pPr>
      <w:r w:rsidRPr="00697A3F">
        <w:rPr>
          <w:rFonts w:ascii="Times New Roman" w:eastAsia="Times New Roman" w:hAnsi="Times New Roman"/>
          <w:sz w:val="28"/>
          <w:szCs w:val="28"/>
          <w:lang w:bidi="en-US"/>
        </w:rPr>
        <w:t>1. Строительство участка грузовой автомобильной дороги «ст. Камышеватская – г. Краснодар», протяженностью 10 км в границе поселения (в случае строительства морского порта в станице Камышеватской).</w:t>
      </w:r>
    </w:p>
    <w:p w:rsidR="00697A3F" w:rsidRPr="00697A3F" w:rsidRDefault="00697A3F" w:rsidP="00823D36">
      <w:pPr>
        <w:spacing w:line="240" w:lineRule="auto"/>
        <w:ind w:firstLine="709"/>
        <w:contextualSpacing/>
        <w:rPr>
          <w:rFonts w:ascii="Times New Roman" w:eastAsia="Times New Roman" w:hAnsi="Times New Roman"/>
          <w:sz w:val="28"/>
          <w:szCs w:val="28"/>
          <w:lang w:bidi="en-US"/>
        </w:rPr>
      </w:pPr>
      <w:r w:rsidRPr="00697A3F">
        <w:rPr>
          <w:rFonts w:ascii="Times New Roman" w:eastAsia="Times New Roman" w:hAnsi="Times New Roman"/>
          <w:sz w:val="28"/>
          <w:szCs w:val="28"/>
          <w:lang w:bidi="en-US"/>
        </w:rPr>
        <w:t>2. Строительство новой ветки железной дороги к проектируемому грузовому порту, протяженностью 15,6 км в границе поселения.</w:t>
      </w:r>
    </w:p>
    <w:p w:rsidR="00697A3F" w:rsidRPr="00697A3F" w:rsidRDefault="00697A3F" w:rsidP="00823D36">
      <w:pPr>
        <w:spacing w:line="240" w:lineRule="auto"/>
        <w:ind w:firstLine="709"/>
        <w:contextualSpacing/>
        <w:rPr>
          <w:rFonts w:ascii="Times New Roman" w:eastAsia="Times New Roman" w:hAnsi="Times New Roman"/>
          <w:sz w:val="28"/>
          <w:szCs w:val="28"/>
          <w:lang w:bidi="en-US"/>
        </w:rPr>
      </w:pPr>
      <w:r w:rsidRPr="00697A3F">
        <w:rPr>
          <w:rFonts w:ascii="Times New Roman" w:eastAsia="Times New Roman" w:hAnsi="Times New Roman"/>
          <w:sz w:val="28"/>
          <w:szCs w:val="28"/>
          <w:lang w:bidi="en-US"/>
        </w:rPr>
        <w:t>3. Строительство транспортно-логистического комплекса в районе с. Кухаривка.</w:t>
      </w:r>
    </w:p>
    <w:p w:rsidR="00697A3F" w:rsidRPr="00697A3F" w:rsidRDefault="00697A3F" w:rsidP="00823D36">
      <w:pPr>
        <w:spacing w:line="240" w:lineRule="auto"/>
        <w:ind w:firstLine="709"/>
        <w:contextualSpacing/>
        <w:rPr>
          <w:rFonts w:ascii="Times New Roman" w:eastAsia="Times New Roman" w:hAnsi="Times New Roman"/>
          <w:sz w:val="28"/>
          <w:szCs w:val="28"/>
          <w:lang w:bidi="en-US"/>
        </w:rPr>
      </w:pPr>
      <w:r w:rsidRPr="00697A3F">
        <w:rPr>
          <w:rFonts w:ascii="Times New Roman" w:eastAsia="Times New Roman" w:hAnsi="Times New Roman"/>
          <w:sz w:val="28"/>
          <w:szCs w:val="28"/>
          <w:lang w:bidi="en-US"/>
        </w:rPr>
        <w:t>4. Строительство дорог в новой жилой застройке.</w:t>
      </w:r>
    </w:p>
    <w:p w:rsidR="00697A3F" w:rsidRPr="00697A3F" w:rsidRDefault="00697A3F" w:rsidP="00823D36">
      <w:pPr>
        <w:spacing w:line="240" w:lineRule="auto"/>
        <w:ind w:firstLine="709"/>
        <w:contextualSpacing/>
        <w:rPr>
          <w:rFonts w:ascii="Times New Roman" w:eastAsia="Times New Roman" w:hAnsi="Times New Roman"/>
          <w:sz w:val="28"/>
          <w:szCs w:val="28"/>
          <w:lang w:bidi="en-US"/>
        </w:rPr>
      </w:pPr>
      <w:r w:rsidRPr="00697A3F">
        <w:rPr>
          <w:rFonts w:ascii="Times New Roman" w:eastAsia="Times New Roman" w:hAnsi="Times New Roman"/>
          <w:sz w:val="28"/>
          <w:szCs w:val="28"/>
          <w:lang w:bidi="en-US"/>
        </w:rPr>
        <w:t>5. Реконструкция существующих улиц и дорог поселения, усовершенствование покрытий существующих жилых улиц.</w:t>
      </w:r>
    </w:p>
    <w:p w:rsidR="00697A3F" w:rsidRPr="00697A3F" w:rsidRDefault="00697A3F" w:rsidP="00823D36">
      <w:pPr>
        <w:spacing w:line="240" w:lineRule="auto"/>
        <w:ind w:firstLine="709"/>
        <w:contextualSpacing/>
        <w:rPr>
          <w:rFonts w:ascii="Times New Roman" w:eastAsia="Times New Roman" w:hAnsi="Times New Roman"/>
          <w:sz w:val="28"/>
          <w:szCs w:val="28"/>
          <w:lang w:bidi="en-US"/>
        </w:rPr>
      </w:pPr>
      <w:r w:rsidRPr="00697A3F">
        <w:rPr>
          <w:rFonts w:ascii="Times New Roman" w:eastAsia="Times New Roman" w:hAnsi="Times New Roman"/>
          <w:sz w:val="28"/>
          <w:szCs w:val="28"/>
          <w:lang w:bidi="en-US"/>
        </w:rPr>
        <w:t>6. Строительство объектов придорожного сервиса вдоль основных транспортных артерий.</w:t>
      </w:r>
    </w:p>
    <w:p w:rsidR="005B6480" w:rsidRPr="00375B6B" w:rsidRDefault="005B6480" w:rsidP="00823D36">
      <w:pPr>
        <w:pStyle w:val="a9"/>
        <w:spacing w:line="240" w:lineRule="auto"/>
        <w:ind w:left="0" w:firstLine="709"/>
        <w:rPr>
          <w:rFonts w:ascii="Times New Roman" w:hAnsi="Times New Roman"/>
          <w:sz w:val="28"/>
          <w:szCs w:val="28"/>
        </w:rPr>
      </w:pPr>
      <w:r w:rsidRPr="00375B6B">
        <w:rPr>
          <w:rFonts w:ascii="Times New Roman" w:hAnsi="Times New Roman"/>
          <w:bCs/>
          <w:sz w:val="28"/>
          <w:szCs w:val="28"/>
        </w:rPr>
        <w:t>Таким образом, мероприятиями Программы в части развития внешнего транспорта будут следующие:</w:t>
      </w:r>
    </w:p>
    <w:p w:rsidR="005B6480" w:rsidRPr="00697A3F" w:rsidRDefault="005B6480" w:rsidP="00823D36">
      <w:pPr>
        <w:pStyle w:val="S5"/>
        <w:spacing w:line="240" w:lineRule="auto"/>
        <w:ind w:firstLine="709"/>
        <w:rPr>
          <w:rFonts w:ascii="Times New Roman" w:hAnsi="Times New Roman"/>
          <w:sz w:val="28"/>
          <w:szCs w:val="28"/>
        </w:rPr>
      </w:pPr>
      <w:r w:rsidRPr="00697A3F">
        <w:rPr>
          <w:rFonts w:ascii="Times New Roman" w:hAnsi="Times New Roman"/>
          <w:bCs/>
          <w:iCs/>
          <w:sz w:val="28"/>
          <w:szCs w:val="28"/>
        </w:rPr>
        <w:t xml:space="preserve">1. Учет в территориальном планировании </w:t>
      </w:r>
      <w:r w:rsidRPr="00697A3F">
        <w:rPr>
          <w:rFonts w:ascii="Times New Roman" w:hAnsi="Times New Roman"/>
          <w:sz w:val="28"/>
          <w:szCs w:val="28"/>
        </w:rPr>
        <w:t xml:space="preserve">сельского поселения </w:t>
      </w:r>
      <w:r w:rsidRPr="00697A3F">
        <w:rPr>
          <w:rFonts w:ascii="Times New Roman" w:hAnsi="Times New Roman"/>
          <w:bCs/>
          <w:iCs/>
          <w:sz w:val="28"/>
          <w:szCs w:val="28"/>
        </w:rPr>
        <w:t>мероприятий по строительству и реконструкции автомобильных дорог федерального и регионального значения (весь период).</w:t>
      </w:r>
    </w:p>
    <w:p w:rsidR="005B6480" w:rsidRPr="00697A3F" w:rsidRDefault="005B6480" w:rsidP="00823D36">
      <w:pPr>
        <w:pStyle w:val="S5"/>
        <w:spacing w:line="240" w:lineRule="auto"/>
        <w:ind w:firstLine="709"/>
        <w:rPr>
          <w:rFonts w:ascii="Times New Roman" w:hAnsi="Times New Roman"/>
          <w:sz w:val="28"/>
          <w:szCs w:val="28"/>
        </w:rPr>
      </w:pPr>
      <w:r w:rsidRPr="00697A3F">
        <w:rPr>
          <w:rFonts w:ascii="Times New Roman" w:hAnsi="Times New Roman"/>
          <w:bCs/>
          <w:iCs/>
          <w:sz w:val="28"/>
          <w:szCs w:val="28"/>
        </w:rPr>
        <w:t>2. Обеспечение резервирования коридоров перспективного строительства автомобильных дорог (весь период).</w:t>
      </w:r>
    </w:p>
    <w:p w:rsidR="005B6480" w:rsidRPr="00697A3F" w:rsidRDefault="005B6480" w:rsidP="00286861">
      <w:pPr>
        <w:pStyle w:val="S5"/>
        <w:spacing w:line="240" w:lineRule="auto"/>
        <w:ind w:firstLine="709"/>
        <w:rPr>
          <w:rFonts w:ascii="Times New Roman" w:hAnsi="Times New Roman"/>
          <w:sz w:val="28"/>
          <w:szCs w:val="28"/>
        </w:rPr>
      </w:pPr>
      <w:r w:rsidRPr="00697A3F">
        <w:rPr>
          <w:rFonts w:ascii="Times New Roman" w:hAnsi="Times New Roman"/>
          <w:bCs/>
          <w:iCs/>
          <w:sz w:val="28"/>
          <w:szCs w:val="28"/>
        </w:rPr>
        <w:t xml:space="preserve">3. Оказание содействия в выделении земельных участков для развития автомобильных дорог федерального и регионального значения в границах </w:t>
      </w:r>
      <w:r w:rsidRPr="00697A3F">
        <w:rPr>
          <w:rFonts w:ascii="Times New Roman" w:hAnsi="Times New Roman"/>
          <w:sz w:val="28"/>
          <w:szCs w:val="28"/>
        </w:rPr>
        <w:t xml:space="preserve">сельского поселения </w:t>
      </w:r>
      <w:r w:rsidRPr="00697A3F">
        <w:rPr>
          <w:rFonts w:ascii="Times New Roman" w:hAnsi="Times New Roman"/>
          <w:bCs/>
          <w:iCs/>
          <w:sz w:val="28"/>
          <w:szCs w:val="28"/>
        </w:rPr>
        <w:t>(весь период).</w:t>
      </w:r>
    </w:p>
    <w:p w:rsidR="005B6480" w:rsidRPr="00697A3F" w:rsidRDefault="005B6480" w:rsidP="00286861">
      <w:pPr>
        <w:pStyle w:val="S5"/>
        <w:spacing w:line="240" w:lineRule="auto"/>
        <w:ind w:firstLine="709"/>
        <w:rPr>
          <w:rFonts w:ascii="Times New Roman" w:hAnsi="Times New Roman"/>
          <w:sz w:val="28"/>
          <w:szCs w:val="28"/>
        </w:rPr>
      </w:pPr>
      <w:r w:rsidRPr="00697A3F">
        <w:rPr>
          <w:rFonts w:ascii="Times New Roman" w:hAnsi="Times New Roman"/>
          <w:bCs/>
          <w:iCs/>
          <w:sz w:val="28"/>
          <w:szCs w:val="28"/>
        </w:rPr>
        <w:t>4. Обеспечение соблюдения режима использования полос отвода и охранных зон автомобильных дорог федерального и регионального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4.3. Мероприятия по развитию инфраструктуры для легкового автомобильного транспорта, включая развитие единого парковочного пространства</w:t>
      </w:r>
    </w:p>
    <w:p w:rsidR="00375B6B" w:rsidRDefault="00375B6B" w:rsidP="00D51EDA">
      <w:pPr>
        <w:pStyle w:val="S5"/>
        <w:spacing w:line="240" w:lineRule="auto"/>
        <w:jc w:val="center"/>
        <w:rPr>
          <w:rFonts w:ascii="Times New Roman" w:hAnsi="Times New Roman"/>
          <w:b/>
          <w:sz w:val="28"/>
          <w:szCs w:val="28"/>
        </w:rPr>
      </w:pPr>
    </w:p>
    <w:p w:rsidR="00286861" w:rsidRDefault="00FA4E8F" w:rsidP="00286861">
      <w:pPr>
        <w:pStyle w:val="S5"/>
        <w:spacing w:line="240" w:lineRule="auto"/>
        <w:ind w:firstLine="709"/>
        <w:rPr>
          <w:rFonts w:ascii="Times New Roman" w:hAnsi="Times New Roman"/>
          <w:sz w:val="28"/>
          <w:szCs w:val="28"/>
        </w:rPr>
      </w:pPr>
      <w:r w:rsidRPr="00FA4E8F">
        <w:rPr>
          <w:rFonts w:ascii="Times New Roman" w:hAnsi="Times New Roman"/>
          <w:sz w:val="28"/>
          <w:szCs w:val="28"/>
        </w:rPr>
        <w:t>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w:t>
      </w:r>
      <w:r w:rsidR="00286861">
        <w:rPr>
          <w:rFonts w:ascii="Times New Roman" w:hAnsi="Times New Roman"/>
          <w:sz w:val="28"/>
          <w:szCs w:val="28"/>
        </w:rPr>
        <w:t>:</w:t>
      </w:r>
    </w:p>
    <w:p w:rsidR="00286861" w:rsidRDefault="00286861" w:rsidP="00286861">
      <w:pPr>
        <w:pStyle w:val="S5"/>
        <w:spacing w:line="240" w:lineRule="auto"/>
        <w:ind w:firstLine="709"/>
        <w:rPr>
          <w:rFonts w:ascii="Times New Roman" w:hAnsi="Times New Roman"/>
          <w:sz w:val="28"/>
          <w:szCs w:val="28"/>
        </w:rPr>
      </w:pPr>
      <w:r>
        <w:rPr>
          <w:rFonts w:ascii="Times New Roman" w:hAnsi="Times New Roman"/>
          <w:sz w:val="28"/>
          <w:szCs w:val="28"/>
        </w:rPr>
        <w:t xml:space="preserve">- </w:t>
      </w:r>
      <w:r w:rsidR="00FA4E8F" w:rsidRPr="00FA4E8F">
        <w:rPr>
          <w:rFonts w:ascii="Times New Roman" w:hAnsi="Times New Roman"/>
          <w:sz w:val="28"/>
          <w:szCs w:val="28"/>
        </w:rPr>
        <w:t xml:space="preserve">повышение уровня обустройства автомобильных дорог, </w:t>
      </w:r>
    </w:p>
    <w:p w:rsidR="00286861" w:rsidRDefault="00286861" w:rsidP="00286861">
      <w:pPr>
        <w:pStyle w:val="S5"/>
        <w:spacing w:line="240" w:lineRule="auto"/>
        <w:ind w:firstLine="709"/>
        <w:rPr>
          <w:rFonts w:ascii="Times New Roman" w:hAnsi="Times New Roman"/>
          <w:sz w:val="28"/>
          <w:szCs w:val="28"/>
        </w:rPr>
      </w:pPr>
      <w:r>
        <w:rPr>
          <w:rFonts w:ascii="Times New Roman" w:hAnsi="Times New Roman"/>
          <w:sz w:val="28"/>
          <w:szCs w:val="28"/>
        </w:rPr>
        <w:t xml:space="preserve">- </w:t>
      </w:r>
      <w:r w:rsidR="00FA4E8F" w:rsidRPr="00FA4E8F">
        <w:rPr>
          <w:rFonts w:ascii="Times New Roman" w:hAnsi="Times New Roman"/>
          <w:sz w:val="28"/>
          <w:szCs w:val="28"/>
        </w:rPr>
        <w:t xml:space="preserve">создание интеллектуальных систем организации движения, </w:t>
      </w:r>
    </w:p>
    <w:p w:rsidR="00286861" w:rsidRDefault="00286861" w:rsidP="00286861">
      <w:pPr>
        <w:pStyle w:val="S5"/>
        <w:spacing w:line="240" w:lineRule="auto"/>
        <w:ind w:firstLine="709"/>
        <w:rPr>
          <w:rFonts w:ascii="Times New Roman" w:hAnsi="Times New Roman"/>
          <w:sz w:val="28"/>
          <w:szCs w:val="28"/>
        </w:rPr>
      </w:pPr>
      <w:r>
        <w:rPr>
          <w:rFonts w:ascii="Times New Roman" w:hAnsi="Times New Roman"/>
          <w:sz w:val="28"/>
          <w:szCs w:val="28"/>
        </w:rPr>
        <w:t xml:space="preserve">- </w:t>
      </w:r>
      <w:r w:rsidR="00FA4E8F" w:rsidRPr="00FA4E8F">
        <w:rPr>
          <w:rFonts w:ascii="Times New Roman" w:hAnsi="Times New Roman"/>
          <w:sz w:val="28"/>
          <w:szCs w:val="28"/>
        </w:rPr>
        <w:t>развитие надзорно-контрольной деятельности в области дорожного хозяйства</w:t>
      </w:r>
      <w:r>
        <w:rPr>
          <w:rFonts w:ascii="Times New Roman" w:hAnsi="Times New Roman"/>
          <w:sz w:val="28"/>
          <w:szCs w:val="28"/>
        </w:rPr>
        <w:t>,</w:t>
      </w:r>
    </w:p>
    <w:p w:rsidR="00286861" w:rsidRDefault="00286861" w:rsidP="00286861">
      <w:pPr>
        <w:pStyle w:val="S5"/>
        <w:spacing w:line="240" w:lineRule="auto"/>
        <w:ind w:firstLine="709"/>
        <w:rPr>
          <w:rFonts w:ascii="Times New Roman" w:hAnsi="Times New Roman"/>
          <w:sz w:val="28"/>
          <w:szCs w:val="28"/>
        </w:rPr>
      </w:pPr>
      <w:r>
        <w:rPr>
          <w:rFonts w:ascii="Times New Roman" w:hAnsi="Times New Roman"/>
          <w:sz w:val="28"/>
          <w:szCs w:val="28"/>
        </w:rPr>
        <w:t xml:space="preserve">- </w:t>
      </w:r>
      <w:r w:rsidR="00FA4E8F" w:rsidRPr="00FA4E8F">
        <w:rPr>
          <w:rFonts w:ascii="Times New Roman" w:hAnsi="Times New Roman"/>
          <w:sz w:val="28"/>
          <w:szCs w:val="28"/>
        </w:rPr>
        <w:t xml:space="preserve">обеспечение транспортной безопасности объектов автомобильного транспорта и дорожного хозяйства. </w:t>
      </w:r>
    </w:p>
    <w:p w:rsidR="00FA4E8F" w:rsidRPr="00375B6B" w:rsidRDefault="00FA4E8F" w:rsidP="00286861">
      <w:pPr>
        <w:pStyle w:val="S5"/>
        <w:spacing w:line="240" w:lineRule="auto"/>
        <w:ind w:firstLine="709"/>
        <w:rPr>
          <w:rFonts w:ascii="Times New Roman" w:hAnsi="Times New Roman"/>
          <w:sz w:val="28"/>
          <w:szCs w:val="28"/>
        </w:rPr>
      </w:pPr>
      <w:r w:rsidRPr="00FA4E8F">
        <w:rPr>
          <w:rFonts w:ascii="Times New Roman" w:hAnsi="Times New Roman"/>
          <w:sz w:val="28"/>
          <w:szCs w:val="28"/>
        </w:rPr>
        <w:t xml:space="preserve">Доля средств на реализацию планируемых мероприятий по обеспечению безопасности дорог общего пользования </w:t>
      </w:r>
      <w:r w:rsidR="00697A3F">
        <w:rPr>
          <w:rFonts w:ascii="Times New Roman" w:hAnsi="Times New Roman"/>
          <w:sz w:val="28"/>
          <w:szCs w:val="28"/>
        </w:rPr>
        <w:t>Кухаривского</w:t>
      </w:r>
      <w:r w:rsidRPr="00FA4E8F">
        <w:rPr>
          <w:rFonts w:ascii="Times New Roman" w:hAnsi="Times New Roman"/>
          <w:sz w:val="28"/>
          <w:szCs w:val="28"/>
        </w:rPr>
        <w:t xml:space="preserve"> сельского поселения составит </w:t>
      </w:r>
      <w:r w:rsidR="009F72C7">
        <w:rPr>
          <w:rFonts w:ascii="Times New Roman" w:hAnsi="Times New Roman"/>
          <w:sz w:val="28"/>
          <w:szCs w:val="28"/>
        </w:rPr>
        <w:t>до 20%</w:t>
      </w:r>
      <w:r w:rsidRPr="00375B6B">
        <w:rPr>
          <w:rFonts w:ascii="Times New Roman" w:hAnsi="Times New Roman"/>
          <w:sz w:val="28"/>
          <w:szCs w:val="28"/>
        </w:rPr>
        <w:t xml:space="preserve"> от общей суммы капитальных вложений, предусмотренных настоящей Программой.</w:t>
      </w:r>
    </w:p>
    <w:p w:rsidR="00FA4E8F" w:rsidRPr="00FA4E8F" w:rsidRDefault="00FA4E8F" w:rsidP="00286861">
      <w:pPr>
        <w:pStyle w:val="S5"/>
        <w:spacing w:line="240" w:lineRule="auto"/>
        <w:ind w:firstLine="709"/>
        <w:rPr>
          <w:rFonts w:ascii="Times New Roman" w:hAnsi="Times New Roman"/>
          <w:sz w:val="28"/>
          <w:szCs w:val="28"/>
        </w:rPr>
      </w:pPr>
      <w:r w:rsidRPr="00FA4E8F">
        <w:rPr>
          <w:rFonts w:ascii="Times New Roman" w:hAnsi="Times New Roman"/>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Default="00FA4E8F" w:rsidP="00286861">
      <w:pPr>
        <w:pStyle w:val="S5"/>
        <w:spacing w:line="240" w:lineRule="auto"/>
        <w:ind w:firstLine="709"/>
        <w:rPr>
          <w:rFonts w:ascii="Times New Roman" w:hAnsi="Times New Roman"/>
          <w:sz w:val="28"/>
          <w:szCs w:val="28"/>
        </w:rPr>
      </w:pPr>
      <w:r w:rsidRPr="00FA4E8F">
        <w:rPr>
          <w:rFonts w:ascii="Times New Roman" w:hAnsi="Times New Roman"/>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CA376D" w:rsidRDefault="005B6480" w:rsidP="00286861">
      <w:pPr>
        <w:pStyle w:val="S5"/>
        <w:spacing w:line="240" w:lineRule="auto"/>
        <w:ind w:firstLine="709"/>
        <w:rPr>
          <w:rFonts w:ascii="Times New Roman" w:hAnsi="Times New Roman"/>
          <w:sz w:val="28"/>
          <w:szCs w:val="28"/>
        </w:rPr>
      </w:pPr>
      <w:r w:rsidRPr="005B6480">
        <w:rPr>
          <w:rFonts w:ascii="Times New Roman" w:hAnsi="Times New Roman"/>
          <w:sz w:val="28"/>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5B6480" w:rsidRDefault="005B6480" w:rsidP="00286861">
      <w:pPr>
        <w:pStyle w:val="S5"/>
        <w:spacing w:line="240" w:lineRule="auto"/>
        <w:ind w:firstLine="709"/>
        <w:rPr>
          <w:rFonts w:ascii="Times New Roman" w:hAnsi="Times New Roman"/>
          <w:sz w:val="28"/>
          <w:szCs w:val="28"/>
        </w:rPr>
      </w:pPr>
      <w:r w:rsidRPr="005B6480">
        <w:rPr>
          <w:rFonts w:ascii="Times New Roman" w:hAnsi="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5B6480" w:rsidRDefault="005B6480" w:rsidP="00286861">
      <w:pPr>
        <w:pStyle w:val="S5"/>
        <w:spacing w:line="240" w:lineRule="auto"/>
        <w:ind w:firstLine="709"/>
        <w:rPr>
          <w:rFonts w:ascii="Times New Roman" w:hAnsi="Times New Roman"/>
          <w:sz w:val="28"/>
          <w:szCs w:val="28"/>
        </w:rPr>
      </w:pPr>
      <w:r w:rsidRPr="005B6480">
        <w:rPr>
          <w:rFonts w:ascii="Times New Roman" w:hAnsi="Times New Roman"/>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5B6480" w:rsidRDefault="005B6480" w:rsidP="00286861">
      <w:pPr>
        <w:pStyle w:val="S5"/>
        <w:spacing w:line="240" w:lineRule="auto"/>
        <w:ind w:firstLine="709"/>
        <w:rPr>
          <w:rFonts w:ascii="Times New Roman" w:hAnsi="Times New Roman"/>
          <w:sz w:val="28"/>
          <w:szCs w:val="28"/>
        </w:rPr>
      </w:pPr>
      <w:r w:rsidRPr="005B6480">
        <w:rPr>
          <w:rFonts w:ascii="Times New Roman" w:hAnsi="Times New Roman"/>
          <w:bCs/>
          <w:sz w:val="28"/>
          <w:szCs w:val="28"/>
        </w:rPr>
        <w:t>Мероприятия, выполнение которых необходимо по данному разделу:</w:t>
      </w:r>
    </w:p>
    <w:p w:rsidR="005B6480" w:rsidRPr="00FC1A2B" w:rsidRDefault="005B6480" w:rsidP="00286861">
      <w:pPr>
        <w:pStyle w:val="S5"/>
        <w:spacing w:line="240" w:lineRule="auto"/>
        <w:ind w:firstLine="709"/>
        <w:rPr>
          <w:rFonts w:ascii="Times New Roman" w:hAnsi="Times New Roman"/>
          <w:sz w:val="28"/>
          <w:szCs w:val="28"/>
        </w:rPr>
      </w:pPr>
      <w:r w:rsidRPr="00FC1A2B">
        <w:rPr>
          <w:rFonts w:ascii="Times New Roman" w:hAnsi="Times New Roman"/>
          <w:bCs/>
          <w:iCs/>
          <w:sz w:val="28"/>
          <w:szCs w:val="28"/>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FC1A2B" w:rsidRDefault="005B6480" w:rsidP="00CA376D">
      <w:pPr>
        <w:pStyle w:val="S5"/>
        <w:spacing w:line="240" w:lineRule="auto"/>
        <w:ind w:firstLine="709"/>
        <w:rPr>
          <w:rFonts w:ascii="Times New Roman" w:hAnsi="Times New Roman"/>
          <w:sz w:val="28"/>
          <w:szCs w:val="28"/>
        </w:rPr>
      </w:pPr>
      <w:r w:rsidRPr="00FC1A2B">
        <w:rPr>
          <w:rFonts w:ascii="Times New Roman" w:hAnsi="Times New Roman"/>
          <w:bCs/>
          <w:iCs/>
          <w:sz w:val="28"/>
          <w:szCs w:val="28"/>
        </w:rPr>
        <w:t>2. Строительство автостоянок около объектов обслуживания (весь период);</w:t>
      </w:r>
    </w:p>
    <w:p w:rsidR="005B6480" w:rsidRPr="00FC1A2B" w:rsidRDefault="005B6480" w:rsidP="00CA376D">
      <w:pPr>
        <w:pStyle w:val="S5"/>
        <w:spacing w:line="240" w:lineRule="auto"/>
        <w:ind w:firstLine="709"/>
        <w:rPr>
          <w:rFonts w:ascii="Times New Roman" w:hAnsi="Times New Roman"/>
          <w:sz w:val="28"/>
          <w:szCs w:val="28"/>
        </w:rPr>
      </w:pPr>
      <w:r w:rsidRPr="00FC1A2B">
        <w:rPr>
          <w:rFonts w:ascii="Times New Roman" w:hAnsi="Times New Roman"/>
          <w:bCs/>
          <w:iCs/>
          <w:sz w:val="28"/>
          <w:szCs w:val="28"/>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4.4. Мероприятия по развитию инфраструктуры пешеходного и велосипедного передвижения</w:t>
      </w:r>
    </w:p>
    <w:p w:rsidR="00375B6B" w:rsidRDefault="00375B6B" w:rsidP="00D51EDA">
      <w:pPr>
        <w:pStyle w:val="S5"/>
        <w:spacing w:line="240" w:lineRule="auto"/>
        <w:jc w:val="center"/>
        <w:rPr>
          <w:rFonts w:ascii="Times New Roman" w:hAnsi="Times New Roman"/>
          <w:b/>
          <w:sz w:val="28"/>
          <w:szCs w:val="28"/>
        </w:rPr>
      </w:pPr>
    </w:p>
    <w:p w:rsidR="008B63BD" w:rsidRPr="008B63BD" w:rsidRDefault="008B63BD" w:rsidP="00CA376D">
      <w:pPr>
        <w:pStyle w:val="S5"/>
        <w:spacing w:line="240" w:lineRule="auto"/>
        <w:ind w:firstLine="709"/>
        <w:rPr>
          <w:rFonts w:ascii="Times New Roman" w:hAnsi="Times New Roman"/>
          <w:sz w:val="28"/>
          <w:szCs w:val="28"/>
        </w:rPr>
      </w:pPr>
      <w:r w:rsidRPr="008B63BD">
        <w:rPr>
          <w:rFonts w:ascii="Times New Roman" w:hAnsi="Times New Roman"/>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8134EA" w:rsidRDefault="008134EA" w:rsidP="00CA376D">
      <w:pPr>
        <w:pStyle w:val="S5"/>
        <w:spacing w:line="240" w:lineRule="auto"/>
        <w:ind w:firstLine="709"/>
        <w:rPr>
          <w:rFonts w:ascii="Times New Roman" w:hAnsi="Times New Roman"/>
          <w:sz w:val="28"/>
          <w:szCs w:val="28"/>
        </w:rPr>
      </w:pPr>
      <w:r w:rsidRPr="008134EA">
        <w:rPr>
          <w:rFonts w:ascii="Times New Roman" w:hAnsi="Times New Roman"/>
          <w:sz w:val="28"/>
          <w:szCs w:val="28"/>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8134EA" w:rsidRDefault="008134EA" w:rsidP="00CA376D">
      <w:pPr>
        <w:pStyle w:val="S5"/>
        <w:spacing w:line="240" w:lineRule="auto"/>
        <w:ind w:firstLine="709"/>
        <w:rPr>
          <w:rFonts w:ascii="Times New Roman" w:hAnsi="Times New Roman"/>
          <w:sz w:val="28"/>
          <w:szCs w:val="28"/>
        </w:rPr>
      </w:pPr>
      <w:r w:rsidRPr="008134EA">
        <w:rPr>
          <w:rFonts w:ascii="Times New Roman" w:hAnsi="Times New Roman"/>
          <w:bCs/>
          <w:sz w:val="28"/>
          <w:szCs w:val="28"/>
        </w:rPr>
        <w:t>Мероприятия по данному разделу:</w:t>
      </w:r>
    </w:p>
    <w:p w:rsidR="008134EA" w:rsidRPr="00FC1A2B" w:rsidRDefault="008134EA" w:rsidP="00CA376D">
      <w:pPr>
        <w:pStyle w:val="S5"/>
        <w:spacing w:line="240" w:lineRule="auto"/>
        <w:ind w:firstLine="709"/>
        <w:rPr>
          <w:rFonts w:ascii="Times New Roman" w:hAnsi="Times New Roman"/>
          <w:sz w:val="28"/>
          <w:szCs w:val="28"/>
        </w:rPr>
      </w:pPr>
      <w:r w:rsidRPr="00FC1A2B">
        <w:rPr>
          <w:rFonts w:ascii="Times New Roman" w:hAnsi="Times New Roman"/>
          <w:bCs/>
          <w:iCs/>
          <w:sz w:val="28"/>
          <w:szCs w:val="28"/>
        </w:rPr>
        <w:t>1. </w:t>
      </w:r>
      <w:r w:rsidR="00F2607C" w:rsidRPr="00FC1A2B">
        <w:rPr>
          <w:rFonts w:ascii="Times New Roman" w:hAnsi="Times New Roman"/>
          <w:bCs/>
          <w:iCs/>
          <w:sz w:val="28"/>
          <w:szCs w:val="28"/>
        </w:rPr>
        <w:t>Обустройство пешеходных переходов.</w:t>
      </w:r>
    </w:p>
    <w:p w:rsidR="008134EA" w:rsidRPr="00FC1A2B" w:rsidRDefault="008134EA" w:rsidP="00CA376D">
      <w:pPr>
        <w:pStyle w:val="S5"/>
        <w:spacing w:line="240" w:lineRule="auto"/>
        <w:ind w:firstLine="709"/>
        <w:rPr>
          <w:rFonts w:ascii="Times New Roman" w:hAnsi="Times New Roman"/>
          <w:sz w:val="28"/>
          <w:szCs w:val="28"/>
        </w:rPr>
      </w:pPr>
      <w:r w:rsidRPr="00FC1A2B">
        <w:rPr>
          <w:rFonts w:ascii="Times New Roman" w:hAnsi="Times New Roman"/>
          <w:bCs/>
          <w:iCs/>
          <w:sz w:val="28"/>
          <w:szCs w:val="28"/>
        </w:rPr>
        <w:t>2. </w:t>
      </w:r>
      <w:r w:rsidR="00F2607C" w:rsidRPr="00FC1A2B">
        <w:rPr>
          <w:rFonts w:ascii="Times New Roman" w:hAnsi="Times New Roman"/>
          <w:bCs/>
          <w:iCs/>
          <w:sz w:val="28"/>
          <w:szCs w:val="28"/>
        </w:rPr>
        <w:t>Строительство тротуаров.</w:t>
      </w:r>
    </w:p>
    <w:p w:rsidR="005130C9" w:rsidRPr="00FC1A2B" w:rsidRDefault="008134EA" w:rsidP="00CA376D">
      <w:pPr>
        <w:pStyle w:val="S5"/>
        <w:spacing w:line="240" w:lineRule="auto"/>
        <w:ind w:firstLine="709"/>
        <w:rPr>
          <w:rFonts w:ascii="Times New Roman" w:hAnsi="Times New Roman"/>
          <w:bCs/>
          <w:iCs/>
          <w:sz w:val="28"/>
          <w:szCs w:val="28"/>
        </w:rPr>
      </w:pPr>
      <w:r w:rsidRPr="00FC1A2B">
        <w:rPr>
          <w:rFonts w:ascii="Times New Roman" w:hAnsi="Times New Roman"/>
          <w:bCs/>
          <w:iCs/>
          <w:sz w:val="28"/>
          <w:szCs w:val="28"/>
        </w:rPr>
        <w:t>3. Обеспечение административными мерами выполнения застройщиками требований по созданию без барьерной среды (весь период).</w:t>
      </w:r>
    </w:p>
    <w:p w:rsidR="009B3D51" w:rsidRPr="008134EA" w:rsidRDefault="009B3D51" w:rsidP="008134EA">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4.5. Мероприятия по развитию инфраструктуры для грузового транспорта, транспортных средств коммунальных и дорожных хозяйств</w:t>
      </w:r>
    </w:p>
    <w:p w:rsidR="00AE6282" w:rsidRDefault="00AE6282" w:rsidP="00D51EDA">
      <w:pPr>
        <w:pStyle w:val="S5"/>
        <w:spacing w:line="240" w:lineRule="auto"/>
        <w:jc w:val="center"/>
        <w:rPr>
          <w:rFonts w:ascii="Times New Roman" w:hAnsi="Times New Roman"/>
          <w:b/>
          <w:sz w:val="28"/>
          <w:szCs w:val="28"/>
        </w:rPr>
      </w:pPr>
    </w:p>
    <w:p w:rsidR="00FA4E8F" w:rsidRPr="00FA4E8F" w:rsidRDefault="00FA4E8F" w:rsidP="009977A5">
      <w:pPr>
        <w:pStyle w:val="S5"/>
        <w:spacing w:line="240" w:lineRule="auto"/>
        <w:ind w:firstLine="709"/>
        <w:rPr>
          <w:rFonts w:ascii="Times New Roman" w:hAnsi="Times New Roman"/>
          <w:sz w:val="28"/>
          <w:szCs w:val="28"/>
        </w:rPr>
      </w:pPr>
      <w:r w:rsidRPr="00FA4E8F">
        <w:rPr>
          <w:rFonts w:ascii="Times New Roman" w:hAnsi="Times New Roman"/>
          <w:sz w:val="28"/>
          <w:szCs w:val="28"/>
        </w:rPr>
        <w:t>В целях упорядочения организации дорожного движения:</w:t>
      </w:r>
      <w:r w:rsidR="00AE6282">
        <w:rPr>
          <w:rFonts w:ascii="Times New Roman" w:hAnsi="Times New Roman"/>
          <w:sz w:val="28"/>
          <w:szCs w:val="28"/>
        </w:rPr>
        <w:t xml:space="preserve"> в</w:t>
      </w:r>
      <w:r w:rsidRPr="00FA4E8F">
        <w:rPr>
          <w:rFonts w:ascii="Times New Roman" w:hAnsi="Times New Roman"/>
          <w:sz w:val="28"/>
          <w:szCs w:val="28"/>
        </w:rPr>
        <w:t xml:space="preserve">недрение комплекса сбора и обработки информации о транспортных средствах, осуществляющих грузовые перевозки по автомобильным дорогам </w:t>
      </w:r>
      <w:r>
        <w:rPr>
          <w:rFonts w:ascii="Times New Roman" w:hAnsi="Times New Roman"/>
          <w:sz w:val="28"/>
          <w:szCs w:val="28"/>
        </w:rPr>
        <w:t>местного</w:t>
      </w:r>
      <w:r w:rsidRPr="00FA4E8F">
        <w:rPr>
          <w:rFonts w:ascii="Times New Roman" w:hAnsi="Times New Roman"/>
          <w:sz w:val="28"/>
          <w:szCs w:val="28"/>
        </w:rPr>
        <w:t xml:space="preserve">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Default="005130C9" w:rsidP="00FA4E8F">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4.6. Мероприятия по развитию сети дорог поселения</w:t>
      </w:r>
    </w:p>
    <w:p w:rsidR="00AE6282" w:rsidRDefault="00AE6282" w:rsidP="00D51EDA">
      <w:pPr>
        <w:pStyle w:val="S5"/>
        <w:spacing w:line="240" w:lineRule="auto"/>
        <w:jc w:val="center"/>
        <w:rPr>
          <w:rFonts w:ascii="Times New Roman" w:hAnsi="Times New Roman"/>
          <w:b/>
          <w:sz w:val="28"/>
          <w:szCs w:val="28"/>
        </w:rPr>
      </w:pPr>
    </w:p>
    <w:p w:rsidR="007B0EB6" w:rsidRPr="007B0EB6" w:rsidRDefault="007B0EB6" w:rsidP="00CA376D">
      <w:pPr>
        <w:pStyle w:val="S5"/>
        <w:spacing w:line="240" w:lineRule="auto"/>
        <w:ind w:firstLine="709"/>
        <w:rPr>
          <w:rFonts w:ascii="Times New Roman" w:hAnsi="Times New Roman"/>
          <w:sz w:val="28"/>
          <w:szCs w:val="28"/>
        </w:rPr>
      </w:pPr>
      <w:r w:rsidRPr="007B0EB6">
        <w:rPr>
          <w:rFonts w:ascii="Times New Roman" w:hAnsi="Times New Roman"/>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7B0EB6" w:rsidRDefault="007B0EB6" w:rsidP="00CA376D">
      <w:pPr>
        <w:pStyle w:val="S5"/>
        <w:spacing w:line="240" w:lineRule="auto"/>
        <w:ind w:firstLine="709"/>
        <w:rPr>
          <w:rFonts w:ascii="Times New Roman" w:hAnsi="Times New Roman"/>
          <w:sz w:val="28"/>
          <w:szCs w:val="28"/>
        </w:rPr>
      </w:pPr>
      <w:r w:rsidRPr="007B0EB6">
        <w:rPr>
          <w:rFonts w:ascii="Times New Roman" w:hAnsi="Times New Roman"/>
          <w:sz w:val="28"/>
          <w:szCs w:val="28"/>
        </w:rPr>
        <w:t>Основными приоритетами развития транспортного комплекса сельского поселения должны стать:</w:t>
      </w:r>
    </w:p>
    <w:p w:rsidR="00CA376D" w:rsidRDefault="007B0EB6" w:rsidP="00CA376D">
      <w:pPr>
        <w:pStyle w:val="S5"/>
        <w:spacing w:line="240" w:lineRule="auto"/>
        <w:ind w:firstLine="709"/>
        <w:rPr>
          <w:rFonts w:ascii="Times New Roman" w:hAnsi="Times New Roman"/>
          <w:sz w:val="28"/>
          <w:szCs w:val="28"/>
        </w:rPr>
      </w:pPr>
      <w:r w:rsidRPr="007B0EB6">
        <w:rPr>
          <w:rFonts w:ascii="Times New Roman" w:hAnsi="Times New Roman"/>
          <w:sz w:val="28"/>
          <w:szCs w:val="28"/>
        </w:rPr>
        <w:t>на первую очередь (</w:t>
      </w:r>
      <w:r w:rsidR="009977A5">
        <w:rPr>
          <w:rFonts w:ascii="Times New Roman" w:hAnsi="Times New Roman"/>
          <w:sz w:val="28"/>
          <w:szCs w:val="28"/>
        </w:rPr>
        <w:t xml:space="preserve">до </w:t>
      </w:r>
      <w:r w:rsidRPr="007B0EB6">
        <w:rPr>
          <w:rFonts w:ascii="Times New Roman" w:hAnsi="Times New Roman"/>
          <w:sz w:val="28"/>
          <w:szCs w:val="28"/>
        </w:rPr>
        <w:t>202</w:t>
      </w:r>
      <w:r w:rsidR="00FC1A2B">
        <w:rPr>
          <w:rFonts w:ascii="Times New Roman" w:hAnsi="Times New Roman"/>
          <w:sz w:val="28"/>
          <w:szCs w:val="28"/>
        </w:rPr>
        <w:t>1</w:t>
      </w:r>
      <w:r w:rsidR="00CA376D">
        <w:rPr>
          <w:rFonts w:ascii="Times New Roman" w:hAnsi="Times New Roman"/>
          <w:sz w:val="28"/>
          <w:szCs w:val="28"/>
        </w:rPr>
        <w:t>г.):</w:t>
      </w:r>
    </w:p>
    <w:p w:rsidR="007B0EB6" w:rsidRDefault="00CA376D" w:rsidP="00CA376D">
      <w:pPr>
        <w:pStyle w:val="S5"/>
        <w:spacing w:line="240" w:lineRule="auto"/>
        <w:ind w:firstLine="709"/>
        <w:rPr>
          <w:rFonts w:ascii="Times New Roman" w:hAnsi="Times New Roman"/>
          <w:sz w:val="28"/>
          <w:szCs w:val="28"/>
        </w:rPr>
      </w:pPr>
      <w:r>
        <w:rPr>
          <w:rFonts w:ascii="Times New Roman" w:hAnsi="Times New Roman"/>
          <w:sz w:val="28"/>
          <w:szCs w:val="28"/>
        </w:rPr>
        <w:t xml:space="preserve">- </w:t>
      </w:r>
      <w:r w:rsidR="007B0EB6" w:rsidRPr="007B0EB6">
        <w:rPr>
          <w:rFonts w:ascii="Times New Roman" w:hAnsi="Times New Roman"/>
          <w:sz w:val="28"/>
          <w:szCs w:val="28"/>
        </w:rPr>
        <w:t>ремонт и реконструкция дорожного покрытия существующей улично-дорожной сети;</w:t>
      </w:r>
    </w:p>
    <w:p w:rsidR="007B0EB6" w:rsidRPr="007B0EB6" w:rsidRDefault="007B0EB6" w:rsidP="00CA376D">
      <w:pPr>
        <w:pStyle w:val="S5"/>
        <w:spacing w:line="240" w:lineRule="auto"/>
        <w:ind w:firstLine="709"/>
        <w:rPr>
          <w:rFonts w:ascii="Times New Roman" w:hAnsi="Times New Roman"/>
          <w:sz w:val="28"/>
          <w:szCs w:val="28"/>
        </w:rPr>
      </w:pPr>
      <w:r>
        <w:rPr>
          <w:rFonts w:ascii="Times New Roman" w:hAnsi="Times New Roman"/>
          <w:sz w:val="28"/>
          <w:szCs w:val="28"/>
        </w:rPr>
        <w:t xml:space="preserve">- </w:t>
      </w:r>
      <w:r w:rsidRPr="007B0EB6">
        <w:rPr>
          <w:rFonts w:ascii="Times New Roman" w:hAnsi="Times New Roman"/>
          <w:sz w:val="28"/>
          <w:szCs w:val="28"/>
        </w:rPr>
        <w:t>строительство тротуаров и пешеходных пространств (скверы, бульвары) для организации системы пешеходного движения в поселении;</w:t>
      </w:r>
    </w:p>
    <w:p w:rsidR="00CA376D" w:rsidRDefault="00FC1A2B" w:rsidP="00CA376D">
      <w:pPr>
        <w:pStyle w:val="S5"/>
        <w:spacing w:line="240" w:lineRule="auto"/>
        <w:ind w:firstLine="709"/>
        <w:rPr>
          <w:rFonts w:ascii="Times New Roman" w:hAnsi="Times New Roman"/>
          <w:sz w:val="28"/>
          <w:szCs w:val="28"/>
        </w:rPr>
      </w:pPr>
      <w:r>
        <w:rPr>
          <w:rFonts w:ascii="Times New Roman" w:hAnsi="Times New Roman"/>
          <w:sz w:val="28"/>
          <w:szCs w:val="28"/>
        </w:rPr>
        <w:t>на расчётный срок (</w:t>
      </w:r>
      <w:r w:rsidR="009977A5">
        <w:rPr>
          <w:rFonts w:ascii="Times New Roman" w:hAnsi="Times New Roman"/>
          <w:sz w:val="28"/>
          <w:szCs w:val="28"/>
        </w:rPr>
        <w:t xml:space="preserve">до </w:t>
      </w:r>
      <w:r>
        <w:rPr>
          <w:rFonts w:ascii="Times New Roman" w:hAnsi="Times New Roman"/>
          <w:sz w:val="28"/>
          <w:szCs w:val="28"/>
        </w:rPr>
        <w:t>2032</w:t>
      </w:r>
      <w:r w:rsidR="00CA376D">
        <w:rPr>
          <w:rFonts w:ascii="Times New Roman" w:hAnsi="Times New Roman"/>
          <w:sz w:val="28"/>
          <w:szCs w:val="28"/>
        </w:rPr>
        <w:t>г.):</w:t>
      </w:r>
    </w:p>
    <w:p w:rsidR="00CA376D" w:rsidRDefault="00CA376D" w:rsidP="00CA376D">
      <w:pPr>
        <w:pStyle w:val="S5"/>
        <w:spacing w:line="240" w:lineRule="auto"/>
        <w:ind w:firstLine="709"/>
        <w:rPr>
          <w:rFonts w:ascii="Times New Roman" w:hAnsi="Times New Roman"/>
          <w:sz w:val="28"/>
          <w:szCs w:val="28"/>
        </w:rPr>
      </w:pPr>
      <w:r>
        <w:rPr>
          <w:rFonts w:ascii="Times New Roman" w:hAnsi="Times New Roman"/>
          <w:sz w:val="28"/>
          <w:szCs w:val="28"/>
        </w:rPr>
        <w:t xml:space="preserve">- </w:t>
      </w:r>
      <w:r w:rsidR="007B0EB6" w:rsidRPr="007B0EB6">
        <w:rPr>
          <w:rFonts w:ascii="Times New Roman" w:hAnsi="Times New Roman"/>
          <w:sz w:val="28"/>
          <w:szCs w:val="28"/>
        </w:rPr>
        <w:t xml:space="preserve">дальнейшая интеграция в транспортный комплекс </w:t>
      </w:r>
      <w:r w:rsidR="00AE6282">
        <w:rPr>
          <w:rFonts w:ascii="Times New Roman" w:hAnsi="Times New Roman"/>
          <w:sz w:val="28"/>
          <w:szCs w:val="28"/>
        </w:rPr>
        <w:t>Ейского</w:t>
      </w:r>
      <w:r>
        <w:rPr>
          <w:rFonts w:ascii="Times New Roman" w:hAnsi="Times New Roman"/>
          <w:sz w:val="28"/>
          <w:szCs w:val="28"/>
        </w:rPr>
        <w:t xml:space="preserve"> района и Краснодарского края;</w:t>
      </w:r>
    </w:p>
    <w:p w:rsidR="007B0EB6" w:rsidRPr="007B0EB6" w:rsidRDefault="00CA376D" w:rsidP="00CA376D">
      <w:pPr>
        <w:pStyle w:val="S5"/>
        <w:spacing w:line="240" w:lineRule="auto"/>
        <w:ind w:firstLine="709"/>
        <w:rPr>
          <w:rFonts w:ascii="Times New Roman" w:hAnsi="Times New Roman"/>
          <w:sz w:val="28"/>
          <w:szCs w:val="28"/>
        </w:rPr>
      </w:pPr>
      <w:r>
        <w:rPr>
          <w:rFonts w:ascii="Times New Roman" w:hAnsi="Times New Roman"/>
          <w:sz w:val="28"/>
          <w:szCs w:val="28"/>
        </w:rPr>
        <w:t xml:space="preserve">- </w:t>
      </w:r>
      <w:r w:rsidR="007B0EB6" w:rsidRPr="007B0EB6">
        <w:rPr>
          <w:rFonts w:ascii="Times New Roman" w:hAnsi="Times New Roman"/>
          <w:sz w:val="28"/>
          <w:szCs w:val="28"/>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7B0EB6" w:rsidRDefault="007B0EB6" w:rsidP="00CA376D">
      <w:pPr>
        <w:pStyle w:val="S5"/>
        <w:spacing w:line="240" w:lineRule="auto"/>
        <w:ind w:firstLine="709"/>
        <w:rPr>
          <w:rFonts w:ascii="Times New Roman" w:hAnsi="Times New Roman"/>
          <w:sz w:val="28"/>
          <w:szCs w:val="28"/>
        </w:rPr>
      </w:pPr>
      <w:r>
        <w:rPr>
          <w:rFonts w:ascii="Times New Roman" w:hAnsi="Times New Roman"/>
          <w:sz w:val="28"/>
          <w:szCs w:val="28"/>
        </w:rPr>
        <w:t xml:space="preserve">- </w:t>
      </w:r>
      <w:r w:rsidRPr="007B0EB6">
        <w:rPr>
          <w:rFonts w:ascii="Times New Roman" w:hAnsi="Times New Roman"/>
          <w:sz w:val="28"/>
          <w:szCs w:val="28"/>
        </w:rPr>
        <w:t xml:space="preserve">строительство улично-дорожной сети на территории </w:t>
      </w:r>
      <w:r w:rsidR="007A278F">
        <w:rPr>
          <w:rFonts w:ascii="Times New Roman" w:hAnsi="Times New Roman"/>
          <w:sz w:val="28"/>
          <w:szCs w:val="28"/>
        </w:rPr>
        <w:t>поселения</w:t>
      </w:r>
      <w:r>
        <w:rPr>
          <w:rFonts w:ascii="Times New Roman" w:hAnsi="Times New Roman"/>
          <w:sz w:val="28"/>
          <w:szCs w:val="28"/>
        </w:rPr>
        <w:t xml:space="preserve"> нового жилищного строительства.</w:t>
      </w:r>
    </w:p>
    <w:p w:rsidR="007B0EB6" w:rsidRPr="007B0EB6" w:rsidRDefault="007B0EB6" w:rsidP="00CA376D">
      <w:pPr>
        <w:pStyle w:val="S5"/>
        <w:spacing w:line="240" w:lineRule="auto"/>
        <w:ind w:firstLine="709"/>
        <w:rPr>
          <w:rFonts w:ascii="Times New Roman" w:hAnsi="Times New Roman"/>
          <w:sz w:val="28"/>
          <w:szCs w:val="28"/>
        </w:rPr>
      </w:pPr>
      <w:r w:rsidRPr="007B0EB6">
        <w:rPr>
          <w:rFonts w:ascii="Times New Roman" w:hAnsi="Times New Roman"/>
          <w:sz w:val="28"/>
          <w:szCs w:val="28"/>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7B0EB6" w:rsidRDefault="007B0EB6" w:rsidP="00CA376D">
      <w:pPr>
        <w:pStyle w:val="S5"/>
        <w:spacing w:line="240" w:lineRule="auto"/>
        <w:ind w:firstLine="709"/>
        <w:rPr>
          <w:rFonts w:ascii="Times New Roman" w:hAnsi="Times New Roman"/>
          <w:sz w:val="28"/>
          <w:szCs w:val="28"/>
        </w:rPr>
      </w:pPr>
      <w:r w:rsidRPr="007B0EB6">
        <w:rPr>
          <w:rFonts w:ascii="Times New Roman" w:hAnsi="Times New Roman"/>
          <w:sz w:val="28"/>
          <w:szCs w:val="28"/>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AE6282">
        <w:rPr>
          <w:rFonts w:ascii="Times New Roman" w:hAnsi="Times New Roman"/>
          <w:sz w:val="28"/>
          <w:szCs w:val="28"/>
        </w:rPr>
        <w:t>Ейского</w:t>
      </w:r>
      <w:r w:rsidRPr="007B0EB6">
        <w:rPr>
          <w:rFonts w:ascii="Times New Roman" w:hAnsi="Times New Roman"/>
          <w:sz w:val="28"/>
          <w:szCs w:val="28"/>
        </w:rPr>
        <w:t xml:space="preserve"> района и органов государственной власти Краснодарского края по развитию транспортной инфраструктуры.</w:t>
      </w:r>
    </w:p>
    <w:p w:rsidR="007B0EB6" w:rsidRPr="007B0EB6" w:rsidRDefault="007B0EB6" w:rsidP="00CA376D">
      <w:pPr>
        <w:pStyle w:val="S5"/>
        <w:spacing w:line="240" w:lineRule="auto"/>
        <w:ind w:firstLine="709"/>
        <w:rPr>
          <w:rFonts w:ascii="Times New Roman" w:hAnsi="Times New Roman"/>
          <w:sz w:val="28"/>
          <w:szCs w:val="28"/>
        </w:rPr>
      </w:pPr>
      <w:r w:rsidRPr="007B0EB6">
        <w:rPr>
          <w:rFonts w:ascii="Times New Roman" w:hAnsi="Times New Roman"/>
          <w:sz w:val="28"/>
          <w:szCs w:val="28"/>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CA376D" w:rsidRDefault="007B0EB6" w:rsidP="00CA376D">
      <w:pPr>
        <w:pStyle w:val="S5"/>
        <w:spacing w:line="240" w:lineRule="auto"/>
        <w:ind w:firstLine="709"/>
        <w:rPr>
          <w:rFonts w:ascii="Times New Roman" w:hAnsi="Times New Roman"/>
          <w:sz w:val="28"/>
          <w:szCs w:val="28"/>
          <w:bdr w:val="none" w:sz="0" w:space="0" w:color="auto" w:frame="1"/>
        </w:rPr>
      </w:pPr>
      <w:bookmarkStart w:id="1" w:name="_Toc280554423"/>
      <w:r w:rsidRPr="007B0EB6">
        <w:rPr>
          <w:rFonts w:ascii="Times New Roman" w:hAnsi="Times New Roman"/>
          <w:sz w:val="28"/>
          <w:szCs w:val="28"/>
          <w:bdr w:val="none" w:sz="0" w:space="0" w:color="auto" w:frame="1"/>
        </w:rPr>
        <w:t xml:space="preserve">Мероприятиями в части развития транспортного комплекса </w:t>
      </w:r>
      <w:r w:rsidRPr="007B0EB6">
        <w:rPr>
          <w:rFonts w:ascii="Times New Roman" w:hAnsi="Times New Roman"/>
          <w:sz w:val="28"/>
          <w:szCs w:val="28"/>
        </w:rPr>
        <w:t xml:space="preserve">сельского поселения </w:t>
      </w:r>
      <w:r w:rsidRPr="007B0EB6">
        <w:rPr>
          <w:rFonts w:ascii="Times New Roman" w:hAnsi="Times New Roman"/>
          <w:sz w:val="28"/>
          <w:szCs w:val="28"/>
          <w:bdr w:val="none" w:sz="0" w:space="0" w:color="auto" w:frame="1"/>
        </w:rPr>
        <w:t>должны стать:</w:t>
      </w:r>
      <w:bookmarkEnd w:id="1"/>
    </w:p>
    <w:p w:rsidR="00CA376D" w:rsidRDefault="00CA376D" w:rsidP="00CA376D">
      <w:pPr>
        <w:pStyle w:val="S5"/>
        <w:spacing w:line="240" w:lineRule="auto"/>
        <w:ind w:firstLine="709"/>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7B0EB6">
        <w:rPr>
          <w:rFonts w:ascii="Times New Roman" w:hAnsi="Times New Roman"/>
          <w:sz w:val="28"/>
          <w:szCs w:val="28"/>
        </w:rPr>
        <w:t>п</w:t>
      </w:r>
      <w:r w:rsidR="007B0EB6" w:rsidRPr="007B0EB6">
        <w:rPr>
          <w:rFonts w:ascii="Times New Roman" w:hAnsi="Times New Roman"/>
          <w:sz w:val="28"/>
          <w:szCs w:val="28"/>
        </w:rPr>
        <w:t>роведение паспортизации и инвентаризации автомобильных дорог местного значения, определение полос отвода, регистрация земельных участков, занятых а</w:t>
      </w:r>
      <w:r w:rsidR="00F2607C">
        <w:rPr>
          <w:rFonts w:ascii="Times New Roman" w:hAnsi="Times New Roman"/>
          <w:sz w:val="28"/>
          <w:szCs w:val="28"/>
        </w:rPr>
        <w:t>втодорогами местного значения</w:t>
      </w:r>
      <w:r w:rsidR="007B0EB6" w:rsidRPr="007B0EB6">
        <w:rPr>
          <w:rFonts w:ascii="Times New Roman" w:hAnsi="Times New Roman"/>
          <w:sz w:val="28"/>
          <w:szCs w:val="28"/>
        </w:rPr>
        <w:t>;</w:t>
      </w:r>
    </w:p>
    <w:p w:rsidR="00CA376D" w:rsidRDefault="00CA376D" w:rsidP="00CA376D">
      <w:pPr>
        <w:pStyle w:val="S5"/>
        <w:spacing w:line="240" w:lineRule="auto"/>
        <w:ind w:firstLine="709"/>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7B0EB6">
        <w:rPr>
          <w:rFonts w:ascii="Times New Roman" w:hAnsi="Times New Roman"/>
          <w:sz w:val="28"/>
          <w:szCs w:val="28"/>
        </w:rPr>
        <w:t>и</w:t>
      </w:r>
      <w:r w:rsidR="007B0EB6" w:rsidRPr="007B0EB6">
        <w:rPr>
          <w:rFonts w:ascii="Times New Roman" w:hAnsi="Times New Roman"/>
          <w:sz w:val="28"/>
          <w:szCs w:val="28"/>
        </w:rPr>
        <w:t>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w:t>
      </w:r>
      <w:r w:rsidR="00F2607C">
        <w:rPr>
          <w:rFonts w:ascii="Times New Roman" w:hAnsi="Times New Roman"/>
          <w:sz w:val="28"/>
          <w:szCs w:val="28"/>
        </w:rPr>
        <w:t>укции или нового строительства</w:t>
      </w:r>
      <w:r w:rsidR="007B0EB6" w:rsidRPr="007B0EB6">
        <w:rPr>
          <w:rFonts w:ascii="Times New Roman" w:hAnsi="Times New Roman"/>
          <w:sz w:val="28"/>
          <w:szCs w:val="28"/>
        </w:rPr>
        <w:t>;</w:t>
      </w:r>
    </w:p>
    <w:p w:rsidR="00CA376D" w:rsidRDefault="00CA376D" w:rsidP="00CA376D">
      <w:pPr>
        <w:pStyle w:val="S5"/>
        <w:spacing w:line="240" w:lineRule="auto"/>
        <w:ind w:firstLine="709"/>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7A278F">
        <w:rPr>
          <w:rFonts w:ascii="Times New Roman" w:hAnsi="Times New Roman"/>
          <w:bCs/>
          <w:sz w:val="28"/>
          <w:szCs w:val="28"/>
        </w:rPr>
        <w:t>к</w:t>
      </w:r>
      <w:r w:rsidR="007A278F" w:rsidRPr="007A278F">
        <w:rPr>
          <w:rFonts w:ascii="Times New Roman" w:hAnsi="Times New Roman"/>
          <w:bCs/>
          <w:sz w:val="28"/>
          <w:szCs w:val="28"/>
        </w:rPr>
        <w:t>омплексное строительство автомобильных дорог и тротуаров</w:t>
      </w:r>
      <w:r w:rsidR="007B0EB6" w:rsidRPr="007B0EB6">
        <w:rPr>
          <w:rFonts w:ascii="Times New Roman" w:hAnsi="Times New Roman"/>
          <w:sz w:val="28"/>
          <w:szCs w:val="28"/>
        </w:rPr>
        <w:t>;</w:t>
      </w:r>
    </w:p>
    <w:p w:rsidR="00CA376D" w:rsidRDefault="00CA376D" w:rsidP="00CA376D">
      <w:pPr>
        <w:pStyle w:val="S5"/>
        <w:spacing w:line="240" w:lineRule="auto"/>
        <w:ind w:firstLine="709"/>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7A278F">
        <w:rPr>
          <w:rFonts w:ascii="Times New Roman" w:hAnsi="Times New Roman"/>
          <w:iCs/>
          <w:sz w:val="28"/>
          <w:szCs w:val="28"/>
        </w:rPr>
        <w:t>к</w:t>
      </w:r>
      <w:r w:rsidR="007A278F" w:rsidRPr="007A278F">
        <w:rPr>
          <w:rFonts w:ascii="Times New Roman" w:hAnsi="Times New Roman"/>
          <w:iCs/>
          <w:sz w:val="28"/>
          <w:szCs w:val="28"/>
        </w:rPr>
        <w:t>апитальный ремонт</w:t>
      </w:r>
      <w:r w:rsidR="00D41A3C">
        <w:rPr>
          <w:rFonts w:ascii="Times New Roman" w:hAnsi="Times New Roman"/>
          <w:iCs/>
          <w:sz w:val="28"/>
          <w:szCs w:val="28"/>
        </w:rPr>
        <w:t>,</w:t>
      </w:r>
      <w:r w:rsidR="007A278F" w:rsidRPr="007A278F">
        <w:rPr>
          <w:rFonts w:ascii="Times New Roman" w:hAnsi="Times New Roman"/>
          <w:iCs/>
          <w:sz w:val="28"/>
          <w:szCs w:val="28"/>
        </w:rPr>
        <w:t xml:space="preserve"> ремонт,</w:t>
      </w:r>
      <w:r w:rsidR="00FC7314">
        <w:rPr>
          <w:rFonts w:ascii="Times New Roman" w:hAnsi="Times New Roman"/>
          <w:iCs/>
          <w:sz w:val="28"/>
          <w:szCs w:val="28"/>
        </w:rPr>
        <w:t xml:space="preserve"> </w:t>
      </w:r>
      <w:r w:rsidR="007A278F" w:rsidRPr="007A278F">
        <w:rPr>
          <w:rFonts w:ascii="Times New Roman" w:hAnsi="Times New Roman"/>
          <w:iCs/>
          <w:sz w:val="28"/>
          <w:szCs w:val="28"/>
        </w:rPr>
        <w:t>содержание автомобильных дорог местного значения</w:t>
      </w:r>
      <w:r w:rsidR="00D41A3C">
        <w:rPr>
          <w:rFonts w:ascii="Times New Roman" w:hAnsi="Times New Roman"/>
          <w:iCs/>
          <w:sz w:val="28"/>
          <w:szCs w:val="28"/>
        </w:rPr>
        <w:t xml:space="preserve"> и искусственных сооружений на них</w:t>
      </w:r>
      <w:r w:rsidR="007A278F" w:rsidRPr="007A278F">
        <w:rPr>
          <w:rFonts w:ascii="Times New Roman" w:hAnsi="Times New Roman"/>
          <w:iCs/>
          <w:sz w:val="28"/>
          <w:szCs w:val="28"/>
        </w:rPr>
        <w:t>, включая проектно-изыскательные работы</w:t>
      </w:r>
      <w:r w:rsidR="007B0EB6" w:rsidRPr="007B0EB6">
        <w:rPr>
          <w:rFonts w:ascii="Times New Roman" w:hAnsi="Times New Roman"/>
          <w:sz w:val="28"/>
          <w:szCs w:val="28"/>
        </w:rPr>
        <w:t>;</w:t>
      </w:r>
    </w:p>
    <w:p w:rsidR="00CA376D" w:rsidRDefault="00CA376D" w:rsidP="00CA376D">
      <w:pPr>
        <w:pStyle w:val="S5"/>
        <w:spacing w:line="240" w:lineRule="auto"/>
        <w:ind w:firstLine="709"/>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7A278F">
        <w:rPr>
          <w:rFonts w:ascii="Times New Roman" w:hAnsi="Times New Roman"/>
          <w:sz w:val="28"/>
          <w:szCs w:val="28"/>
        </w:rPr>
        <w:t>р</w:t>
      </w:r>
      <w:r w:rsidR="007B0EB6" w:rsidRPr="007B0EB6">
        <w:rPr>
          <w:rFonts w:ascii="Times New Roman" w:hAnsi="Times New Roman"/>
          <w:sz w:val="28"/>
          <w:szCs w:val="28"/>
        </w:rPr>
        <w:t>азмещение дорожных знаков и указателей на улицах населённых пунктов;</w:t>
      </w:r>
    </w:p>
    <w:p w:rsidR="007B0EB6" w:rsidRPr="00CA376D" w:rsidRDefault="00CA376D" w:rsidP="00CA376D">
      <w:pPr>
        <w:pStyle w:val="S5"/>
        <w:spacing w:line="240" w:lineRule="auto"/>
        <w:ind w:firstLine="709"/>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7A278F">
        <w:rPr>
          <w:rFonts w:ascii="Times New Roman" w:hAnsi="Times New Roman"/>
          <w:iCs/>
          <w:sz w:val="28"/>
          <w:szCs w:val="28"/>
        </w:rPr>
        <w:t>о</w:t>
      </w:r>
      <w:r w:rsidR="007A278F" w:rsidRPr="007A278F">
        <w:rPr>
          <w:rFonts w:ascii="Times New Roman" w:hAnsi="Times New Roman"/>
          <w:iCs/>
          <w:sz w:val="28"/>
          <w:szCs w:val="28"/>
        </w:rPr>
        <w:t>борудование остановочных площадок и установка павильонов для общественного транспорта</w:t>
      </w:r>
      <w:r w:rsidR="007B0EB6" w:rsidRPr="007B0EB6">
        <w:rPr>
          <w:rFonts w:ascii="Times New Roman" w:hAnsi="Times New Roman"/>
          <w:sz w:val="28"/>
          <w:szCs w:val="28"/>
        </w:rPr>
        <w:t>;</w:t>
      </w:r>
    </w:p>
    <w:p w:rsidR="007B0EB6" w:rsidRPr="007B0EB6" w:rsidRDefault="00CA376D" w:rsidP="00CA376D">
      <w:pPr>
        <w:pStyle w:val="S5"/>
        <w:spacing w:line="240" w:lineRule="auto"/>
        <w:ind w:left="709" w:firstLine="0"/>
        <w:rPr>
          <w:rFonts w:ascii="Times New Roman" w:hAnsi="Times New Roman"/>
          <w:sz w:val="28"/>
          <w:szCs w:val="28"/>
        </w:rPr>
      </w:pPr>
      <w:r>
        <w:rPr>
          <w:rFonts w:ascii="Times New Roman" w:hAnsi="Times New Roman"/>
          <w:sz w:val="28"/>
          <w:szCs w:val="28"/>
        </w:rPr>
        <w:t xml:space="preserve">- </w:t>
      </w:r>
      <w:r w:rsidR="007A278F">
        <w:rPr>
          <w:rFonts w:ascii="Times New Roman" w:hAnsi="Times New Roman"/>
          <w:sz w:val="28"/>
          <w:szCs w:val="28"/>
        </w:rPr>
        <w:t>с</w:t>
      </w:r>
      <w:r w:rsidR="007B0EB6" w:rsidRPr="007B0EB6">
        <w:rPr>
          <w:rFonts w:ascii="Times New Roman" w:hAnsi="Times New Roman"/>
          <w:sz w:val="28"/>
          <w:szCs w:val="28"/>
        </w:rPr>
        <w:t>оздание инфраструктуры автосервиса</w:t>
      </w:r>
      <w:r w:rsidR="005B6480">
        <w:rPr>
          <w:rFonts w:ascii="Times New Roman" w:hAnsi="Times New Roman"/>
          <w:sz w:val="28"/>
          <w:szCs w:val="28"/>
        </w:rPr>
        <w:t>.</w:t>
      </w:r>
    </w:p>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sidRPr="00072CBC">
        <w:rPr>
          <w:rFonts w:ascii="Times New Roman" w:hAnsi="Times New Roman"/>
          <w:b/>
          <w:sz w:val="28"/>
          <w:szCs w:val="28"/>
        </w:rPr>
        <w:t xml:space="preserve">Раздел 5. </w:t>
      </w:r>
      <w:r w:rsidR="00FD457D" w:rsidRPr="00072CBC">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072CBC" w:rsidRPr="00072CBC" w:rsidRDefault="00072CBC" w:rsidP="00D51EDA">
      <w:pPr>
        <w:pStyle w:val="S5"/>
        <w:spacing w:line="240" w:lineRule="auto"/>
        <w:jc w:val="center"/>
        <w:rPr>
          <w:rFonts w:ascii="Times New Roman" w:hAnsi="Times New Roman"/>
          <w:b/>
          <w:sz w:val="28"/>
          <w:szCs w:val="28"/>
        </w:rPr>
      </w:pPr>
    </w:p>
    <w:p w:rsidR="00C203A4" w:rsidRPr="00F2607C" w:rsidRDefault="00C203A4" w:rsidP="00CA376D">
      <w:pPr>
        <w:spacing w:line="240" w:lineRule="auto"/>
        <w:ind w:firstLine="709"/>
        <w:rPr>
          <w:rFonts w:ascii="Times New Roman" w:hAnsi="Times New Roman"/>
          <w:sz w:val="28"/>
          <w:szCs w:val="28"/>
        </w:rPr>
      </w:pPr>
      <w:r w:rsidRPr="00F2607C">
        <w:rPr>
          <w:rFonts w:ascii="Times New Roman" w:hAnsi="Times New Roman"/>
          <w:sz w:val="28"/>
          <w:szCs w:val="28"/>
        </w:rPr>
        <w:t xml:space="preserve">Финансирование мероприятий Программы осуществляется за счет средств краевого бюджета, бюджета муниципального образования </w:t>
      </w:r>
      <w:r w:rsidR="003C51C6" w:rsidRPr="00F2607C">
        <w:rPr>
          <w:rFonts w:ascii="Times New Roman" w:hAnsi="Times New Roman"/>
          <w:sz w:val="28"/>
          <w:szCs w:val="28"/>
        </w:rPr>
        <w:t>Ейского</w:t>
      </w:r>
      <w:r w:rsidRPr="00F2607C">
        <w:rPr>
          <w:rFonts w:ascii="Times New Roman" w:hAnsi="Times New Roman"/>
          <w:sz w:val="28"/>
          <w:szCs w:val="28"/>
        </w:rPr>
        <w:t xml:space="preserve"> район</w:t>
      </w:r>
      <w:r w:rsidR="003C51C6" w:rsidRPr="00F2607C">
        <w:rPr>
          <w:rFonts w:ascii="Times New Roman" w:hAnsi="Times New Roman"/>
          <w:sz w:val="28"/>
          <w:szCs w:val="28"/>
        </w:rPr>
        <w:t>а</w:t>
      </w:r>
      <w:r w:rsidRPr="00F2607C">
        <w:rPr>
          <w:rFonts w:ascii="Times New Roman" w:hAnsi="Times New Roman"/>
          <w:sz w:val="28"/>
          <w:szCs w:val="28"/>
        </w:rPr>
        <w:t xml:space="preserve">,  бюджета </w:t>
      </w:r>
      <w:r w:rsidR="00F2607C" w:rsidRPr="00F2607C">
        <w:rPr>
          <w:rFonts w:ascii="Times New Roman" w:hAnsi="Times New Roman"/>
          <w:sz w:val="28"/>
          <w:szCs w:val="28"/>
        </w:rPr>
        <w:t>Кухаривского</w:t>
      </w:r>
      <w:r w:rsidRPr="00F2607C">
        <w:rPr>
          <w:rFonts w:ascii="Times New Roman" w:hAnsi="Times New Roman"/>
          <w:sz w:val="28"/>
          <w:szCs w:val="28"/>
        </w:rPr>
        <w:t xml:space="preserve"> сельского поселения </w:t>
      </w:r>
      <w:r w:rsidR="003C51C6" w:rsidRPr="00F2607C">
        <w:rPr>
          <w:rFonts w:ascii="Times New Roman" w:hAnsi="Times New Roman"/>
          <w:sz w:val="28"/>
          <w:szCs w:val="28"/>
        </w:rPr>
        <w:t>Ейского</w:t>
      </w:r>
      <w:r w:rsidRPr="00F2607C">
        <w:rPr>
          <w:rFonts w:ascii="Times New Roman" w:hAnsi="Times New Roman"/>
          <w:sz w:val="28"/>
          <w:szCs w:val="28"/>
        </w:rPr>
        <w:t xml:space="preserve"> района</w:t>
      </w:r>
      <w:r w:rsidR="001559A5">
        <w:rPr>
          <w:rFonts w:ascii="Times New Roman" w:hAnsi="Times New Roman"/>
          <w:sz w:val="28"/>
          <w:szCs w:val="28"/>
        </w:rPr>
        <w:t>, иных источников</w:t>
      </w:r>
      <w:r w:rsidRPr="00F2607C">
        <w:rPr>
          <w:rFonts w:ascii="Times New Roman" w:hAnsi="Times New Roman"/>
          <w:sz w:val="28"/>
          <w:szCs w:val="28"/>
        </w:rPr>
        <w:t>.</w:t>
      </w:r>
    </w:p>
    <w:p w:rsidR="00C203A4" w:rsidRPr="00F2607C" w:rsidRDefault="00C203A4" w:rsidP="00CA376D">
      <w:pPr>
        <w:spacing w:line="240" w:lineRule="auto"/>
        <w:ind w:firstLine="709"/>
        <w:rPr>
          <w:rFonts w:ascii="Times New Roman" w:hAnsi="Times New Roman"/>
          <w:sz w:val="28"/>
          <w:szCs w:val="28"/>
        </w:rPr>
      </w:pPr>
      <w:r w:rsidRPr="00F2607C">
        <w:rPr>
          <w:rFonts w:ascii="Times New Roman" w:hAnsi="Times New Roman"/>
          <w:sz w:val="28"/>
          <w:szCs w:val="28"/>
        </w:rPr>
        <w:t>Прогнозный общий объем финансирования Программы на п</w:t>
      </w:r>
      <w:r w:rsidR="00AD0F0F" w:rsidRPr="00F2607C">
        <w:rPr>
          <w:rFonts w:ascii="Times New Roman" w:hAnsi="Times New Roman"/>
          <w:sz w:val="28"/>
          <w:szCs w:val="28"/>
        </w:rPr>
        <w:t>ериод 2017</w:t>
      </w:r>
      <w:r w:rsidRPr="00F2607C">
        <w:rPr>
          <w:rFonts w:ascii="Times New Roman" w:hAnsi="Times New Roman"/>
          <w:sz w:val="28"/>
          <w:szCs w:val="28"/>
        </w:rPr>
        <w:t>-20</w:t>
      </w:r>
      <w:r w:rsidR="00F2607C" w:rsidRPr="00F2607C">
        <w:rPr>
          <w:rFonts w:ascii="Times New Roman" w:hAnsi="Times New Roman"/>
          <w:sz w:val="28"/>
          <w:szCs w:val="28"/>
        </w:rPr>
        <w:t>32</w:t>
      </w:r>
      <w:r w:rsidRPr="00F2607C">
        <w:rPr>
          <w:rFonts w:ascii="Times New Roman" w:hAnsi="Times New Roman"/>
          <w:sz w:val="28"/>
          <w:szCs w:val="28"/>
        </w:rPr>
        <w:t xml:space="preserve"> год</w:t>
      </w:r>
      <w:r w:rsidR="00CA376D">
        <w:rPr>
          <w:rFonts w:ascii="Times New Roman" w:hAnsi="Times New Roman"/>
          <w:sz w:val="28"/>
          <w:szCs w:val="28"/>
        </w:rPr>
        <w:t>ы</w:t>
      </w:r>
      <w:r w:rsidR="00FC7314">
        <w:rPr>
          <w:rFonts w:ascii="Times New Roman" w:hAnsi="Times New Roman"/>
          <w:sz w:val="28"/>
          <w:szCs w:val="28"/>
        </w:rPr>
        <w:t xml:space="preserve"> </w:t>
      </w:r>
      <w:r w:rsidRPr="00CA376D">
        <w:rPr>
          <w:rFonts w:ascii="Times New Roman" w:hAnsi="Times New Roman"/>
          <w:sz w:val="28"/>
          <w:szCs w:val="28"/>
        </w:rPr>
        <w:t xml:space="preserve">составляет </w:t>
      </w:r>
      <w:r w:rsidR="007F33E1" w:rsidRPr="00CA376D">
        <w:rPr>
          <w:rFonts w:ascii="Times New Roman" w:hAnsi="Times New Roman"/>
          <w:b/>
          <w:sz w:val="28"/>
          <w:szCs w:val="28"/>
        </w:rPr>
        <w:t>118 190</w:t>
      </w:r>
      <w:r w:rsidR="007A278F" w:rsidRPr="00CA376D">
        <w:rPr>
          <w:rFonts w:ascii="Times New Roman" w:hAnsi="Times New Roman"/>
          <w:b/>
          <w:sz w:val="28"/>
          <w:szCs w:val="28"/>
        </w:rPr>
        <w:t>,</w:t>
      </w:r>
      <w:r w:rsidR="007F33E1" w:rsidRPr="00CA376D">
        <w:rPr>
          <w:rFonts w:ascii="Times New Roman" w:hAnsi="Times New Roman"/>
          <w:b/>
          <w:sz w:val="28"/>
          <w:szCs w:val="28"/>
        </w:rPr>
        <w:t>0</w:t>
      </w:r>
      <w:r w:rsidRPr="00F2607C">
        <w:rPr>
          <w:rFonts w:ascii="Times New Roman" w:hAnsi="Times New Roman"/>
          <w:sz w:val="28"/>
          <w:szCs w:val="28"/>
        </w:rPr>
        <w:t xml:space="preserve"> тыс. руб., в том числе по годам:</w:t>
      </w:r>
    </w:p>
    <w:p w:rsidR="00C203A4" w:rsidRPr="00F2607C" w:rsidRDefault="00C203A4" w:rsidP="00CA376D">
      <w:pPr>
        <w:spacing w:line="240" w:lineRule="auto"/>
        <w:ind w:firstLine="709"/>
        <w:rPr>
          <w:rFonts w:ascii="Times New Roman" w:hAnsi="Times New Roman"/>
          <w:sz w:val="28"/>
          <w:szCs w:val="28"/>
        </w:rPr>
      </w:pPr>
      <w:r w:rsidRPr="00F2607C">
        <w:rPr>
          <w:rFonts w:ascii="Times New Roman" w:hAnsi="Times New Roman"/>
          <w:sz w:val="28"/>
          <w:szCs w:val="28"/>
        </w:rPr>
        <w:t xml:space="preserve">2017 год - </w:t>
      </w:r>
      <w:r w:rsidR="007A278F" w:rsidRPr="00F2607C">
        <w:rPr>
          <w:rFonts w:ascii="Times New Roman" w:hAnsi="Times New Roman"/>
          <w:sz w:val="28"/>
          <w:szCs w:val="28"/>
        </w:rPr>
        <w:t>6930,0</w:t>
      </w:r>
      <w:r w:rsidRPr="00F2607C">
        <w:rPr>
          <w:rFonts w:ascii="Times New Roman" w:hAnsi="Times New Roman"/>
          <w:sz w:val="28"/>
          <w:szCs w:val="28"/>
        </w:rPr>
        <w:t xml:space="preserve"> тыс. рублей; </w:t>
      </w:r>
    </w:p>
    <w:p w:rsidR="00C203A4" w:rsidRPr="00F2607C" w:rsidRDefault="00C203A4" w:rsidP="00CA376D">
      <w:pPr>
        <w:spacing w:line="240" w:lineRule="auto"/>
        <w:ind w:firstLine="709"/>
        <w:rPr>
          <w:rFonts w:ascii="Times New Roman" w:hAnsi="Times New Roman"/>
          <w:sz w:val="28"/>
          <w:szCs w:val="28"/>
        </w:rPr>
      </w:pPr>
      <w:r w:rsidRPr="00F2607C">
        <w:rPr>
          <w:rFonts w:ascii="Times New Roman" w:hAnsi="Times New Roman"/>
          <w:sz w:val="28"/>
          <w:szCs w:val="28"/>
        </w:rPr>
        <w:t xml:space="preserve">2018 год - </w:t>
      </w:r>
      <w:r w:rsidR="009F72C7">
        <w:rPr>
          <w:rFonts w:ascii="Times New Roman" w:hAnsi="Times New Roman"/>
          <w:sz w:val="28"/>
          <w:szCs w:val="28"/>
        </w:rPr>
        <w:t>12000</w:t>
      </w:r>
      <w:r w:rsidR="007A278F" w:rsidRPr="00F2607C">
        <w:rPr>
          <w:rFonts w:ascii="Times New Roman" w:hAnsi="Times New Roman"/>
          <w:sz w:val="28"/>
          <w:szCs w:val="28"/>
        </w:rPr>
        <w:t>,0</w:t>
      </w:r>
      <w:r w:rsidRPr="00F2607C">
        <w:rPr>
          <w:rFonts w:ascii="Times New Roman" w:hAnsi="Times New Roman"/>
          <w:sz w:val="28"/>
          <w:szCs w:val="28"/>
        </w:rPr>
        <w:t xml:space="preserve">тыс.рублей; </w:t>
      </w:r>
    </w:p>
    <w:p w:rsidR="00C203A4" w:rsidRDefault="00C203A4" w:rsidP="00CA376D">
      <w:pPr>
        <w:spacing w:line="240" w:lineRule="auto"/>
        <w:ind w:firstLine="709"/>
        <w:rPr>
          <w:rFonts w:ascii="Times New Roman" w:hAnsi="Times New Roman"/>
          <w:sz w:val="28"/>
          <w:szCs w:val="28"/>
        </w:rPr>
      </w:pPr>
      <w:r w:rsidRPr="00F2607C">
        <w:rPr>
          <w:rFonts w:ascii="Times New Roman" w:hAnsi="Times New Roman"/>
          <w:sz w:val="28"/>
          <w:szCs w:val="28"/>
        </w:rPr>
        <w:t xml:space="preserve">2019 год -  </w:t>
      </w:r>
      <w:r w:rsidR="007A278F" w:rsidRPr="00F2607C">
        <w:rPr>
          <w:rFonts w:ascii="Times New Roman" w:hAnsi="Times New Roman"/>
          <w:sz w:val="28"/>
          <w:szCs w:val="28"/>
        </w:rPr>
        <w:t>5</w:t>
      </w:r>
      <w:r w:rsidR="00DD3568" w:rsidRPr="00F2607C">
        <w:rPr>
          <w:rFonts w:ascii="Times New Roman" w:hAnsi="Times New Roman"/>
          <w:sz w:val="28"/>
          <w:szCs w:val="28"/>
        </w:rPr>
        <w:t>73</w:t>
      </w:r>
      <w:r w:rsidR="007A278F" w:rsidRPr="00F2607C">
        <w:rPr>
          <w:rFonts w:ascii="Times New Roman" w:hAnsi="Times New Roman"/>
          <w:sz w:val="28"/>
          <w:szCs w:val="28"/>
        </w:rPr>
        <w:t>0,0</w:t>
      </w:r>
      <w:r w:rsidRPr="00F2607C">
        <w:rPr>
          <w:rFonts w:ascii="Times New Roman" w:hAnsi="Times New Roman"/>
          <w:sz w:val="28"/>
          <w:szCs w:val="28"/>
        </w:rPr>
        <w:t>тыс.рублей;</w:t>
      </w:r>
    </w:p>
    <w:p w:rsidR="009F72C7" w:rsidRPr="00F2607C" w:rsidRDefault="009F72C7" w:rsidP="00CA376D">
      <w:pPr>
        <w:spacing w:line="240" w:lineRule="auto"/>
        <w:ind w:firstLine="709"/>
        <w:rPr>
          <w:rFonts w:ascii="Times New Roman" w:hAnsi="Times New Roman"/>
          <w:sz w:val="28"/>
          <w:szCs w:val="28"/>
        </w:rPr>
      </w:pPr>
      <w:r>
        <w:rPr>
          <w:rFonts w:ascii="Times New Roman" w:hAnsi="Times New Roman"/>
          <w:sz w:val="28"/>
          <w:szCs w:val="28"/>
        </w:rPr>
        <w:t>2020 год – 7800,0 тыс. руб</w:t>
      </w:r>
      <w:r w:rsidR="00CA376D">
        <w:rPr>
          <w:rFonts w:ascii="Times New Roman" w:hAnsi="Times New Roman"/>
          <w:sz w:val="28"/>
          <w:szCs w:val="28"/>
        </w:rPr>
        <w:t>лей;</w:t>
      </w:r>
    </w:p>
    <w:p w:rsidR="00C203A4" w:rsidRPr="00F2607C" w:rsidRDefault="00C203A4" w:rsidP="00CA376D">
      <w:pPr>
        <w:spacing w:line="240" w:lineRule="auto"/>
        <w:ind w:firstLine="709"/>
        <w:rPr>
          <w:rFonts w:ascii="Times New Roman" w:hAnsi="Times New Roman"/>
          <w:sz w:val="28"/>
          <w:szCs w:val="28"/>
        </w:rPr>
      </w:pPr>
      <w:r w:rsidRPr="00F2607C">
        <w:rPr>
          <w:rFonts w:ascii="Times New Roman" w:hAnsi="Times New Roman"/>
          <w:sz w:val="28"/>
          <w:szCs w:val="28"/>
        </w:rPr>
        <w:t>202</w:t>
      </w:r>
      <w:r w:rsidR="007F33E1">
        <w:rPr>
          <w:rFonts w:ascii="Times New Roman" w:hAnsi="Times New Roman"/>
          <w:sz w:val="28"/>
          <w:szCs w:val="28"/>
        </w:rPr>
        <w:t>1</w:t>
      </w:r>
      <w:r w:rsidR="009F72C7">
        <w:rPr>
          <w:rFonts w:ascii="Times New Roman" w:hAnsi="Times New Roman"/>
          <w:sz w:val="28"/>
          <w:szCs w:val="28"/>
        </w:rPr>
        <w:t>-2025</w:t>
      </w:r>
      <w:r w:rsidRPr="00F2607C">
        <w:rPr>
          <w:rFonts w:ascii="Times New Roman" w:hAnsi="Times New Roman"/>
          <w:sz w:val="28"/>
          <w:szCs w:val="28"/>
        </w:rPr>
        <w:t xml:space="preserve"> год -  </w:t>
      </w:r>
      <w:r w:rsidR="009F72C7">
        <w:rPr>
          <w:rFonts w:ascii="Times New Roman" w:hAnsi="Times New Roman"/>
          <w:sz w:val="28"/>
          <w:szCs w:val="28"/>
        </w:rPr>
        <w:t>1</w:t>
      </w:r>
      <w:r w:rsidR="00DD3568" w:rsidRPr="00F2607C">
        <w:rPr>
          <w:rFonts w:ascii="Times New Roman" w:hAnsi="Times New Roman"/>
          <w:sz w:val="28"/>
          <w:szCs w:val="28"/>
        </w:rPr>
        <w:t>7230</w:t>
      </w:r>
      <w:r w:rsidR="007A278F" w:rsidRPr="00F2607C">
        <w:rPr>
          <w:rFonts w:ascii="Times New Roman" w:hAnsi="Times New Roman"/>
          <w:sz w:val="28"/>
          <w:szCs w:val="28"/>
        </w:rPr>
        <w:t>,0</w:t>
      </w:r>
      <w:r w:rsidRPr="00F2607C">
        <w:rPr>
          <w:rFonts w:ascii="Times New Roman" w:hAnsi="Times New Roman"/>
          <w:sz w:val="28"/>
          <w:szCs w:val="28"/>
        </w:rPr>
        <w:t>тыс.рублей</w:t>
      </w:r>
      <w:r w:rsidR="00CA376D">
        <w:rPr>
          <w:rFonts w:ascii="Times New Roman" w:hAnsi="Times New Roman"/>
          <w:sz w:val="28"/>
          <w:szCs w:val="28"/>
        </w:rPr>
        <w:t>;</w:t>
      </w:r>
    </w:p>
    <w:p w:rsidR="00C203A4" w:rsidRPr="00F2607C" w:rsidRDefault="009F72C7" w:rsidP="00CA376D">
      <w:pPr>
        <w:spacing w:line="240" w:lineRule="auto"/>
        <w:ind w:firstLine="709"/>
        <w:rPr>
          <w:rFonts w:ascii="Times New Roman" w:hAnsi="Times New Roman"/>
          <w:sz w:val="28"/>
          <w:szCs w:val="28"/>
        </w:rPr>
      </w:pPr>
      <w:r>
        <w:rPr>
          <w:rFonts w:ascii="Times New Roman" w:hAnsi="Times New Roman"/>
          <w:sz w:val="28"/>
          <w:szCs w:val="28"/>
        </w:rPr>
        <w:t xml:space="preserve">До </w:t>
      </w:r>
      <w:r w:rsidR="00C203A4" w:rsidRPr="00F2607C">
        <w:rPr>
          <w:rFonts w:ascii="Times New Roman" w:hAnsi="Times New Roman"/>
          <w:sz w:val="28"/>
          <w:szCs w:val="28"/>
        </w:rPr>
        <w:t>20</w:t>
      </w:r>
      <w:r>
        <w:rPr>
          <w:rFonts w:ascii="Times New Roman" w:hAnsi="Times New Roman"/>
          <w:sz w:val="28"/>
          <w:szCs w:val="28"/>
        </w:rPr>
        <w:t>3</w:t>
      </w:r>
      <w:r w:rsidR="003C51C6" w:rsidRPr="00F2607C">
        <w:rPr>
          <w:rFonts w:ascii="Times New Roman" w:hAnsi="Times New Roman"/>
          <w:sz w:val="28"/>
          <w:szCs w:val="28"/>
        </w:rPr>
        <w:t xml:space="preserve">2 </w:t>
      </w:r>
      <w:r w:rsidR="00C203A4" w:rsidRPr="00F2607C">
        <w:rPr>
          <w:rFonts w:ascii="Times New Roman" w:hAnsi="Times New Roman"/>
          <w:sz w:val="28"/>
          <w:szCs w:val="28"/>
        </w:rPr>
        <w:t>год</w:t>
      </w:r>
      <w:r>
        <w:rPr>
          <w:rFonts w:ascii="Times New Roman" w:hAnsi="Times New Roman"/>
          <w:sz w:val="28"/>
          <w:szCs w:val="28"/>
        </w:rPr>
        <w:t>а</w:t>
      </w:r>
      <w:r w:rsidR="00C203A4" w:rsidRPr="00F2607C">
        <w:rPr>
          <w:rFonts w:ascii="Times New Roman" w:hAnsi="Times New Roman"/>
          <w:sz w:val="28"/>
          <w:szCs w:val="28"/>
        </w:rPr>
        <w:t xml:space="preserve"> -  </w:t>
      </w:r>
      <w:r>
        <w:rPr>
          <w:rFonts w:ascii="Times New Roman" w:hAnsi="Times New Roman"/>
          <w:sz w:val="28"/>
          <w:szCs w:val="28"/>
        </w:rPr>
        <w:t>68</w:t>
      </w:r>
      <w:r w:rsidR="00DD3568" w:rsidRPr="00F2607C">
        <w:rPr>
          <w:rFonts w:ascii="Times New Roman" w:hAnsi="Times New Roman"/>
          <w:sz w:val="28"/>
          <w:szCs w:val="28"/>
        </w:rPr>
        <w:t>5</w:t>
      </w:r>
      <w:r w:rsidR="007A278F" w:rsidRPr="00F2607C">
        <w:rPr>
          <w:rFonts w:ascii="Times New Roman" w:hAnsi="Times New Roman"/>
          <w:sz w:val="28"/>
          <w:szCs w:val="28"/>
        </w:rPr>
        <w:t>00,0</w:t>
      </w:r>
      <w:r w:rsidR="00C203A4" w:rsidRPr="00F2607C">
        <w:rPr>
          <w:rFonts w:ascii="Times New Roman" w:hAnsi="Times New Roman"/>
          <w:sz w:val="28"/>
          <w:szCs w:val="28"/>
        </w:rPr>
        <w:t>тыс.рублей</w:t>
      </w:r>
      <w:r w:rsidR="00CA376D">
        <w:rPr>
          <w:rFonts w:ascii="Times New Roman" w:hAnsi="Times New Roman"/>
          <w:sz w:val="28"/>
          <w:szCs w:val="28"/>
        </w:rPr>
        <w:t>.</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На реализацию мероприятий могут привлекаться также другие источники.</w:t>
      </w:r>
    </w:p>
    <w:p w:rsidR="00C203A4" w:rsidRDefault="00C203A4" w:rsidP="00AD0F0F">
      <w:pPr>
        <w:spacing w:line="240" w:lineRule="auto"/>
        <w:rPr>
          <w:rFonts w:ascii="Times New Roman" w:hAnsi="Times New Roman"/>
          <w:sz w:val="28"/>
          <w:szCs w:val="28"/>
        </w:rPr>
      </w:pPr>
      <w:r w:rsidRPr="00C203A4">
        <w:rPr>
          <w:rFonts w:ascii="Times New Roman" w:hAnsi="Times New Roman"/>
          <w:sz w:val="28"/>
          <w:szCs w:val="28"/>
        </w:rPr>
        <w:t xml:space="preserve">    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AD0F0F" w:rsidRDefault="00AD0F0F" w:rsidP="00502B9C">
      <w:pPr>
        <w:spacing w:line="240" w:lineRule="auto"/>
        <w:ind w:firstLine="0"/>
        <w:rPr>
          <w:rFonts w:ascii="Times New Roman" w:hAnsi="Times New Roman"/>
          <w:sz w:val="28"/>
          <w:szCs w:val="28"/>
        </w:rPr>
      </w:pPr>
    </w:p>
    <w:p w:rsidR="00AD0F0F" w:rsidRDefault="00AD0F0F" w:rsidP="00AD0F0F">
      <w:pPr>
        <w:pStyle w:val="S5"/>
        <w:spacing w:line="240" w:lineRule="auto"/>
        <w:jc w:val="center"/>
        <w:rPr>
          <w:rFonts w:ascii="Times New Roman" w:hAnsi="Times New Roman"/>
          <w:b/>
          <w:sz w:val="28"/>
          <w:szCs w:val="28"/>
        </w:rPr>
      </w:pPr>
      <w:r>
        <w:rPr>
          <w:rFonts w:ascii="Times New Roman" w:hAnsi="Times New Roman"/>
          <w:b/>
          <w:sz w:val="28"/>
          <w:szCs w:val="28"/>
        </w:rPr>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AD0F0F" w:rsidRDefault="00AD0F0F" w:rsidP="00AD0F0F">
      <w:pPr>
        <w:pStyle w:val="S5"/>
        <w:spacing w:line="240" w:lineRule="auto"/>
        <w:jc w:val="center"/>
        <w:rPr>
          <w:rFonts w:ascii="Times New Roman" w:hAnsi="Times New Roman"/>
          <w:b/>
          <w:sz w:val="28"/>
          <w:szCs w:val="28"/>
        </w:rPr>
      </w:pPr>
    </w:p>
    <w:p w:rsidR="00AD0F0F" w:rsidRPr="005F0D76" w:rsidRDefault="00AD0F0F" w:rsidP="00CA376D">
      <w:pPr>
        <w:pStyle w:val="S5"/>
        <w:spacing w:line="240" w:lineRule="auto"/>
        <w:ind w:firstLine="709"/>
        <w:rPr>
          <w:rFonts w:ascii="Times New Roman" w:hAnsi="Times New Roman"/>
          <w:sz w:val="28"/>
          <w:szCs w:val="28"/>
        </w:rPr>
      </w:pPr>
      <w:r w:rsidRPr="005F0D76">
        <w:rPr>
          <w:rFonts w:ascii="Times New Roman" w:hAnsi="Times New Roman"/>
          <w:sz w:val="28"/>
          <w:szCs w:val="28"/>
        </w:rPr>
        <w:t xml:space="preserve">Эффективность реализации </w:t>
      </w:r>
      <w:r>
        <w:rPr>
          <w:rFonts w:ascii="Times New Roman" w:hAnsi="Times New Roman"/>
          <w:sz w:val="28"/>
          <w:szCs w:val="28"/>
        </w:rPr>
        <w:t>П</w:t>
      </w:r>
      <w:r w:rsidRPr="005F0D76">
        <w:rPr>
          <w:rFonts w:ascii="Times New Roman" w:hAnsi="Times New Roman"/>
          <w:sz w:val="28"/>
          <w:szCs w:val="28"/>
        </w:rPr>
        <w:t>рограммы оценивается ежегодно</w:t>
      </w:r>
      <w:r w:rsidR="00FC7314">
        <w:rPr>
          <w:rFonts w:ascii="Times New Roman" w:hAnsi="Times New Roman"/>
          <w:sz w:val="28"/>
          <w:szCs w:val="28"/>
        </w:rPr>
        <w:t xml:space="preserve"> </w:t>
      </w:r>
      <w:r w:rsidRPr="005F0D76">
        <w:rPr>
          <w:rFonts w:ascii="Times New Roman" w:hAnsi="Times New Roman"/>
          <w:sz w:val="28"/>
          <w:szCs w:val="28"/>
        </w:rPr>
        <w:t>на основе цел</w:t>
      </w:r>
      <w:r>
        <w:rPr>
          <w:rFonts w:ascii="Times New Roman" w:hAnsi="Times New Roman"/>
          <w:sz w:val="28"/>
          <w:szCs w:val="28"/>
        </w:rPr>
        <w:t>евых показателей и индикаторов.</w:t>
      </w:r>
    </w:p>
    <w:p w:rsidR="00AD0F0F" w:rsidRPr="00D705DD" w:rsidRDefault="00AD0F0F" w:rsidP="00CA376D">
      <w:pPr>
        <w:pStyle w:val="S5"/>
        <w:spacing w:line="240" w:lineRule="auto"/>
        <w:ind w:firstLine="709"/>
        <w:rPr>
          <w:rFonts w:ascii="Times New Roman" w:hAnsi="Times New Roman"/>
          <w:sz w:val="28"/>
          <w:szCs w:val="28"/>
        </w:rPr>
      </w:pPr>
      <w:r w:rsidRPr="00D705DD">
        <w:rPr>
          <w:rFonts w:ascii="Times New Roman" w:hAnsi="Times New Roman"/>
          <w:sz w:val="28"/>
          <w:szCs w:val="28"/>
        </w:rPr>
        <w:t xml:space="preserve">Оценка результативности и эффективности </w:t>
      </w:r>
      <w:r>
        <w:rPr>
          <w:rFonts w:ascii="Times New Roman" w:hAnsi="Times New Roman"/>
          <w:sz w:val="28"/>
          <w:szCs w:val="28"/>
        </w:rPr>
        <w:t>П</w:t>
      </w:r>
      <w:r w:rsidRPr="00D705DD">
        <w:rPr>
          <w:rFonts w:ascii="Times New Roman" w:hAnsi="Times New Roman"/>
          <w:sz w:val="28"/>
          <w:szCs w:val="28"/>
        </w:rPr>
        <w:t>рограммы осуществляется по следующим направлениям:</w:t>
      </w:r>
    </w:p>
    <w:p w:rsidR="00AD0F0F" w:rsidRPr="00D705DD" w:rsidRDefault="00AD0F0F" w:rsidP="00CA376D">
      <w:pPr>
        <w:pStyle w:val="S5"/>
        <w:spacing w:line="240" w:lineRule="auto"/>
        <w:ind w:firstLine="709"/>
        <w:rPr>
          <w:rFonts w:ascii="Times New Roman" w:hAnsi="Times New Roman"/>
          <w:sz w:val="28"/>
          <w:szCs w:val="28"/>
        </w:rPr>
      </w:pPr>
      <w:r w:rsidRPr="00D705DD">
        <w:rPr>
          <w:rFonts w:ascii="Times New Roman" w:hAnsi="Times New Roman"/>
          <w:sz w:val="28"/>
          <w:szCs w:val="28"/>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AD0F0F" w:rsidRPr="00D705DD" w:rsidRDefault="00AD0F0F" w:rsidP="00CA376D">
      <w:pPr>
        <w:pStyle w:val="S5"/>
        <w:spacing w:line="240" w:lineRule="auto"/>
        <w:ind w:firstLine="709"/>
        <w:rPr>
          <w:rFonts w:ascii="Times New Roman" w:hAnsi="Times New Roman"/>
          <w:sz w:val="28"/>
          <w:szCs w:val="28"/>
        </w:rPr>
      </w:pPr>
      <w:r w:rsidRPr="00D705DD">
        <w:rPr>
          <w:rFonts w:ascii="Times New Roman" w:hAnsi="Times New Roman"/>
          <w:sz w:val="28"/>
          <w:szCs w:val="28"/>
        </w:rPr>
        <w:t>-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AD0F0F" w:rsidRDefault="00AD0F0F" w:rsidP="00CA376D">
      <w:pPr>
        <w:pStyle w:val="S5"/>
        <w:spacing w:line="240" w:lineRule="auto"/>
        <w:ind w:firstLine="709"/>
        <w:rPr>
          <w:rFonts w:ascii="Times New Roman" w:hAnsi="Times New Roman"/>
          <w:sz w:val="28"/>
          <w:szCs w:val="28"/>
        </w:rPr>
      </w:pPr>
      <w:r w:rsidRPr="00D705DD">
        <w:rPr>
          <w:rFonts w:ascii="Times New Roman" w:hAnsi="Times New Roman"/>
          <w:sz w:val="28"/>
          <w:szCs w:val="28"/>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Pr>
          <w:rFonts w:ascii="Times New Roman" w:hAnsi="Times New Roman"/>
          <w:sz w:val="28"/>
          <w:szCs w:val="28"/>
        </w:rPr>
        <w:t xml:space="preserve">на реализацию программы </w:t>
      </w:r>
      <w:r w:rsidRPr="00D705DD">
        <w:rPr>
          <w:rFonts w:ascii="Times New Roman" w:hAnsi="Times New Roman"/>
          <w:sz w:val="28"/>
          <w:szCs w:val="28"/>
        </w:rPr>
        <w:t>в отчетном году сопоставля</w:t>
      </w:r>
      <w:r>
        <w:rPr>
          <w:rFonts w:ascii="Times New Roman" w:hAnsi="Times New Roman"/>
          <w:sz w:val="28"/>
          <w:szCs w:val="28"/>
        </w:rPr>
        <w:t>ются с их плановыми значениями).</w:t>
      </w:r>
    </w:p>
    <w:p w:rsidR="00AD0F0F" w:rsidRPr="005F0D76" w:rsidRDefault="00AD0F0F" w:rsidP="00CA376D">
      <w:pPr>
        <w:pStyle w:val="S5"/>
        <w:spacing w:line="240" w:lineRule="auto"/>
        <w:ind w:firstLine="709"/>
        <w:rPr>
          <w:rFonts w:ascii="Times New Roman" w:hAnsi="Times New Roman"/>
          <w:sz w:val="28"/>
          <w:szCs w:val="28"/>
        </w:rPr>
      </w:pPr>
      <w:r>
        <w:rPr>
          <w:rFonts w:ascii="Times New Roman" w:hAnsi="Times New Roman"/>
          <w:sz w:val="28"/>
          <w:szCs w:val="28"/>
        </w:rPr>
        <w:t>В зависимости от полученных в результате реализации</w:t>
      </w:r>
      <w:r w:rsidRPr="005F0D76">
        <w:rPr>
          <w:rFonts w:ascii="Times New Roman" w:hAnsi="Times New Roman"/>
          <w:sz w:val="28"/>
          <w:szCs w:val="28"/>
        </w:rPr>
        <w:t xml:space="preserve"> мероприятий</w:t>
      </w:r>
      <w:r>
        <w:rPr>
          <w:rFonts w:ascii="Times New Roman" w:hAnsi="Times New Roman"/>
          <w:sz w:val="28"/>
          <w:szCs w:val="28"/>
        </w:rPr>
        <w:t xml:space="preserve"> П</w:t>
      </w:r>
      <w:r w:rsidRPr="005F0D76">
        <w:rPr>
          <w:rFonts w:ascii="Times New Roman" w:hAnsi="Times New Roman"/>
          <w:sz w:val="28"/>
          <w:szCs w:val="28"/>
        </w:rPr>
        <w:t xml:space="preserve">рограммы значений целевых показателей (индикаторов) </w:t>
      </w:r>
      <w:r>
        <w:rPr>
          <w:rFonts w:ascii="Times New Roman" w:hAnsi="Times New Roman"/>
          <w:sz w:val="28"/>
          <w:szCs w:val="28"/>
        </w:rPr>
        <w:t>П</w:t>
      </w:r>
      <w:r w:rsidRPr="005F0D76">
        <w:rPr>
          <w:rFonts w:ascii="Times New Roman" w:hAnsi="Times New Roman"/>
          <w:sz w:val="28"/>
          <w:szCs w:val="28"/>
        </w:rPr>
        <w:t>рограммы эффективность</w:t>
      </w:r>
      <w:r w:rsidR="00FC7314">
        <w:rPr>
          <w:rFonts w:ascii="Times New Roman" w:hAnsi="Times New Roman"/>
          <w:sz w:val="28"/>
          <w:szCs w:val="28"/>
        </w:rPr>
        <w:t xml:space="preserve"> </w:t>
      </w:r>
      <w:r w:rsidRPr="005F0D76">
        <w:rPr>
          <w:rFonts w:ascii="Times New Roman" w:hAnsi="Times New Roman"/>
          <w:sz w:val="28"/>
          <w:szCs w:val="28"/>
        </w:rPr>
        <w:t xml:space="preserve">реализации </w:t>
      </w:r>
      <w:r>
        <w:rPr>
          <w:rFonts w:ascii="Times New Roman" w:hAnsi="Times New Roman"/>
          <w:sz w:val="28"/>
          <w:szCs w:val="28"/>
        </w:rPr>
        <w:t>П</w:t>
      </w:r>
      <w:r w:rsidRPr="005F0D76">
        <w:rPr>
          <w:rFonts w:ascii="Times New Roman" w:hAnsi="Times New Roman"/>
          <w:sz w:val="28"/>
          <w:szCs w:val="28"/>
        </w:rPr>
        <w:t>рограммы по целям (задачам), а также в целом можно</w:t>
      </w:r>
      <w:r w:rsidR="00FC7314">
        <w:rPr>
          <w:rFonts w:ascii="Times New Roman" w:hAnsi="Times New Roman"/>
          <w:sz w:val="28"/>
          <w:szCs w:val="28"/>
        </w:rPr>
        <w:t xml:space="preserve"> </w:t>
      </w:r>
      <w:r w:rsidRPr="005F0D76">
        <w:rPr>
          <w:rFonts w:ascii="Times New Roman" w:hAnsi="Times New Roman"/>
          <w:sz w:val="28"/>
          <w:szCs w:val="28"/>
        </w:rPr>
        <w:t>охарактеризовать по следующим уровням:</w:t>
      </w:r>
    </w:p>
    <w:p w:rsidR="00AD0F0F" w:rsidRPr="005F0D76" w:rsidRDefault="00AD0F0F" w:rsidP="00CA376D">
      <w:pPr>
        <w:pStyle w:val="S5"/>
        <w:spacing w:line="240" w:lineRule="auto"/>
        <w:ind w:firstLine="709"/>
        <w:rPr>
          <w:rFonts w:ascii="Times New Roman" w:hAnsi="Times New Roman"/>
          <w:sz w:val="28"/>
          <w:szCs w:val="28"/>
        </w:rPr>
      </w:pPr>
      <w:r w:rsidRPr="005F0D76">
        <w:rPr>
          <w:rFonts w:ascii="Times New Roman" w:hAnsi="Times New Roman"/>
          <w:sz w:val="28"/>
          <w:szCs w:val="28"/>
        </w:rPr>
        <w:t>высокий (E 95%);</w:t>
      </w:r>
    </w:p>
    <w:p w:rsidR="00AD0F0F" w:rsidRPr="005F0D76" w:rsidRDefault="00AD0F0F" w:rsidP="00CA376D">
      <w:pPr>
        <w:pStyle w:val="S5"/>
        <w:spacing w:line="240" w:lineRule="auto"/>
        <w:ind w:firstLine="709"/>
        <w:rPr>
          <w:rFonts w:ascii="Times New Roman" w:hAnsi="Times New Roman"/>
          <w:sz w:val="28"/>
          <w:szCs w:val="28"/>
        </w:rPr>
      </w:pPr>
      <w:r w:rsidRPr="005F0D76">
        <w:rPr>
          <w:rFonts w:ascii="Times New Roman" w:hAnsi="Times New Roman"/>
          <w:sz w:val="28"/>
          <w:szCs w:val="28"/>
        </w:rPr>
        <w:t>удовлетворительный (E 75%);</w:t>
      </w:r>
    </w:p>
    <w:p w:rsidR="00AD0F0F" w:rsidRPr="005F0D76" w:rsidRDefault="00AD0F0F" w:rsidP="00CA376D">
      <w:pPr>
        <w:pStyle w:val="S5"/>
        <w:spacing w:line="240" w:lineRule="auto"/>
        <w:ind w:firstLine="709"/>
        <w:rPr>
          <w:rFonts w:ascii="Times New Roman" w:hAnsi="Times New Roman"/>
          <w:sz w:val="28"/>
          <w:szCs w:val="28"/>
        </w:rPr>
      </w:pPr>
      <w:r w:rsidRPr="005F0D76">
        <w:rPr>
          <w:rFonts w:ascii="Times New Roman" w:hAnsi="Times New Roman"/>
          <w:sz w:val="28"/>
          <w:szCs w:val="28"/>
        </w:rPr>
        <w:t>неудовлетворительный (если значение эффективности реализации программы</w:t>
      </w:r>
      <w:r w:rsidR="00FC7314">
        <w:rPr>
          <w:rFonts w:ascii="Times New Roman" w:hAnsi="Times New Roman"/>
          <w:sz w:val="28"/>
          <w:szCs w:val="28"/>
        </w:rPr>
        <w:t xml:space="preserve"> </w:t>
      </w:r>
      <w:r w:rsidRPr="005F0D76">
        <w:rPr>
          <w:rFonts w:ascii="Times New Roman" w:hAnsi="Times New Roman"/>
          <w:sz w:val="28"/>
          <w:szCs w:val="28"/>
        </w:rPr>
        <w:t>не отвечает приведенным выше уровням, эффективность ее реализации признается</w:t>
      </w:r>
      <w:r w:rsidR="00FC7314">
        <w:rPr>
          <w:rFonts w:ascii="Times New Roman" w:hAnsi="Times New Roman"/>
          <w:sz w:val="28"/>
          <w:szCs w:val="28"/>
        </w:rPr>
        <w:t xml:space="preserve"> </w:t>
      </w:r>
      <w:r w:rsidRPr="005F0D76">
        <w:rPr>
          <w:rFonts w:ascii="Times New Roman" w:hAnsi="Times New Roman"/>
          <w:sz w:val="28"/>
          <w:szCs w:val="28"/>
        </w:rPr>
        <w:t>неудовлетворительной).</w:t>
      </w:r>
    </w:p>
    <w:p w:rsidR="00AD0F0F" w:rsidRPr="00C203A4" w:rsidRDefault="00AD0F0F" w:rsidP="00AD0F0F">
      <w:pPr>
        <w:spacing w:line="240" w:lineRule="auto"/>
        <w:rPr>
          <w:rFonts w:ascii="Times New Roman" w:hAnsi="Times New Roman"/>
          <w:sz w:val="28"/>
          <w:szCs w:val="28"/>
        </w:rPr>
      </w:pPr>
      <w:r w:rsidRPr="00C203A4">
        <w:rPr>
          <w:rFonts w:ascii="Times New Roman" w:hAnsi="Times New Roman"/>
          <w:sz w:val="28"/>
          <w:szCs w:val="28"/>
        </w:rPr>
        <w:t xml:space="preserve">Предоставление отчетности по выполнению мероприятий Программы осуществляется в рамках мониторинга. </w:t>
      </w:r>
    </w:p>
    <w:p w:rsidR="00AD0F0F" w:rsidRPr="00C203A4" w:rsidRDefault="00AD0F0F" w:rsidP="009977A5">
      <w:pPr>
        <w:spacing w:line="240" w:lineRule="auto"/>
        <w:ind w:firstLine="709"/>
        <w:rPr>
          <w:rFonts w:ascii="Times New Roman" w:hAnsi="Times New Roman"/>
          <w:sz w:val="28"/>
          <w:szCs w:val="28"/>
        </w:rPr>
      </w:pPr>
      <w:r w:rsidRPr="00C203A4">
        <w:rPr>
          <w:rFonts w:ascii="Times New Roman" w:hAnsi="Times New Roman"/>
          <w:sz w:val="28"/>
          <w:szCs w:val="28"/>
        </w:rPr>
        <w:t xml:space="preserve">Целью мониторинга Программы </w:t>
      </w:r>
      <w:r w:rsidR="001559A5">
        <w:rPr>
          <w:rFonts w:ascii="Times New Roman" w:hAnsi="Times New Roman"/>
          <w:sz w:val="28"/>
          <w:szCs w:val="28"/>
        </w:rPr>
        <w:t>Кухаривского</w:t>
      </w:r>
      <w:r w:rsidRPr="00C203A4">
        <w:rPr>
          <w:rFonts w:ascii="Times New Roman" w:hAnsi="Times New Roman"/>
          <w:sz w:val="28"/>
          <w:szCs w:val="28"/>
        </w:rPr>
        <w:t xml:space="preserve">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AD0F0F" w:rsidRPr="00C203A4" w:rsidRDefault="00AD0F0F" w:rsidP="009977A5">
      <w:pPr>
        <w:spacing w:line="240" w:lineRule="auto"/>
        <w:ind w:firstLine="709"/>
        <w:rPr>
          <w:rFonts w:ascii="Times New Roman" w:hAnsi="Times New Roman"/>
          <w:sz w:val="28"/>
          <w:szCs w:val="28"/>
        </w:rPr>
      </w:pPr>
      <w:r w:rsidRPr="00C203A4">
        <w:rPr>
          <w:rFonts w:ascii="Times New Roman" w:hAnsi="Times New Roman"/>
          <w:sz w:val="28"/>
          <w:szCs w:val="28"/>
        </w:rPr>
        <w:t xml:space="preserve">Мониторинг Программы комплексного развития транспортной инфраструктуры включает следующие этапы: </w:t>
      </w:r>
    </w:p>
    <w:p w:rsidR="00AD0F0F" w:rsidRPr="00A0524B" w:rsidRDefault="00A0524B" w:rsidP="009977A5">
      <w:pPr>
        <w:spacing w:line="240" w:lineRule="auto"/>
        <w:ind w:firstLine="709"/>
        <w:rPr>
          <w:rFonts w:ascii="Times New Roman" w:hAnsi="Times New Roman"/>
          <w:sz w:val="28"/>
          <w:szCs w:val="28"/>
        </w:rPr>
      </w:pPr>
      <w:r>
        <w:rPr>
          <w:rFonts w:ascii="Times New Roman" w:hAnsi="Times New Roman"/>
          <w:sz w:val="28"/>
          <w:szCs w:val="28"/>
        </w:rPr>
        <w:t xml:space="preserve">1. </w:t>
      </w:r>
      <w:r w:rsidR="00AD0F0F" w:rsidRPr="00A0524B">
        <w:rPr>
          <w:rFonts w:ascii="Times New Roman" w:hAnsi="Times New Roman"/>
          <w:sz w:val="28"/>
          <w:szCs w:val="28"/>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AD0F0F" w:rsidRPr="00A0524B" w:rsidRDefault="00A0524B" w:rsidP="00A0524B">
      <w:pPr>
        <w:spacing w:line="240" w:lineRule="auto"/>
        <w:ind w:firstLine="709"/>
        <w:rPr>
          <w:rFonts w:ascii="Times New Roman" w:hAnsi="Times New Roman"/>
          <w:sz w:val="28"/>
          <w:szCs w:val="28"/>
        </w:rPr>
      </w:pPr>
      <w:r>
        <w:rPr>
          <w:rFonts w:ascii="Times New Roman" w:hAnsi="Times New Roman"/>
          <w:sz w:val="28"/>
          <w:szCs w:val="28"/>
        </w:rPr>
        <w:t xml:space="preserve">2. </w:t>
      </w:r>
      <w:r w:rsidR="00AD0F0F" w:rsidRPr="00A0524B">
        <w:rPr>
          <w:rFonts w:ascii="Times New Roman" w:hAnsi="Times New Roman"/>
          <w:sz w:val="28"/>
          <w:szCs w:val="28"/>
        </w:rPr>
        <w:t xml:space="preserve">Анализ данных о результатах планируемых и фактически проводимых преобразований в сфере транспортной инфраструктуры. </w:t>
      </w:r>
    </w:p>
    <w:p w:rsidR="00AD0F0F" w:rsidRPr="00C203A4" w:rsidRDefault="00AD0F0F" w:rsidP="00A0524B">
      <w:pPr>
        <w:spacing w:line="240" w:lineRule="auto"/>
        <w:ind w:firstLine="709"/>
        <w:rPr>
          <w:rFonts w:ascii="Times New Roman" w:hAnsi="Times New Roman"/>
          <w:sz w:val="28"/>
          <w:szCs w:val="28"/>
        </w:rPr>
      </w:pPr>
      <w:r w:rsidRPr="00C203A4">
        <w:rPr>
          <w:rFonts w:ascii="Times New Roman" w:hAnsi="Times New Roman"/>
          <w:sz w:val="28"/>
          <w:szCs w:val="28"/>
        </w:rPr>
        <w:t xml:space="preserve">Мониторинг Программы </w:t>
      </w:r>
      <w:r w:rsidR="00F2607C">
        <w:rPr>
          <w:rFonts w:ascii="Times New Roman" w:hAnsi="Times New Roman"/>
          <w:sz w:val="28"/>
          <w:szCs w:val="28"/>
        </w:rPr>
        <w:t>Кухаривского</w:t>
      </w:r>
      <w:r w:rsidRPr="00C203A4">
        <w:rPr>
          <w:rFonts w:ascii="Times New Roman" w:hAnsi="Times New Roman"/>
          <w:sz w:val="28"/>
          <w:szCs w:val="28"/>
        </w:rPr>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AD0F0F" w:rsidRPr="00B20FC7" w:rsidRDefault="00AD0F0F" w:rsidP="00A0524B">
      <w:pPr>
        <w:spacing w:line="240" w:lineRule="auto"/>
        <w:ind w:firstLine="709"/>
        <w:rPr>
          <w:rFonts w:ascii="Times New Roman" w:hAnsi="Times New Roman"/>
          <w:sz w:val="28"/>
          <w:szCs w:val="28"/>
        </w:rPr>
      </w:pPr>
      <w:r w:rsidRPr="00B20FC7">
        <w:rPr>
          <w:rFonts w:ascii="Times New Roman" w:hAnsi="Times New Roman"/>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A0524B">
        <w:rPr>
          <w:rFonts w:ascii="Times New Roman" w:hAnsi="Times New Roman"/>
          <w:sz w:val="28"/>
          <w:szCs w:val="28"/>
        </w:rPr>
        <w:t>Кухаривского</w:t>
      </w:r>
      <w:r w:rsidRPr="00B20FC7">
        <w:rPr>
          <w:rFonts w:ascii="Times New Roman" w:hAnsi="Times New Roman"/>
          <w:sz w:val="28"/>
          <w:szCs w:val="28"/>
        </w:rPr>
        <w:t xml:space="preserve"> сельского поселения по итогам ежегодного рассмотрения отчета о ходе реализации Программы или по представлению Главы </w:t>
      </w:r>
      <w:r>
        <w:rPr>
          <w:rFonts w:ascii="Times New Roman" w:hAnsi="Times New Roman"/>
          <w:sz w:val="28"/>
          <w:szCs w:val="28"/>
        </w:rPr>
        <w:t>К</w:t>
      </w:r>
      <w:r w:rsidR="00F2607C">
        <w:rPr>
          <w:rFonts w:ascii="Times New Roman" w:hAnsi="Times New Roman"/>
          <w:sz w:val="28"/>
          <w:szCs w:val="28"/>
        </w:rPr>
        <w:t>ухаривского</w:t>
      </w:r>
      <w:r w:rsidRPr="00B20FC7">
        <w:rPr>
          <w:rFonts w:ascii="Times New Roman" w:hAnsi="Times New Roman"/>
          <w:sz w:val="28"/>
          <w:szCs w:val="28"/>
        </w:rPr>
        <w:t xml:space="preserve"> сельского поселения. </w:t>
      </w:r>
    </w:p>
    <w:p w:rsidR="00AD0F0F" w:rsidRPr="00B20FC7" w:rsidRDefault="00AD0F0F" w:rsidP="00AD0F0F">
      <w:pPr>
        <w:pStyle w:val="S5"/>
        <w:spacing w:line="240" w:lineRule="auto"/>
        <w:rPr>
          <w:rFonts w:ascii="Times New Roman" w:hAnsi="Times New Roman"/>
          <w:sz w:val="28"/>
          <w:szCs w:val="28"/>
        </w:rPr>
      </w:pPr>
    </w:p>
    <w:p w:rsidR="00AD0F0F" w:rsidRPr="009E03A2" w:rsidRDefault="00AD0F0F" w:rsidP="00A0524B">
      <w:pPr>
        <w:pStyle w:val="S5"/>
        <w:spacing w:after="120" w:line="240" w:lineRule="auto"/>
        <w:ind w:firstLine="709"/>
        <w:rPr>
          <w:rFonts w:ascii="Times New Roman" w:eastAsia="Calibri" w:hAnsi="Times New Roman"/>
          <w:sz w:val="28"/>
          <w:szCs w:val="28"/>
        </w:rPr>
      </w:pPr>
      <w:r w:rsidRPr="00D705DD">
        <w:rPr>
          <w:rFonts w:ascii="Times New Roman" w:hAnsi="Times New Roman"/>
          <w:sz w:val="28"/>
          <w:szCs w:val="28"/>
        </w:rPr>
        <w:t xml:space="preserve">Основные прогнозные показатели развития транспортной инфраструктуры </w:t>
      </w:r>
      <w:r w:rsidR="00F2607C">
        <w:rPr>
          <w:rFonts w:ascii="Times New Roman" w:hAnsi="Times New Roman"/>
          <w:sz w:val="28"/>
          <w:szCs w:val="28"/>
        </w:rPr>
        <w:t>Кухаривского</w:t>
      </w:r>
      <w:r w:rsidRPr="00D705DD">
        <w:rPr>
          <w:rFonts w:ascii="Times New Roman" w:hAnsi="Times New Roman"/>
          <w:sz w:val="28"/>
          <w:szCs w:val="28"/>
        </w:rPr>
        <w:t xml:space="preserve"> сельского поселения на период 201</w:t>
      </w:r>
      <w:r w:rsidR="00A0524B">
        <w:rPr>
          <w:rFonts w:ascii="Times New Roman" w:hAnsi="Times New Roman"/>
          <w:sz w:val="28"/>
          <w:szCs w:val="28"/>
        </w:rPr>
        <w:t>7</w:t>
      </w:r>
      <w:r w:rsidRPr="00D705DD">
        <w:rPr>
          <w:rFonts w:ascii="Times New Roman" w:hAnsi="Times New Roman"/>
          <w:sz w:val="28"/>
          <w:szCs w:val="28"/>
        </w:rPr>
        <w:t>-20</w:t>
      </w:r>
      <w:r w:rsidR="00A0524B">
        <w:rPr>
          <w:rFonts w:ascii="Times New Roman" w:hAnsi="Times New Roman"/>
          <w:sz w:val="28"/>
          <w:szCs w:val="28"/>
        </w:rPr>
        <w:t>32 годов приведены в таблице:</w:t>
      </w:r>
    </w:p>
    <w:tbl>
      <w:tblPr>
        <w:tblW w:w="9639" w:type="dxa"/>
        <w:tblInd w:w="108" w:type="dxa"/>
        <w:tblLayout w:type="fixed"/>
        <w:tblLook w:val="04A0"/>
      </w:tblPr>
      <w:tblGrid>
        <w:gridCol w:w="596"/>
        <w:gridCol w:w="4224"/>
        <w:gridCol w:w="114"/>
        <w:gridCol w:w="1445"/>
        <w:gridCol w:w="103"/>
        <w:gridCol w:w="1275"/>
        <w:gridCol w:w="40"/>
        <w:gridCol w:w="1842"/>
      </w:tblGrid>
      <w:tr w:rsidR="00AD0F0F" w:rsidRPr="00D705DD" w:rsidTr="00823D36">
        <w:trPr>
          <w:cantSplit/>
          <w:trHeight w:hRule="exact" w:val="300"/>
        </w:trPr>
        <w:tc>
          <w:tcPr>
            <w:tcW w:w="596" w:type="dxa"/>
            <w:vMerge w:val="restart"/>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line="276" w:lineRule="auto"/>
              <w:rPr>
                <w:rFonts w:ascii="Times New Roman" w:eastAsia="Calibri" w:hAnsi="Times New Roman"/>
                <w:b/>
                <w:sz w:val="24"/>
                <w:szCs w:val="24"/>
              </w:rPr>
            </w:pPr>
            <w:r w:rsidRPr="00823D36">
              <w:rPr>
                <w:rFonts w:ascii="Times New Roman" w:hAnsi="Times New Roman"/>
                <w:b/>
                <w:sz w:val="24"/>
                <w:szCs w:val="24"/>
              </w:rPr>
              <w:t>№</w:t>
            </w:r>
          </w:p>
        </w:tc>
        <w:tc>
          <w:tcPr>
            <w:tcW w:w="4224" w:type="dxa"/>
            <w:vMerge w:val="restart"/>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line="276" w:lineRule="auto"/>
              <w:rPr>
                <w:rFonts w:ascii="Times New Roman" w:hAnsi="Times New Roman"/>
                <w:b/>
                <w:sz w:val="24"/>
                <w:szCs w:val="24"/>
              </w:rPr>
            </w:pPr>
            <w:r w:rsidRPr="00823D36">
              <w:rPr>
                <w:rFonts w:ascii="Times New Roman" w:hAnsi="Times New Roman"/>
                <w:b/>
                <w:sz w:val="24"/>
                <w:szCs w:val="24"/>
              </w:rPr>
              <w:t>Перечень мероприятий</w:t>
            </w:r>
          </w:p>
        </w:tc>
        <w:tc>
          <w:tcPr>
            <w:tcW w:w="1559" w:type="dxa"/>
            <w:gridSpan w:val="2"/>
            <w:vMerge w:val="restart"/>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line="276" w:lineRule="auto"/>
              <w:rPr>
                <w:rFonts w:ascii="Times New Roman" w:hAnsi="Times New Roman"/>
                <w:b/>
                <w:sz w:val="24"/>
                <w:szCs w:val="24"/>
              </w:rPr>
            </w:pPr>
            <w:r w:rsidRPr="00823D36">
              <w:rPr>
                <w:rFonts w:ascii="Times New Roman" w:hAnsi="Times New Roman"/>
                <w:b/>
                <w:sz w:val="24"/>
                <w:szCs w:val="24"/>
              </w:rPr>
              <w:t>Единицы измерения</w:t>
            </w:r>
          </w:p>
        </w:tc>
        <w:tc>
          <w:tcPr>
            <w:tcW w:w="3260" w:type="dxa"/>
            <w:gridSpan w:val="4"/>
            <w:tcBorders>
              <w:top w:val="single" w:sz="4" w:space="0" w:color="000000"/>
              <w:left w:val="single" w:sz="4" w:space="0" w:color="000000"/>
              <w:bottom w:val="single" w:sz="4" w:space="0" w:color="000000"/>
              <w:right w:val="single" w:sz="4" w:space="0" w:color="000000"/>
            </w:tcBorders>
            <w:vAlign w:val="center"/>
            <w:hideMark/>
          </w:tcPr>
          <w:p w:rsidR="00AD0F0F" w:rsidRPr="00823D36" w:rsidRDefault="00AD0F0F" w:rsidP="00AD0F0F">
            <w:pPr>
              <w:pStyle w:val="af3"/>
              <w:spacing w:after="120" w:line="276" w:lineRule="auto"/>
              <w:rPr>
                <w:rFonts w:ascii="Times New Roman" w:hAnsi="Times New Roman"/>
                <w:b/>
                <w:sz w:val="24"/>
                <w:szCs w:val="24"/>
              </w:rPr>
            </w:pPr>
            <w:r w:rsidRPr="00823D36">
              <w:rPr>
                <w:rFonts w:ascii="Times New Roman" w:hAnsi="Times New Roman"/>
                <w:b/>
                <w:sz w:val="24"/>
                <w:szCs w:val="24"/>
              </w:rPr>
              <w:t>ЭТАПЫ РЕАЛИЗАЦИИ</w:t>
            </w:r>
          </w:p>
        </w:tc>
      </w:tr>
      <w:tr w:rsidR="00AD0F0F" w:rsidRPr="00D705DD" w:rsidTr="00823D36">
        <w:trPr>
          <w:cantSplit/>
        </w:trPr>
        <w:tc>
          <w:tcPr>
            <w:tcW w:w="596" w:type="dxa"/>
            <w:vMerge/>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line="276" w:lineRule="auto"/>
              <w:rPr>
                <w:rFonts w:ascii="Times New Roman" w:hAnsi="Times New Roman"/>
                <w:b/>
                <w:sz w:val="24"/>
                <w:szCs w:val="24"/>
              </w:rPr>
            </w:pPr>
          </w:p>
        </w:tc>
        <w:tc>
          <w:tcPr>
            <w:tcW w:w="4224" w:type="dxa"/>
            <w:vMerge/>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line="276" w:lineRule="auto"/>
              <w:rPr>
                <w:rFonts w:ascii="Times New Roman" w:hAnsi="Times New Roman"/>
                <w:b/>
                <w:sz w:val="24"/>
                <w:szCs w:val="24"/>
              </w:rPr>
            </w:pPr>
          </w:p>
        </w:tc>
        <w:tc>
          <w:tcPr>
            <w:tcW w:w="1559" w:type="dxa"/>
            <w:gridSpan w:val="2"/>
            <w:vMerge/>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line="276" w:lineRule="auto"/>
              <w:rPr>
                <w:rFonts w:ascii="Times New Roman" w:hAnsi="Times New Roman"/>
                <w:b/>
                <w:sz w:val="24"/>
                <w:szCs w:val="24"/>
              </w:rPr>
            </w:pPr>
          </w:p>
        </w:tc>
        <w:tc>
          <w:tcPr>
            <w:tcW w:w="1418" w:type="dxa"/>
            <w:gridSpan w:val="3"/>
            <w:tcBorders>
              <w:top w:val="nil"/>
              <w:left w:val="single" w:sz="4" w:space="0" w:color="000000"/>
              <w:bottom w:val="single" w:sz="4" w:space="0" w:color="000000"/>
              <w:right w:val="nil"/>
            </w:tcBorders>
            <w:vAlign w:val="center"/>
            <w:hideMark/>
          </w:tcPr>
          <w:p w:rsidR="00AD0F0F" w:rsidRPr="00823D36" w:rsidRDefault="00AD0F0F" w:rsidP="00AD0F0F">
            <w:pPr>
              <w:pStyle w:val="af3"/>
              <w:spacing w:after="120" w:line="276" w:lineRule="auto"/>
              <w:rPr>
                <w:rFonts w:ascii="Times New Roman" w:hAnsi="Times New Roman"/>
                <w:b/>
                <w:sz w:val="24"/>
                <w:szCs w:val="24"/>
              </w:rPr>
            </w:pPr>
            <w:r w:rsidRPr="00823D36">
              <w:rPr>
                <w:rFonts w:ascii="Times New Roman" w:hAnsi="Times New Roman"/>
                <w:b/>
                <w:sz w:val="24"/>
                <w:szCs w:val="24"/>
              </w:rPr>
              <w:t>1 ОЧЕРЕДЬ</w:t>
            </w:r>
          </w:p>
        </w:tc>
        <w:tc>
          <w:tcPr>
            <w:tcW w:w="1842" w:type="dxa"/>
            <w:tcBorders>
              <w:top w:val="nil"/>
              <w:left w:val="single" w:sz="4" w:space="0" w:color="000000"/>
              <w:bottom w:val="single" w:sz="4" w:space="0" w:color="000000"/>
              <w:right w:val="single" w:sz="4" w:space="0" w:color="000000"/>
            </w:tcBorders>
            <w:vAlign w:val="center"/>
            <w:hideMark/>
          </w:tcPr>
          <w:p w:rsidR="00AD0F0F" w:rsidRPr="00823D36" w:rsidRDefault="00AD0F0F" w:rsidP="00AD0F0F">
            <w:pPr>
              <w:pStyle w:val="af3"/>
              <w:spacing w:after="120" w:line="276" w:lineRule="auto"/>
              <w:rPr>
                <w:rFonts w:ascii="Times New Roman" w:hAnsi="Times New Roman"/>
                <w:b/>
                <w:sz w:val="24"/>
                <w:szCs w:val="24"/>
              </w:rPr>
            </w:pPr>
            <w:r w:rsidRPr="00823D36">
              <w:rPr>
                <w:rFonts w:ascii="Times New Roman" w:hAnsi="Times New Roman"/>
                <w:b/>
                <w:sz w:val="24"/>
                <w:szCs w:val="24"/>
              </w:rPr>
              <w:t>РАСЧЕТНЫЙ СРОК</w:t>
            </w:r>
          </w:p>
        </w:tc>
      </w:tr>
      <w:tr w:rsidR="00AD0F0F" w:rsidRPr="00D705DD" w:rsidTr="00823D36">
        <w:trPr>
          <w:trHeight w:val="202"/>
        </w:trPr>
        <w:tc>
          <w:tcPr>
            <w:tcW w:w="9639" w:type="dxa"/>
            <w:gridSpan w:val="8"/>
            <w:tcBorders>
              <w:top w:val="single" w:sz="4" w:space="0" w:color="000000"/>
              <w:left w:val="single" w:sz="4" w:space="0" w:color="000000"/>
              <w:bottom w:val="single" w:sz="4" w:space="0" w:color="000000"/>
              <w:right w:val="single" w:sz="4" w:space="0" w:color="000000"/>
            </w:tcBorders>
            <w:vAlign w:val="bottom"/>
            <w:hideMark/>
          </w:tcPr>
          <w:p w:rsidR="00AD0F0F" w:rsidRPr="00823D36" w:rsidRDefault="00AD0F0F" w:rsidP="00AD0F0F">
            <w:pPr>
              <w:pStyle w:val="af3"/>
              <w:spacing w:after="120" w:line="276" w:lineRule="auto"/>
              <w:rPr>
                <w:rFonts w:ascii="Times New Roman" w:hAnsi="Times New Roman"/>
                <w:sz w:val="24"/>
                <w:szCs w:val="24"/>
              </w:rPr>
            </w:pPr>
            <w:r w:rsidRPr="00823D36">
              <w:rPr>
                <w:rFonts w:ascii="Times New Roman" w:hAnsi="Times New Roman"/>
                <w:sz w:val="24"/>
                <w:szCs w:val="24"/>
              </w:rPr>
              <w:t>Транспортная инфраструктура</w:t>
            </w:r>
          </w:p>
        </w:tc>
      </w:tr>
      <w:tr w:rsidR="00AD0F0F" w:rsidRPr="00D705DD" w:rsidTr="00823D36">
        <w:trPr>
          <w:trHeight w:val="315"/>
        </w:trPr>
        <w:tc>
          <w:tcPr>
            <w:tcW w:w="596" w:type="dxa"/>
            <w:tcBorders>
              <w:top w:val="single" w:sz="4" w:space="0" w:color="000000"/>
              <w:left w:val="single" w:sz="4" w:space="0" w:color="000000"/>
              <w:bottom w:val="single" w:sz="4" w:space="0" w:color="000000"/>
              <w:right w:val="nil"/>
            </w:tcBorders>
            <w:hideMark/>
          </w:tcPr>
          <w:p w:rsidR="00AD0F0F" w:rsidRPr="00823D36" w:rsidRDefault="00AD0F0F" w:rsidP="00AD0F0F">
            <w:pPr>
              <w:pStyle w:val="af3"/>
              <w:spacing w:after="120" w:line="276" w:lineRule="auto"/>
              <w:rPr>
                <w:rFonts w:ascii="Times New Roman" w:hAnsi="Times New Roman"/>
                <w:sz w:val="24"/>
                <w:szCs w:val="24"/>
              </w:rPr>
            </w:pPr>
            <w:r w:rsidRPr="00823D36">
              <w:rPr>
                <w:rFonts w:ascii="Times New Roman" w:eastAsia="Calibri" w:hAnsi="Times New Roman"/>
                <w:sz w:val="24"/>
                <w:szCs w:val="24"/>
              </w:rPr>
              <w:t>1</w:t>
            </w:r>
          </w:p>
        </w:tc>
        <w:tc>
          <w:tcPr>
            <w:tcW w:w="4338" w:type="dxa"/>
            <w:gridSpan w:val="2"/>
            <w:tcBorders>
              <w:top w:val="single" w:sz="4" w:space="0" w:color="000000"/>
              <w:left w:val="single" w:sz="4" w:space="0" w:color="000000"/>
              <w:bottom w:val="single" w:sz="4" w:space="0" w:color="000000"/>
              <w:right w:val="nil"/>
            </w:tcBorders>
            <w:hideMark/>
          </w:tcPr>
          <w:p w:rsidR="00AD0F0F" w:rsidRPr="00823D36" w:rsidRDefault="00AD0F0F" w:rsidP="00AD0F0F">
            <w:pPr>
              <w:pStyle w:val="af3"/>
              <w:spacing w:after="120" w:line="276" w:lineRule="auto"/>
              <w:rPr>
                <w:rFonts w:ascii="Times New Roman" w:eastAsia="Calibri" w:hAnsi="Times New Roman"/>
                <w:sz w:val="24"/>
                <w:szCs w:val="24"/>
              </w:rPr>
            </w:pPr>
            <w:r w:rsidRPr="00823D36">
              <w:rPr>
                <w:rFonts w:ascii="Times New Roman" w:hAnsi="Times New Roman"/>
                <w:sz w:val="24"/>
                <w:szCs w:val="24"/>
              </w:rPr>
              <w:t>Строительство и реконструкция автомобильных дорог местного значения</w:t>
            </w:r>
          </w:p>
        </w:tc>
        <w:tc>
          <w:tcPr>
            <w:tcW w:w="1548" w:type="dxa"/>
            <w:gridSpan w:val="2"/>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line="276" w:lineRule="auto"/>
              <w:rPr>
                <w:rFonts w:ascii="Times New Roman" w:hAnsi="Times New Roman"/>
                <w:sz w:val="24"/>
                <w:szCs w:val="24"/>
              </w:rPr>
            </w:pPr>
            <w:r w:rsidRPr="00823D36">
              <w:rPr>
                <w:rFonts w:ascii="Times New Roman" w:eastAsia="Calibri" w:hAnsi="Times New Roman"/>
                <w:sz w:val="24"/>
                <w:szCs w:val="24"/>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AD0F0F" w:rsidRPr="00823D36" w:rsidRDefault="00CF2983" w:rsidP="00AD0F0F">
            <w:pPr>
              <w:pStyle w:val="af3"/>
              <w:spacing w:after="120" w:line="276" w:lineRule="auto"/>
              <w:rPr>
                <w:rFonts w:ascii="Times New Roman" w:eastAsia="Calibri" w:hAnsi="Times New Roman"/>
                <w:sz w:val="24"/>
                <w:szCs w:val="24"/>
              </w:rPr>
            </w:pPr>
            <w:r w:rsidRPr="00823D36">
              <w:rPr>
                <w:rFonts w:ascii="Times New Roman" w:eastAsia="Calibri" w:hAnsi="Times New Roman"/>
                <w:sz w:val="24"/>
                <w:szCs w:val="24"/>
              </w:rPr>
              <w:t>8,5</w:t>
            </w:r>
          </w:p>
        </w:tc>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823D36" w:rsidRDefault="00AD0F0F" w:rsidP="00AD0F0F">
            <w:pPr>
              <w:pStyle w:val="af3"/>
              <w:spacing w:after="120" w:line="276" w:lineRule="auto"/>
              <w:rPr>
                <w:rFonts w:ascii="Times New Roman" w:eastAsia="Calibri" w:hAnsi="Times New Roman"/>
                <w:sz w:val="24"/>
                <w:szCs w:val="24"/>
              </w:rPr>
            </w:pPr>
            <w:r w:rsidRPr="00823D36">
              <w:rPr>
                <w:rFonts w:ascii="Times New Roman" w:eastAsia="Calibri" w:hAnsi="Times New Roman"/>
                <w:sz w:val="24"/>
                <w:szCs w:val="24"/>
              </w:rPr>
              <w:t>20</w:t>
            </w:r>
          </w:p>
        </w:tc>
      </w:tr>
      <w:tr w:rsidR="00AD0F0F" w:rsidRPr="00D705DD" w:rsidTr="00823D36">
        <w:trPr>
          <w:trHeight w:val="315"/>
        </w:trPr>
        <w:tc>
          <w:tcPr>
            <w:tcW w:w="596" w:type="dxa"/>
            <w:tcBorders>
              <w:top w:val="single" w:sz="4" w:space="0" w:color="000000"/>
              <w:left w:val="single" w:sz="4" w:space="0" w:color="000000"/>
              <w:bottom w:val="single" w:sz="4" w:space="0" w:color="000000"/>
              <w:right w:val="nil"/>
            </w:tcBorders>
            <w:hideMark/>
          </w:tcPr>
          <w:p w:rsidR="00AD0F0F" w:rsidRPr="00823D36" w:rsidRDefault="00AD0F0F" w:rsidP="00AD0F0F">
            <w:pPr>
              <w:pStyle w:val="af3"/>
              <w:spacing w:after="120" w:line="276" w:lineRule="auto"/>
              <w:rPr>
                <w:rFonts w:ascii="Times New Roman" w:eastAsia="Calibri" w:hAnsi="Times New Roman"/>
                <w:sz w:val="24"/>
                <w:szCs w:val="24"/>
              </w:rPr>
            </w:pPr>
            <w:r w:rsidRPr="00823D36">
              <w:rPr>
                <w:rFonts w:ascii="Times New Roman" w:eastAsia="Calibri" w:hAnsi="Times New Roman"/>
                <w:sz w:val="24"/>
                <w:szCs w:val="24"/>
              </w:rPr>
              <w:t>2</w:t>
            </w:r>
          </w:p>
        </w:tc>
        <w:tc>
          <w:tcPr>
            <w:tcW w:w="4338" w:type="dxa"/>
            <w:gridSpan w:val="2"/>
            <w:tcBorders>
              <w:top w:val="single" w:sz="4" w:space="0" w:color="000000"/>
              <w:left w:val="single" w:sz="4" w:space="0" w:color="000000"/>
              <w:bottom w:val="single" w:sz="4" w:space="0" w:color="000000"/>
              <w:right w:val="nil"/>
            </w:tcBorders>
            <w:hideMark/>
          </w:tcPr>
          <w:p w:rsidR="00AD0F0F" w:rsidRPr="00823D36" w:rsidRDefault="00AD0F0F" w:rsidP="00AD0F0F">
            <w:pPr>
              <w:pStyle w:val="af3"/>
              <w:spacing w:after="120" w:line="276" w:lineRule="auto"/>
              <w:rPr>
                <w:rFonts w:ascii="Times New Roman" w:eastAsia="Calibri" w:hAnsi="Times New Roman"/>
                <w:sz w:val="24"/>
                <w:szCs w:val="24"/>
              </w:rPr>
            </w:pPr>
            <w:r w:rsidRPr="00823D36">
              <w:rPr>
                <w:rFonts w:ascii="Times New Roman" w:eastAsia="Calibri" w:hAnsi="Times New Roman"/>
                <w:sz w:val="24"/>
                <w:szCs w:val="24"/>
              </w:rPr>
              <w:t>Станция технического обслуживания</w:t>
            </w:r>
          </w:p>
        </w:tc>
        <w:tc>
          <w:tcPr>
            <w:tcW w:w="1548" w:type="dxa"/>
            <w:gridSpan w:val="2"/>
            <w:tcBorders>
              <w:top w:val="single" w:sz="4" w:space="0" w:color="000000"/>
              <w:left w:val="single" w:sz="4" w:space="0" w:color="000000"/>
              <w:bottom w:val="single" w:sz="4" w:space="0" w:color="000000"/>
              <w:right w:val="nil"/>
            </w:tcBorders>
            <w:hideMark/>
          </w:tcPr>
          <w:p w:rsidR="00AD0F0F" w:rsidRPr="00823D36" w:rsidRDefault="00AD0F0F" w:rsidP="00AD0F0F">
            <w:pPr>
              <w:pStyle w:val="af3"/>
              <w:spacing w:after="120" w:line="276" w:lineRule="auto"/>
              <w:rPr>
                <w:rFonts w:ascii="Times New Roman" w:eastAsia="Calibri" w:hAnsi="Times New Roman"/>
                <w:sz w:val="24"/>
                <w:szCs w:val="24"/>
              </w:rPr>
            </w:pPr>
            <w:r w:rsidRPr="00823D36">
              <w:rPr>
                <w:rFonts w:ascii="Times New Roman" w:eastAsia="Calibri" w:hAnsi="Times New Roman"/>
                <w:sz w:val="24"/>
                <w:szCs w:val="24"/>
              </w:rPr>
              <w:t>ед.</w:t>
            </w:r>
          </w:p>
        </w:tc>
        <w:tc>
          <w:tcPr>
            <w:tcW w:w="1275" w:type="dxa"/>
            <w:tcBorders>
              <w:top w:val="single" w:sz="4" w:space="0" w:color="000000"/>
              <w:left w:val="single" w:sz="4" w:space="0" w:color="000000"/>
              <w:bottom w:val="single" w:sz="4" w:space="0" w:color="000000"/>
              <w:right w:val="nil"/>
            </w:tcBorders>
            <w:hideMark/>
          </w:tcPr>
          <w:p w:rsidR="00AD0F0F" w:rsidRPr="00823D36" w:rsidRDefault="00CF2983" w:rsidP="00AD0F0F">
            <w:pPr>
              <w:pStyle w:val="af3"/>
              <w:spacing w:after="120" w:line="276" w:lineRule="auto"/>
              <w:rPr>
                <w:rFonts w:ascii="Times New Roman" w:eastAsia="Calibri" w:hAnsi="Times New Roman"/>
                <w:sz w:val="24"/>
                <w:szCs w:val="24"/>
              </w:rPr>
            </w:pPr>
            <w:r w:rsidRPr="00823D36">
              <w:rPr>
                <w:rFonts w:ascii="Times New Roman" w:eastAsia="Calibri" w:hAnsi="Times New Roman"/>
                <w:sz w:val="24"/>
                <w:szCs w:val="24"/>
              </w:rPr>
              <w:t>1</w:t>
            </w:r>
          </w:p>
        </w:tc>
        <w:tc>
          <w:tcPr>
            <w:tcW w:w="1882" w:type="dxa"/>
            <w:gridSpan w:val="2"/>
            <w:tcBorders>
              <w:top w:val="single" w:sz="4" w:space="0" w:color="000000"/>
              <w:left w:val="single" w:sz="4" w:space="0" w:color="000000"/>
              <w:bottom w:val="single" w:sz="4" w:space="0" w:color="000000"/>
              <w:right w:val="single" w:sz="4" w:space="0" w:color="000000"/>
            </w:tcBorders>
            <w:hideMark/>
          </w:tcPr>
          <w:p w:rsidR="00AD0F0F" w:rsidRPr="00823D36" w:rsidRDefault="00CF2983" w:rsidP="00AD0F0F">
            <w:pPr>
              <w:pStyle w:val="af3"/>
              <w:spacing w:after="120" w:line="276" w:lineRule="auto"/>
              <w:rPr>
                <w:rFonts w:ascii="Times New Roman" w:eastAsia="Calibri" w:hAnsi="Times New Roman"/>
                <w:sz w:val="24"/>
                <w:szCs w:val="24"/>
              </w:rPr>
            </w:pPr>
            <w:r w:rsidRPr="00823D36">
              <w:rPr>
                <w:rFonts w:ascii="Times New Roman" w:eastAsia="Calibri" w:hAnsi="Times New Roman"/>
                <w:sz w:val="24"/>
                <w:szCs w:val="24"/>
              </w:rPr>
              <w:t>1</w:t>
            </w:r>
          </w:p>
        </w:tc>
      </w:tr>
      <w:tr w:rsidR="00AD0F0F" w:rsidRPr="00D705DD" w:rsidTr="00823D36">
        <w:trPr>
          <w:trHeight w:val="315"/>
        </w:trPr>
        <w:tc>
          <w:tcPr>
            <w:tcW w:w="596" w:type="dxa"/>
            <w:tcBorders>
              <w:top w:val="single" w:sz="4" w:space="0" w:color="000000"/>
              <w:left w:val="single" w:sz="4" w:space="0" w:color="000000"/>
              <w:bottom w:val="single" w:sz="4" w:space="0" w:color="000000"/>
              <w:right w:val="nil"/>
            </w:tcBorders>
            <w:hideMark/>
          </w:tcPr>
          <w:p w:rsidR="00AD0F0F" w:rsidRPr="00823D36" w:rsidRDefault="00AD0F0F" w:rsidP="00AD0F0F">
            <w:pPr>
              <w:pStyle w:val="af3"/>
              <w:spacing w:after="120" w:line="276" w:lineRule="auto"/>
              <w:rPr>
                <w:rFonts w:ascii="Times New Roman" w:eastAsia="Calibri" w:hAnsi="Times New Roman"/>
                <w:sz w:val="24"/>
                <w:szCs w:val="24"/>
              </w:rPr>
            </w:pPr>
            <w:r w:rsidRPr="00823D36">
              <w:rPr>
                <w:rFonts w:ascii="Times New Roman" w:eastAsia="Calibri" w:hAnsi="Times New Roman"/>
                <w:sz w:val="24"/>
                <w:szCs w:val="24"/>
              </w:rPr>
              <w:t>3</w:t>
            </w:r>
          </w:p>
        </w:tc>
        <w:tc>
          <w:tcPr>
            <w:tcW w:w="4338" w:type="dxa"/>
            <w:gridSpan w:val="2"/>
            <w:tcBorders>
              <w:top w:val="single" w:sz="4" w:space="0" w:color="000000"/>
              <w:left w:val="single" w:sz="4" w:space="0" w:color="000000"/>
              <w:bottom w:val="single" w:sz="4" w:space="0" w:color="000000"/>
              <w:right w:val="nil"/>
            </w:tcBorders>
            <w:hideMark/>
          </w:tcPr>
          <w:p w:rsidR="00AD0F0F" w:rsidRPr="00823D36" w:rsidRDefault="00AD0F0F" w:rsidP="00AD0F0F">
            <w:pPr>
              <w:pStyle w:val="af3"/>
              <w:spacing w:after="120" w:line="276" w:lineRule="auto"/>
              <w:rPr>
                <w:rFonts w:ascii="Times New Roman" w:eastAsia="Calibri" w:hAnsi="Times New Roman"/>
                <w:sz w:val="24"/>
                <w:szCs w:val="24"/>
              </w:rPr>
            </w:pPr>
            <w:r w:rsidRPr="00823D36">
              <w:rPr>
                <w:rFonts w:ascii="Times New Roman" w:eastAsia="Calibri" w:hAnsi="Times New Roman"/>
                <w:sz w:val="24"/>
                <w:szCs w:val="24"/>
              </w:rPr>
              <w:t>Автомойка</w:t>
            </w:r>
          </w:p>
        </w:tc>
        <w:tc>
          <w:tcPr>
            <w:tcW w:w="1548" w:type="dxa"/>
            <w:gridSpan w:val="2"/>
            <w:tcBorders>
              <w:top w:val="single" w:sz="4" w:space="0" w:color="000000"/>
              <w:left w:val="single" w:sz="4" w:space="0" w:color="000000"/>
              <w:bottom w:val="single" w:sz="4" w:space="0" w:color="000000"/>
              <w:right w:val="nil"/>
            </w:tcBorders>
            <w:hideMark/>
          </w:tcPr>
          <w:p w:rsidR="00AD0F0F" w:rsidRPr="00823D36" w:rsidRDefault="00AD0F0F" w:rsidP="00AD0F0F">
            <w:pPr>
              <w:pStyle w:val="af3"/>
              <w:spacing w:after="120" w:line="276" w:lineRule="auto"/>
              <w:rPr>
                <w:rFonts w:ascii="Times New Roman" w:eastAsia="Calibri" w:hAnsi="Times New Roman"/>
                <w:sz w:val="24"/>
                <w:szCs w:val="24"/>
              </w:rPr>
            </w:pPr>
            <w:r w:rsidRPr="00823D36">
              <w:rPr>
                <w:rFonts w:ascii="Times New Roman" w:eastAsia="Calibri" w:hAnsi="Times New Roman"/>
                <w:sz w:val="24"/>
                <w:szCs w:val="24"/>
              </w:rPr>
              <w:t>ед.</w:t>
            </w:r>
          </w:p>
        </w:tc>
        <w:tc>
          <w:tcPr>
            <w:tcW w:w="1275" w:type="dxa"/>
            <w:tcBorders>
              <w:top w:val="single" w:sz="4" w:space="0" w:color="000000"/>
              <w:left w:val="single" w:sz="4" w:space="0" w:color="000000"/>
              <w:bottom w:val="single" w:sz="4" w:space="0" w:color="000000"/>
              <w:right w:val="nil"/>
            </w:tcBorders>
            <w:hideMark/>
          </w:tcPr>
          <w:p w:rsidR="00AD0F0F" w:rsidRPr="00823D36" w:rsidRDefault="00AD0F0F" w:rsidP="00AD0F0F">
            <w:pPr>
              <w:pStyle w:val="af3"/>
              <w:spacing w:after="120" w:line="276" w:lineRule="auto"/>
              <w:rPr>
                <w:rFonts w:ascii="Times New Roman" w:eastAsia="Calibri" w:hAnsi="Times New Roman"/>
                <w:sz w:val="24"/>
                <w:szCs w:val="24"/>
              </w:rPr>
            </w:pPr>
            <w:r w:rsidRPr="00823D36">
              <w:rPr>
                <w:rFonts w:ascii="Times New Roman" w:eastAsia="Calibri" w:hAnsi="Times New Roman"/>
                <w:sz w:val="24"/>
                <w:szCs w:val="24"/>
              </w:rPr>
              <w:t>-</w:t>
            </w:r>
          </w:p>
        </w:tc>
        <w:tc>
          <w:tcPr>
            <w:tcW w:w="1882" w:type="dxa"/>
            <w:gridSpan w:val="2"/>
            <w:tcBorders>
              <w:top w:val="single" w:sz="4" w:space="0" w:color="000000"/>
              <w:left w:val="single" w:sz="4" w:space="0" w:color="000000"/>
              <w:bottom w:val="single" w:sz="4" w:space="0" w:color="000000"/>
              <w:right w:val="single" w:sz="4" w:space="0" w:color="000000"/>
            </w:tcBorders>
            <w:hideMark/>
          </w:tcPr>
          <w:p w:rsidR="00AD0F0F" w:rsidRPr="00823D36" w:rsidRDefault="00AD0F0F" w:rsidP="00AD0F0F">
            <w:pPr>
              <w:pStyle w:val="af3"/>
              <w:spacing w:after="120" w:line="276" w:lineRule="auto"/>
              <w:rPr>
                <w:rFonts w:ascii="Times New Roman" w:eastAsia="Calibri" w:hAnsi="Times New Roman"/>
                <w:sz w:val="24"/>
                <w:szCs w:val="24"/>
              </w:rPr>
            </w:pPr>
            <w:r w:rsidRPr="00823D36">
              <w:rPr>
                <w:rFonts w:ascii="Times New Roman" w:eastAsia="Calibri" w:hAnsi="Times New Roman"/>
                <w:sz w:val="24"/>
                <w:szCs w:val="24"/>
              </w:rPr>
              <w:t>1</w:t>
            </w:r>
          </w:p>
        </w:tc>
      </w:tr>
    </w:tbl>
    <w:p w:rsidR="00AD0F0F" w:rsidRDefault="00AD0F0F" w:rsidP="00AD0F0F">
      <w:pPr>
        <w:spacing w:after="120"/>
      </w:pPr>
    </w:p>
    <w:p w:rsidR="00AD0F0F" w:rsidRPr="009B3D51" w:rsidRDefault="00AD0F0F" w:rsidP="00A0524B">
      <w:pPr>
        <w:spacing w:line="240" w:lineRule="auto"/>
        <w:ind w:firstLine="709"/>
        <w:rPr>
          <w:rFonts w:ascii="Times New Roman" w:hAnsi="Times New Roman"/>
          <w:sz w:val="28"/>
          <w:szCs w:val="28"/>
        </w:rPr>
      </w:pPr>
      <w:r w:rsidRPr="009B3D51">
        <w:rPr>
          <w:rFonts w:ascii="Times New Roman" w:hAnsi="Times New Roman"/>
          <w:sz w:val="28"/>
          <w:szCs w:val="28"/>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AD0F0F" w:rsidRPr="009B3D51" w:rsidRDefault="00A0524B" w:rsidP="00A0524B">
      <w:pPr>
        <w:pStyle w:val="S5"/>
        <w:spacing w:line="240" w:lineRule="auto"/>
        <w:ind w:firstLine="709"/>
        <w:rPr>
          <w:rFonts w:ascii="Times New Roman" w:hAnsi="Times New Roman"/>
          <w:sz w:val="28"/>
          <w:szCs w:val="28"/>
        </w:rPr>
      </w:pPr>
      <w:r>
        <w:rPr>
          <w:rFonts w:ascii="Times New Roman" w:hAnsi="Times New Roman"/>
          <w:sz w:val="28"/>
          <w:szCs w:val="28"/>
        </w:rPr>
        <w:t xml:space="preserve">1. </w:t>
      </w:r>
      <w:r w:rsidR="00AD0F0F" w:rsidRPr="009B3D51">
        <w:rPr>
          <w:rFonts w:ascii="Times New Roman" w:hAnsi="Times New Roman"/>
          <w:sz w:val="28"/>
          <w:szCs w:val="28"/>
        </w:rPr>
        <w:t>Отремонтировано автомобильных дорог общего пользова</w:t>
      </w:r>
      <w:r>
        <w:rPr>
          <w:rFonts w:ascii="Times New Roman" w:hAnsi="Times New Roman"/>
          <w:sz w:val="28"/>
          <w:szCs w:val="28"/>
        </w:rPr>
        <w:t>ния муниципального значения, км.</w:t>
      </w:r>
    </w:p>
    <w:p w:rsidR="00AD0F0F" w:rsidRPr="009B3D51" w:rsidRDefault="00A0524B" w:rsidP="00A0524B">
      <w:pPr>
        <w:pStyle w:val="S5"/>
        <w:spacing w:line="240" w:lineRule="auto"/>
        <w:ind w:firstLine="709"/>
        <w:rPr>
          <w:rFonts w:ascii="Times New Roman" w:hAnsi="Times New Roman"/>
          <w:sz w:val="28"/>
          <w:szCs w:val="28"/>
        </w:rPr>
      </w:pPr>
      <w:r>
        <w:rPr>
          <w:rFonts w:ascii="Times New Roman" w:hAnsi="Times New Roman"/>
          <w:sz w:val="28"/>
          <w:szCs w:val="28"/>
        </w:rPr>
        <w:t xml:space="preserve">2. </w:t>
      </w:r>
      <w:r w:rsidR="00AD0F0F" w:rsidRPr="009B3D51">
        <w:rPr>
          <w:rFonts w:ascii="Times New Roman" w:hAnsi="Times New Roman"/>
          <w:sz w:val="28"/>
          <w:szCs w:val="28"/>
        </w:rPr>
        <w:t>Доля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w:t>
      </w:r>
      <w:r>
        <w:rPr>
          <w:rFonts w:ascii="Times New Roman" w:hAnsi="Times New Roman"/>
          <w:sz w:val="28"/>
          <w:szCs w:val="28"/>
        </w:rPr>
        <w:t>ния муниципального значения,  %.</w:t>
      </w:r>
    </w:p>
    <w:p w:rsidR="00AD0F0F" w:rsidRPr="00EF48CD" w:rsidRDefault="00A0524B" w:rsidP="00A0524B">
      <w:pPr>
        <w:pStyle w:val="S5"/>
        <w:spacing w:line="240" w:lineRule="auto"/>
        <w:ind w:firstLine="709"/>
        <w:rPr>
          <w:rFonts w:ascii="Times New Roman" w:hAnsi="Times New Roman"/>
          <w:color w:val="000000"/>
          <w:sz w:val="28"/>
          <w:szCs w:val="28"/>
        </w:rPr>
      </w:pPr>
      <w:r>
        <w:rPr>
          <w:rFonts w:ascii="Times New Roman" w:hAnsi="Times New Roman"/>
          <w:sz w:val="28"/>
          <w:szCs w:val="28"/>
        </w:rPr>
        <w:t xml:space="preserve">3. </w:t>
      </w:r>
      <w:r w:rsidR="00AD0F0F" w:rsidRPr="009B3D51">
        <w:rPr>
          <w:rFonts w:ascii="Times New Roman" w:hAnsi="Times New Roman"/>
          <w:sz w:val="28"/>
          <w:szCs w:val="28"/>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AD0F0F" w:rsidRDefault="00AD0F0F" w:rsidP="00AD0F0F">
      <w:pPr>
        <w:pStyle w:val="S5"/>
        <w:spacing w:line="240" w:lineRule="auto"/>
        <w:ind w:firstLine="0"/>
        <w:rPr>
          <w:rFonts w:ascii="Times New Roman" w:hAnsi="Times New Roman"/>
          <w:sz w:val="28"/>
          <w:szCs w:val="28"/>
        </w:rPr>
      </w:pPr>
    </w:p>
    <w:tbl>
      <w:tblPr>
        <w:tblW w:w="5000" w:type="pct"/>
        <w:tblLayout w:type="fixed"/>
        <w:tblLook w:val="04A0"/>
      </w:tblPr>
      <w:tblGrid>
        <w:gridCol w:w="557"/>
        <w:gridCol w:w="3507"/>
        <w:gridCol w:w="1413"/>
        <w:gridCol w:w="710"/>
        <w:gridCol w:w="714"/>
        <w:gridCol w:w="712"/>
        <w:gridCol w:w="712"/>
        <w:gridCol w:w="712"/>
        <w:gridCol w:w="820"/>
      </w:tblGrid>
      <w:tr w:rsidR="00823D36" w:rsidRPr="00BE6B32" w:rsidTr="00823D36">
        <w:trPr>
          <w:cantSplit/>
          <w:trHeight w:val="1134"/>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F0F" w:rsidRPr="00823D36" w:rsidRDefault="00AD0F0F" w:rsidP="00AD0F0F">
            <w:pPr>
              <w:pStyle w:val="af3"/>
              <w:rPr>
                <w:rFonts w:ascii="Times New Roman" w:hAnsi="Times New Roman"/>
                <w:sz w:val="24"/>
                <w:szCs w:val="24"/>
              </w:rPr>
            </w:pPr>
            <w:r w:rsidRPr="00823D36">
              <w:rPr>
                <w:rFonts w:ascii="Times New Roman" w:hAnsi="Times New Roman"/>
                <w:sz w:val="24"/>
                <w:szCs w:val="24"/>
              </w:rPr>
              <w:t>№ п/п</w:t>
            </w:r>
          </w:p>
        </w:tc>
        <w:tc>
          <w:tcPr>
            <w:tcW w:w="1779" w:type="pct"/>
            <w:tcBorders>
              <w:top w:val="single" w:sz="4" w:space="0" w:color="auto"/>
              <w:left w:val="nil"/>
              <w:bottom w:val="single" w:sz="4" w:space="0" w:color="auto"/>
              <w:right w:val="single" w:sz="4" w:space="0" w:color="auto"/>
            </w:tcBorders>
            <w:shd w:val="clear" w:color="auto" w:fill="auto"/>
            <w:vAlign w:val="center"/>
            <w:hideMark/>
          </w:tcPr>
          <w:p w:rsidR="00AD0F0F" w:rsidRPr="00823D36" w:rsidRDefault="00AD0F0F" w:rsidP="00AD0F0F">
            <w:pPr>
              <w:pStyle w:val="af3"/>
              <w:rPr>
                <w:rFonts w:ascii="Times New Roman" w:hAnsi="Times New Roman"/>
                <w:sz w:val="24"/>
                <w:szCs w:val="24"/>
              </w:rPr>
            </w:pPr>
            <w:r w:rsidRPr="00823D36">
              <w:rPr>
                <w:rFonts w:ascii="Times New Roman" w:hAnsi="Times New Roman"/>
                <w:sz w:val="24"/>
                <w:szCs w:val="24"/>
              </w:rPr>
              <w:t>Показатели</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AD0F0F" w:rsidRPr="00823D36" w:rsidRDefault="00AD0F0F" w:rsidP="00AD0F0F">
            <w:pPr>
              <w:pStyle w:val="af3"/>
              <w:rPr>
                <w:rFonts w:ascii="Times New Roman" w:hAnsi="Times New Roman"/>
                <w:sz w:val="24"/>
                <w:szCs w:val="24"/>
              </w:rPr>
            </w:pPr>
            <w:r w:rsidRPr="00823D36">
              <w:rPr>
                <w:rFonts w:ascii="Times New Roman" w:hAnsi="Times New Roman"/>
                <w:sz w:val="24"/>
                <w:szCs w:val="24"/>
              </w:rPr>
              <w:t>Единица измерения</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AD0F0F" w:rsidRPr="00823D36" w:rsidRDefault="00AD0F0F" w:rsidP="00823D36">
            <w:pPr>
              <w:pStyle w:val="af3"/>
              <w:rPr>
                <w:rFonts w:ascii="Times New Roman" w:hAnsi="Times New Roman"/>
                <w:sz w:val="24"/>
                <w:szCs w:val="24"/>
              </w:rPr>
            </w:pPr>
            <w:r w:rsidRPr="00823D36">
              <w:rPr>
                <w:rFonts w:ascii="Times New Roman" w:hAnsi="Times New Roman"/>
                <w:sz w:val="24"/>
                <w:szCs w:val="24"/>
              </w:rPr>
              <w:t>201</w:t>
            </w:r>
            <w:r w:rsidR="00F54D17" w:rsidRPr="00823D36">
              <w:rPr>
                <w:rFonts w:ascii="Times New Roman" w:hAnsi="Times New Roman"/>
                <w:sz w:val="24"/>
                <w:szCs w:val="24"/>
              </w:rPr>
              <w:t>7</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AD0F0F" w:rsidRPr="00823D36" w:rsidRDefault="00F54D17" w:rsidP="00823D36">
            <w:pPr>
              <w:pStyle w:val="af3"/>
              <w:rPr>
                <w:rFonts w:ascii="Times New Roman" w:hAnsi="Times New Roman"/>
                <w:sz w:val="24"/>
                <w:szCs w:val="24"/>
              </w:rPr>
            </w:pPr>
            <w:r w:rsidRPr="00823D36">
              <w:rPr>
                <w:rFonts w:ascii="Times New Roman" w:hAnsi="Times New Roman"/>
                <w:sz w:val="24"/>
                <w:szCs w:val="24"/>
              </w:rPr>
              <w:t>2018</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AD0F0F" w:rsidRPr="00823D36" w:rsidRDefault="00F54D17" w:rsidP="00823D36">
            <w:pPr>
              <w:pStyle w:val="af3"/>
              <w:rPr>
                <w:rFonts w:ascii="Times New Roman" w:hAnsi="Times New Roman"/>
                <w:sz w:val="24"/>
                <w:szCs w:val="24"/>
              </w:rPr>
            </w:pPr>
            <w:r w:rsidRPr="00823D36">
              <w:rPr>
                <w:rFonts w:ascii="Times New Roman" w:hAnsi="Times New Roman"/>
                <w:sz w:val="24"/>
                <w:szCs w:val="24"/>
              </w:rPr>
              <w:t>2019</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AD0F0F" w:rsidRPr="00823D36" w:rsidRDefault="00F54D17" w:rsidP="00823D36">
            <w:pPr>
              <w:pStyle w:val="af3"/>
              <w:rPr>
                <w:rFonts w:ascii="Times New Roman" w:hAnsi="Times New Roman"/>
                <w:sz w:val="24"/>
                <w:szCs w:val="24"/>
              </w:rPr>
            </w:pPr>
            <w:r w:rsidRPr="00823D36">
              <w:rPr>
                <w:rFonts w:ascii="Times New Roman" w:hAnsi="Times New Roman"/>
                <w:sz w:val="24"/>
                <w:szCs w:val="24"/>
              </w:rPr>
              <w:t>2020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AD0F0F" w:rsidRPr="00823D36" w:rsidRDefault="00F54D17" w:rsidP="00823D36">
            <w:pPr>
              <w:pStyle w:val="af3"/>
              <w:rPr>
                <w:rFonts w:ascii="Times New Roman" w:hAnsi="Times New Roman"/>
                <w:sz w:val="24"/>
                <w:szCs w:val="24"/>
              </w:rPr>
            </w:pPr>
            <w:r w:rsidRPr="00823D36">
              <w:rPr>
                <w:rFonts w:ascii="Times New Roman" w:hAnsi="Times New Roman"/>
                <w:sz w:val="24"/>
                <w:szCs w:val="24"/>
              </w:rPr>
              <w:t>2021</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AD0F0F" w:rsidRPr="00823D36" w:rsidRDefault="00AD0F0F" w:rsidP="00823D36">
            <w:pPr>
              <w:pStyle w:val="af3"/>
              <w:rPr>
                <w:rFonts w:ascii="Times New Roman" w:hAnsi="Times New Roman"/>
                <w:sz w:val="24"/>
                <w:szCs w:val="24"/>
              </w:rPr>
            </w:pPr>
            <w:r w:rsidRPr="00823D36">
              <w:rPr>
                <w:rFonts w:ascii="Times New Roman" w:hAnsi="Times New Roman"/>
                <w:sz w:val="24"/>
                <w:szCs w:val="24"/>
              </w:rPr>
              <w:t>2022</w:t>
            </w:r>
            <w:r w:rsidR="00F54D17" w:rsidRPr="00823D36">
              <w:rPr>
                <w:rFonts w:ascii="Times New Roman" w:hAnsi="Times New Roman"/>
                <w:sz w:val="24"/>
                <w:szCs w:val="24"/>
              </w:rPr>
              <w:t>-2032</w:t>
            </w:r>
          </w:p>
        </w:tc>
      </w:tr>
      <w:tr w:rsidR="00823D36" w:rsidRPr="00BE6B32" w:rsidTr="00823D36">
        <w:trPr>
          <w:cantSplit/>
          <w:trHeight w:val="1134"/>
        </w:trPr>
        <w:tc>
          <w:tcPr>
            <w:tcW w:w="283" w:type="pct"/>
            <w:tcBorders>
              <w:top w:val="nil"/>
              <w:left w:val="single" w:sz="4" w:space="0" w:color="auto"/>
              <w:bottom w:val="single" w:sz="4" w:space="0" w:color="auto"/>
              <w:right w:val="single" w:sz="4" w:space="0" w:color="auto"/>
            </w:tcBorders>
            <w:shd w:val="clear" w:color="000000" w:fill="FFFFFF"/>
            <w:vAlign w:val="center"/>
          </w:tcPr>
          <w:p w:rsidR="00AD0F0F" w:rsidRPr="00823D36" w:rsidRDefault="00AD0F0F" w:rsidP="00AD0F0F">
            <w:pPr>
              <w:pStyle w:val="af3"/>
              <w:rPr>
                <w:rFonts w:ascii="Times New Roman" w:hAnsi="Times New Roman"/>
                <w:sz w:val="24"/>
                <w:szCs w:val="24"/>
              </w:rPr>
            </w:pPr>
            <w:r w:rsidRPr="00823D36">
              <w:rPr>
                <w:rFonts w:ascii="Times New Roman" w:hAnsi="Times New Roman"/>
                <w:sz w:val="24"/>
                <w:szCs w:val="24"/>
              </w:rPr>
              <w:t>1)</w:t>
            </w:r>
          </w:p>
        </w:tc>
        <w:tc>
          <w:tcPr>
            <w:tcW w:w="1779" w:type="pct"/>
            <w:tcBorders>
              <w:top w:val="nil"/>
              <w:left w:val="nil"/>
              <w:bottom w:val="single" w:sz="4" w:space="0" w:color="auto"/>
              <w:right w:val="single" w:sz="4" w:space="0" w:color="auto"/>
            </w:tcBorders>
            <w:shd w:val="clear" w:color="000000" w:fill="FFFFFF"/>
            <w:vAlign w:val="center"/>
          </w:tcPr>
          <w:p w:rsidR="00AD0F0F" w:rsidRPr="00823D36" w:rsidRDefault="00AD0F0F" w:rsidP="00AD0F0F">
            <w:pPr>
              <w:pStyle w:val="af3"/>
              <w:rPr>
                <w:rFonts w:ascii="Times New Roman" w:hAnsi="Times New Roman"/>
                <w:sz w:val="24"/>
                <w:szCs w:val="24"/>
              </w:rPr>
            </w:pPr>
            <w:r w:rsidRPr="00823D36">
              <w:rPr>
                <w:rFonts w:ascii="Times New Roman" w:hAnsi="Times New Roman"/>
                <w:sz w:val="24"/>
                <w:szCs w:val="24"/>
              </w:rPr>
              <w:t>Ремонт автомобильных дорог общего пользования местного значения</w:t>
            </w:r>
          </w:p>
        </w:tc>
        <w:tc>
          <w:tcPr>
            <w:tcW w:w="717" w:type="pct"/>
            <w:tcBorders>
              <w:top w:val="nil"/>
              <w:left w:val="nil"/>
              <w:bottom w:val="single" w:sz="4" w:space="0" w:color="auto"/>
              <w:right w:val="single" w:sz="4" w:space="0" w:color="auto"/>
            </w:tcBorders>
            <w:shd w:val="clear" w:color="000000" w:fill="FFFFFF"/>
            <w:vAlign w:val="center"/>
          </w:tcPr>
          <w:p w:rsidR="00AD0F0F" w:rsidRPr="00823D36" w:rsidRDefault="00AD0F0F" w:rsidP="00AD0F0F">
            <w:pPr>
              <w:pStyle w:val="af3"/>
              <w:rPr>
                <w:rFonts w:ascii="Times New Roman" w:hAnsi="Times New Roman"/>
                <w:sz w:val="24"/>
                <w:szCs w:val="24"/>
              </w:rPr>
            </w:pPr>
            <w:r w:rsidRPr="00823D36">
              <w:rPr>
                <w:rFonts w:ascii="Times New Roman" w:hAnsi="Times New Roman"/>
                <w:sz w:val="24"/>
                <w:szCs w:val="24"/>
              </w:rPr>
              <w:t>км.</w:t>
            </w:r>
          </w:p>
        </w:tc>
        <w:tc>
          <w:tcPr>
            <w:tcW w:w="360" w:type="pct"/>
            <w:tcBorders>
              <w:top w:val="nil"/>
              <w:left w:val="nil"/>
              <w:bottom w:val="single" w:sz="4" w:space="0" w:color="auto"/>
              <w:right w:val="single" w:sz="4" w:space="0" w:color="auto"/>
            </w:tcBorders>
            <w:shd w:val="clear" w:color="auto" w:fill="auto"/>
            <w:vAlign w:val="center"/>
          </w:tcPr>
          <w:p w:rsidR="00AD0F0F" w:rsidRPr="00823D36" w:rsidRDefault="007F33E1" w:rsidP="00F44019">
            <w:pPr>
              <w:pStyle w:val="af3"/>
              <w:rPr>
                <w:rFonts w:ascii="Times New Roman" w:hAnsi="Times New Roman"/>
                <w:sz w:val="24"/>
                <w:szCs w:val="24"/>
              </w:rPr>
            </w:pPr>
            <w:r w:rsidRPr="00823D36">
              <w:rPr>
                <w:rFonts w:ascii="Times New Roman" w:hAnsi="Times New Roman"/>
                <w:sz w:val="24"/>
                <w:szCs w:val="24"/>
              </w:rPr>
              <w:t>8,3</w:t>
            </w:r>
          </w:p>
        </w:tc>
        <w:tc>
          <w:tcPr>
            <w:tcW w:w="362" w:type="pct"/>
            <w:tcBorders>
              <w:top w:val="nil"/>
              <w:left w:val="nil"/>
              <w:bottom w:val="single" w:sz="4" w:space="0" w:color="auto"/>
              <w:right w:val="single" w:sz="4" w:space="0" w:color="auto"/>
            </w:tcBorders>
            <w:shd w:val="clear" w:color="000000" w:fill="FFFFFF"/>
            <w:vAlign w:val="center"/>
          </w:tcPr>
          <w:p w:rsidR="00AD0F0F" w:rsidRPr="00823D36" w:rsidRDefault="00494FA9" w:rsidP="00F44019">
            <w:pPr>
              <w:pStyle w:val="af3"/>
              <w:rPr>
                <w:rFonts w:ascii="Times New Roman" w:hAnsi="Times New Roman"/>
                <w:sz w:val="24"/>
                <w:szCs w:val="24"/>
              </w:rPr>
            </w:pPr>
            <w:r w:rsidRPr="00823D36">
              <w:rPr>
                <w:rFonts w:ascii="Times New Roman" w:hAnsi="Times New Roman"/>
                <w:sz w:val="24"/>
                <w:szCs w:val="24"/>
              </w:rPr>
              <w:t>7,5</w:t>
            </w:r>
          </w:p>
        </w:tc>
        <w:tc>
          <w:tcPr>
            <w:tcW w:w="361" w:type="pct"/>
            <w:tcBorders>
              <w:top w:val="nil"/>
              <w:left w:val="nil"/>
              <w:bottom w:val="single" w:sz="4" w:space="0" w:color="auto"/>
              <w:right w:val="single" w:sz="4" w:space="0" w:color="auto"/>
            </w:tcBorders>
            <w:shd w:val="clear" w:color="000000" w:fill="FFFFFF"/>
            <w:noWrap/>
            <w:vAlign w:val="center"/>
          </w:tcPr>
          <w:p w:rsidR="00AD0F0F" w:rsidRPr="00823D36" w:rsidRDefault="00494FA9" w:rsidP="00F44019">
            <w:pPr>
              <w:pStyle w:val="af3"/>
              <w:rPr>
                <w:rFonts w:ascii="Times New Roman" w:hAnsi="Times New Roman"/>
                <w:sz w:val="24"/>
                <w:szCs w:val="24"/>
              </w:rPr>
            </w:pPr>
            <w:r w:rsidRPr="00823D36">
              <w:rPr>
                <w:rFonts w:ascii="Times New Roman" w:hAnsi="Times New Roman"/>
                <w:sz w:val="24"/>
                <w:szCs w:val="24"/>
              </w:rPr>
              <w:t>7,0</w:t>
            </w:r>
          </w:p>
        </w:tc>
        <w:tc>
          <w:tcPr>
            <w:tcW w:w="361" w:type="pct"/>
            <w:tcBorders>
              <w:top w:val="nil"/>
              <w:left w:val="nil"/>
              <w:bottom w:val="single" w:sz="4" w:space="0" w:color="auto"/>
              <w:right w:val="single" w:sz="4" w:space="0" w:color="auto"/>
            </w:tcBorders>
            <w:shd w:val="clear" w:color="000000" w:fill="FFFFFF"/>
            <w:noWrap/>
            <w:vAlign w:val="center"/>
          </w:tcPr>
          <w:p w:rsidR="00AD0F0F" w:rsidRPr="00823D36" w:rsidRDefault="00494FA9" w:rsidP="00F44019">
            <w:pPr>
              <w:pStyle w:val="af3"/>
              <w:rPr>
                <w:rFonts w:ascii="Times New Roman" w:hAnsi="Times New Roman"/>
                <w:sz w:val="24"/>
                <w:szCs w:val="24"/>
              </w:rPr>
            </w:pPr>
            <w:r w:rsidRPr="00823D36">
              <w:rPr>
                <w:rFonts w:ascii="Times New Roman" w:hAnsi="Times New Roman"/>
                <w:sz w:val="24"/>
                <w:szCs w:val="24"/>
              </w:rPr>
              <w:t>8,2</w:t>
            </w:r>
          </w:p>
        </w:tc>
        <w:tc>
          <w:tcPr>
            <w:tcW w:w="361" w:type="pct"/>
            <w:tcBorders>
              <w:top w:val="nil"/>
              <w:left w:val="nil"/>
              <w:bottom w:val="single" w:sz="4" w:space="0" w:color="auto"/>
              <w:right w:val="single" w:sz="4" w:space="0" w:color="auto"/>
            </w:tcBorders>
            <w:shd w:val="clear" w:color="000000" w:fill="FFFFFF"/>
            <w:noWrap/>
            <w:vAlign w:val="center"/>
          </w:tcPr>
          <w:p w:rsidR="00AD0F0F" w:rsidRPr="00823D36" w:rsidRDefault="00494FA9" w:rsidP="00F44019">
            <w:pPr>
              <w:pStyle w:val="af3"/>
              <w:rPr>
                <w:rFonts w:ascii="Times New Roman" w:hAnsi="Times New Roman"/>
                <w:sz w:val="24"/>
                <w:szCs w:val="24"/>
              </w:rPr>
            </w:pPr>
            <w:r w:rsidRPr="00823D36">
              <w:rPr>
                <w:rFonts w:ascii="Times New Roman" w:hAnsi="Times New Roman"/>
                <w:sz w:val="24"/>
                <w:szCs w:val="24"/>
              </w:rPr>
              <w:t>7,8</w:t>
            </w:r>
          </w:p>
        </w:tc>
        <w:tc>
          <w:tcPr>
            <w:tcW w:w="418" w:type="pct"/>
            <w:tcBorders>
              <w:top w:val="nil"/>
              <w:left w:val="nil"/>
              <w:bottom w:val="single" w:sz="4" w:space="0" w:color="auto"/>
              <w:right w:val="single" w:sz="4" w:space="0" w:color="auto"/>
            </w:tcBorders>
            <w:shd w:val="clear" w:color="000000" w:fill="FFFFFF"/>
            <w:noWrap/>
            <w:vAlign w:val="center"/>
          </w:tcPr>
          <w:p w:rsidR="00AD0F0F" w:rsidRPr="00823D36" w:rsidRDefault="00494FA9" w:rsidP="00F44019">
            <w:pPr>
              <w:pStyle w:val="af3"/>
              <w:rPr>
                <w:rFonts w:ascii="Times New Roman" w:hAnsi="Times New Roman"/>
                <w:sz w:val="24"/>
                <w:szCs w:val="24"/>
              </w:rPr>
            </w:pPr>
            <w:r w:rsidRPr="00823D36">
              <w:rPr>
                <w:rFonts w:ascii="Times New Roman" w:hAnsi="Times New Roman"/>
                <w:sz w:val="24"/>
                <w:szCs w:val="24"/>
              </w:rPr>
              <w:t>20,9</w:t>
            </w:r>
          </w:p>
        </w:tc>
      </w:tr>
      <w:tr w:rsidR="00823D36" w:rsidRPr="00BE6B32" w:rsidTr="00823D36">
        <w:trPr>
          <w:cantSplit/>
        </w:trPr>
        <w:tc>
          <w:tcPr>
            <w:tcW w:w="283" w:type="pct"/>
            <w:tcBorders>
              <w:top w:val="nil"/>
              <w:left w:val="single" w:sz="4" w:space="0" w:color="auto"/>
              <w:bottom w:val="single" w:sz="4" w:space="0" w:color="auto"/>
              <w:right w:val="single" w:sz="4" w:space="0" w:color="auto"/>
            </w:tcBorders>
            <w:shd w:val="clear" w:color="000000" w:fill="FFFFFF"/>
            <w:vAlign w:val="center"/>
          </w:tcPr>
          <w:p w:rsidR="00AD0F0F" w:rsidRPr="00823D36" w:rsidRDefault="00AD0F0F" w:rsidP="00AD0F0F">
            <w:pPr>
              <w:pStyle w:val="af3"/>
              <w:rPr>
                <w:rFonts w:ascii="Times New Roman" w:hAnsi="Times New Roman"/>
                <w:sz w:val="24"/>
                <w:szCs w:val="24"/>
              </w:rPr>
            </w:pPr>
            <w:r w:rsidRPr="00823D36">
              <w:rPr>
                <w:rFonts w:ascii="Times New Roman" w:hAnsi="Times New Roman"/>
                <w:sz w:val="24"/>
                <w:szCs w:val="24"/>
              </w:rPr>
              <w:t>2)</w:t>
            </w:r>
          </w:p>
        </w:tc>
        <w:tc>
          <w:tcPr>
            <w:tcW w:w="1779" w:type="pct"/>
            <w:tcBorders>
              <w:top w:val="nil"/>
              <w:left w:val="nil"/>
              <w:bottom w:val="single" w:sz="4" w:space="0" w:color="auto"/>
              <w:right w:val="single" w:sz="4" w:space="0" w:color="auto"/>
            </w:tcBorders>
            <w:shd w:val="clear" w:color="000000" w:fill="FFFFFF"/>
            <w:vAlign w:val="center"/>
          </w:tcPr>
          <w:p w:rsidR="00AD0F0F" w:rsidRPr="00823D36" w:rsidRDefault="00AD0F0F" w:rsidP="00AD0F0F">
            <w:pPr>
              <w:pStyle w:val="af3"/>
              <w:rPr>
                <w:rFonts w:ascii="Times New Roman" w:hAnsi="Times New Roman"/>
                <w:sz w:val="24"/>
                <w:szCs w:val="24"/>
              </w:rPr>
            </w:pPr>
            <w:r w:rsidRPr="00823D36">
              <w:rPr>
                <w:rFonts w:ascii="Times New Roman" w:hAnsi="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17" w:type="pct"/>
            <w:tcBorders>
              <w:top w:val="nil"/>
              <w:left w:val="nil"/>
              <w:bottom w:val="single" w:sz="4" w:space="0" w:color="auto"/>
              <w:right w:val="single" w:sz="4" w:space="0" w:color="auto"/>
            </w:tcBorders>
            <w:shd w:val="clear" w:color="000000" w:fill="FFFFFF"/>
            <w:vAlign w:val="center"/>
          </w:tcPr>
          <w:p w:rsidR="00AD0F0F" w:rsidRPr="00823D36" w:rsidRDefault="00AD0F0F" w:rsidP="00AD0F0F">
            <w:pPr>
              <w:pStyle w:val="af3"/>
              <w:rPr>
                <w:rFonts w:ascii="Times New Roman" w:hAnsi="Times New Roman"/>
                <w:sz w:val="24"/>
                <w:szCs w:val="24"/>
              </w:rPr>
            </w:pPr>
            <w:r w:rsidRPr="00823D36">
              <w:rPr>
                <w:rFonts w:ascii="Times New Roman" w:hAnsi="Times New Roman"/>
                <w:sz w:val="24"/>
                <w:szCs w:val="24"/>
              </w:rPr>
              <w:t>%.</w:t>
            </w:r>
          </w:p>
        </w:tc>
        <w:tc>
          <w:tcPr>
            <w:tcW w:w="360" w:type="pct"/>
            <w:tcBorders>
              <w:top w:val="nil"/>
              <w:left w:val="nil"/>
              <w:bottom w:val="single" w:sz="4" w:space="0" w:color="auto"/>
              <w:right w:val="single" w:sz="4" w:space="0" w:color="auto"/>
            </w:tcBorders>
            <w:shd w:val="clear" w:color="000000" w:fill="FFFFFF"/>
            <w:vAlign w:val="center"/>
          </w:tcPr>
          <w:p w:rsidR="00AD0F0F" w:rsidRPr="00823D36" w:rsidRDefault="00F44019" w:rsidP="00AD0F0F">
            <w:pPr>
              <w:pStyle w:val="af3"/>
              <w:rPr>
                <w:rFonts w:ascii="Times New Roman" w:hAnsi="Times New Roman"/>
                <w:sz w:val="24"/>
                <w:szCs w:val="24"/>
              </w:rPr>
            </w:pPr>
            <w:r w:rsidRPr="00823D36">
              <w:rPr>
                <w:rFonts w:ascii="Times New Roman" w:hAnsi="Times New Roman"/>
                <w:sz w:val="24"/>
                <w:szCs w:val="24"/>
              </w:rPr>
              <w:t>50,2</w:t>
            </w:r>
          </w:p>
        </w:tc>
        <w:tc>
          <w:tcPr>
            <w:tcW w:w="362" w:type="pct"/>
            <w:tcBorders>
              <w:top w:val="nil"/>
              <w:left w:val="nil"/>
              <w:bottom w:val="single" w:sz="4" w:space="0" w:color="auto"/>
              <w:right w:val="single" w:sz="4" w:space="0" w:color="auto"/>
            </w:tcBorders>
            <w:shd w:val="clear" w:color="000000" w:fill="FFFFFF"/>
            <w:vAlign w:val="center"/>
          </w:tcPr>
          <w:p w:rsidR="00AD0F0F" w:rsidRPr="00823D36" w:rsidRDefault="00F44019" w:rsidP="00AD0F0F">
            <w:pPr>
              <w:pStyle w:val="af3"/>
              <w:rPr>
                <w:rFonts w:ascii="Times New Roman" w:hAnsi="Times New Roman"/>
                <w:sz w:val="24"/>
                <w:szCs w:val="24"/>
              </w:rPr>
            </w:pPr>
            <w:r w:rsidRPr="00823D36">
              <w:rPr>
                <w:rFonts w:ascii="Times New Roman" w:hAnsi="Times New Roman"/>
                <w:sz w:val="24"/>
                <w:szCs w:val="24"/>
              </w:rPr>
              <w:t>43,1</w:t>
            </w:r>
          </w:p>
        </w:tc>
        <w:tc>
          <w:tcPr>
            <w:tcW w:w="361" w:type="pct"/>
            <w:tcBorders>
              <w:top w:val="nil"/>
              <w:left w:val="nil"/>
              <w:bottom w:val="single" w:sz="4" w:space="0" w:color="auto"/>
              <w:right w:val="single" w:sz="4" w:space="0" w:color="auto"/>
            </w:tcBorders>
            <w:shd w:val="clear" w:color="000000" w:fill="FFFFFF"/>
            <w:noWrap/>
            <w:vAlign w:val="center"/>
          </w:tcPr>
          <w:p w:rsidR="00AD0F0F" w:rsidRPr="00823D36" w:rsidRDefault="00F44019" w:rsidP="00F44019">
            <w:pPr>
              <w:pStyle w:val="af3"/>
              <w:rPr>
                <w:rFonts w:ascii="Times New Roman" w:hAnsi="Times New Roman"/>
                <w:sz w:val="24"/>
                <w:szCs w:val="24"/>
              </w:rPr>
            </w:pPr>
            <w:r w:rsidRPr="00823D36">
              <w:rPr>
                <w:rFonts w:ascii="Times New Roman" w:hAnsi="Times New Roman"/>
                <w:sz w:val="24"/>
                <w:szCs w:val="24"/>
              </w:rPr>
              <w:t>37,7</w:t>
            </w:r>
          </w:p>
        </w:tc>
        <w:tc>
          <w:tcPr>
            <w:tcW w:w="361" w:type="pct"/>
            <w:tcBorders>
              <w:top w:val="nil"/>
              <w:left w:val="nil"/>
              <w:bottom w:val="single" w:sz="4" w:space="0" w:color="auto"/>
              <w:right w:val="single" w:sz="4" w:space="0" w:color="auto"/>
            </w:tcBorders>
            <w:shd w:val="clear" w:color="000000" w:fill="FFFFFF"/>
            <w:noWrap/>
            <w:vAlign w:val="center"/>
          </w:tcPr>
          <w:p w:rsidR="00AD0F0F" w:rsidRPr="00823D36" w:rsidRDefault="00F44019" w:rsidP="00AD0F0F">
            <w:pPr>
              <w:pStyle w:val="af3"/>
              <w:rPr>
                <w:rFonts w:ascii="Times New Roman" w:hAnsi="Times New Roman"/>
                <w:sz w:val="24"/>
                <w:szCs w:val="24"/>
              </w:rPr>
            </w:pPr>
            <w:r w:rsidRPr="00823D36">
              <w:rPr>
                <w:rFonts w:ascii="Times New Roman" w:hAnsi="Times New Roman"/>
                <w:sz w:val="24"/>
                <w:szCs w:val="24"/>
              </w:rPr>
              <w:t>30,5</w:t>
            </w:r>
          </w:p>
        </w:tc>
        <w:tc>
          <w:tcPr>
            <w:tcW w:w="361" w:type="pct"/>
            <w:tcBorders>
              <w:top w:val="nil"/>
              <w:left w:val="nil"/>
              <w:bottom w:val="single" w:sz="4" w:space="0" w:color="auto"/>
              <w:right w:val="single" w:sz="4" w:space="0" w:color="auto"/>
            </w:tcBorders>
            <w:shd w:val="clear" w:color="000000" w:fill="FFFFFF"/>
            <w:noWrap/>
            <w:vAlign w:val="center"/>
          </w:tcPr>
          <w:p w:rsidR="00AD0F0F" w:rsidRPr="00823D36" w:rsidRDefault="00F44019" w:rsidP="00AD0F0F">
            <w:pPr>
              <w:pStyle w:val="af3"/>
              <w:rPr>
                <w:rFonts w:ascii="Times New Roman" w:hAnsi="Times New Roman"/>
                <w:sz w:val="24"/>
                <w:szCs w:val="24"/>
              </w:rPr>
            </w:pPr>
            <w:r w:rsidRPr="00823D36">
              <w:rPr>
                <w:rFonts w:ascii="Times New Roman" w:hAnsi="Times New Roman"/>
                <w:sz w:val="24"/>
                <w:szCs w:val="24"/>
              </w:rPr>
              <w:t>27,0</w:t>
            </w:r>
          </w:p>
        </w:tc>
        <w:tc>
          <w:tcPr>
            <w:tcW w:w="418" w:type="pct"/>
            <w:tcBorders>
              <w:top w:val="nil"/>
              <w:left w:val="nil"/>
              <w:bottom w:val="single" w:sz="4" w:space="0" w:color="auto"/>
              <w:right w:val="single" w:sz="4" w:space="0" w:color="auto"/>
            </w:tcBorders>
            <w:shd w:val="clear" w:color="000000" w:fill="FFFFFF"/>
            <w:noWrap/>
            <w:vAlign w:val="center"/>
          </w:tcPr>
          <w:p w:rsidR="00AD0F0F" w:rsidRPr="00823D36" w:rsidRDefault="00F44019" w:rsidP="00AD0F0F">
            <w:pPr>
              <w:pStyle w:val="af3"/>
              <w:rPr>
                <w:rFonts w:ascii="Times New Roman" w:hAnsi="Times New Roman"/>
                <w:sz w:val="24"/>
                <w:szCs w:val="24"/>
              </w:rPr>
            </w:pPr>
            <w:r w:rsidRPr="00823D36">
              <w:rPr>
                <w:rFonts w:ascii="Times New Roman" w:hAnsi="Times New Roman"/>
                <w:sz w:val="24"/>
                <w:szCs w:val="24"/>
              </w:rPr>
              <w:t>31,1</w:t>
            </w:r>
          </w:p>
        </w:tc>
      </w:tr>
      <w:tr w:rsidR="00823D36" w:rsidRPr="00BE6B32" w:rsidTr="00823D36">
        <w:trPr>
          <w:cantSplit/>
        </w:trPr>
        <w:tc>
          <w:tcPr>
            <w:tcW w:w="283" w:type="pct"/>
            <w:tcBorders>
              <w:top w:val="nil"/>
              <w:left w:val="single" w:sz="4" w:space="0" w:color="auto"/>
              <w:bottom w:val="single" w:sz="4" w:space="0" w:color="auto"/>
              <w:right w:val="single" w:sz="4" w:space="0" w:color="auto"/>
            </w:tcBorders>
            <w:shd w:val="clear" w:color="000000" w:fill="FFFFFF"/>
            <w:vAlign w:val="center"/>
          </w:tcPr>
          <w:p w:rsidR="00AD0F0F" w:rsidRPr="00823D36" w:rsidRDefault="00AD0F0F" w:rsidP="00AD0F0F">
            <w:pPr>
              <w:pStyle w:val="af3"/>
              <w:rPr>
                <w:rFonts w:ascii="Times New Roman" w:hAnsi="Times New Roman"/>
                <w:sz w:val="24"/>
                <w:szCs w:val="24"/>
              </w:rPr>
            </w:pPr>
            <w:r w:rsidRPr="00823D36">
              <w:rPr>
                <w:rFonts w:ascii="Times New Roman" w:hAnsi="Times New Roman"/>
                <w:sz w:val="24"/>
                <w:szCs w:val="24"/>
              </w:rPr>
              <w:t>3)</w:t>
            </w:r>
          </w:p>
        </w:tc>
        <w:tc>
          <w:tcPr>
            <w:tcW w:w="1779" w:type="pct"/>
            <w:tcBorders>
              <w:top w:val="nil"/>
              <w:left w:val="nil"/>
              <w:bottom w:val="single" w:sz="4" w:space="0" w:color="auto"/>
              <w:right w:val="single" w:sz="4" w:space="0" w:color="auto"/>
            </w:tcBorders>
            <w:shd w:val="clear" w:color="000000" w:fill="FFFFFF"/>
            <w:vAlign w:val="center"/>
          </w:tcPr>
          <w:p w:rsidR="00AD0F0F" w:rsidRPr="00823D36" w:rsidRDefault="00AD0F0F" w:rsidP="00AD0F0F">
            <w:pPr>
              <w:pStyle w:val="af3"/>
              <w:rPr>
                <w:rFonts w:ascii="Times New Roman" w:hAnsi="Times New Roman"/>
                <w:sz w:val="24"/>
                <w:szCs w:val="24"/>
              </w:rPr>
            </w:pPr>
            <w:r w:rsidRPr="00823D36">
              <w:rPr>
                <w:rFonts w:ascii="Times New Roman" w:hAnsi="Times New Roman"/>
                <w:sz w:val="24"/>
                <w:szCs w:val="24"/>
              </w:rPr>
              <w:t>Доля ДТП, совершению которых сопутствовало наличие неудовлетворительных дорожных условий, в общем количестве ДТП</w:t>
            </w:r>
          </w:p>
        </w:tc>
        <w:tc>
          <w:tcPr>
            <w:tcW w:w="717" w:type="pct"/>
            <w:tcBorders>
              <w:top w:val="nil"/>
              <w:left w:val="nil"/>
              <w:bottom w:val="single" w:sz="4" w:space="0" w:color="auto"/>
              <w:right w:val="single" w:sz="4" w:space="0" w:color="auto"/>
            </w:tcBorders>
            <w:shd w:val="clear" w:color="000000" w:fill="FFFFFF"/>
            <w:vAlign w:val="center"/>
          </w:tcPr>
          <w:p w:rsidR="00AD0F0F" w:rsidRPr="00823D36" w:rsidRDefault="00AD0F0F" w:rsidP="00AD0F0F">
            <w:pPr>
              <w:pStyle w:val="af3"/>
              <w:rPr>
                <w:rFonts w:ascii="Times New Roman" w:hAnsi="Times New Roman"/>
                <w:sz w:val="24"/>
                <w:szCs w:val="24"/>
              </w:rPr>
            </w:pPr>
            <w:r w:rsidRPr="00823D36">
              <w:rPr>
                <w:rFonts w:ascii="Times New Roman" w:hAnsi="Times New Roman"/>
                <w:sz w:val="24"/>
                <w:szCs w:val="24"/>
              </w:rPr>
              <w:t>%</w:t>
            </w:r>
          </w:p>
        </w:tc>
        <w:tc>
          <w:tcPr>
            <w:tcW w:w="360" w:type="pct"/>
            <w:tcBorders>
              <w:top w:val="nil"/>
              <w:left w:val="nil"/>
              <w:bottom w:val="single" w:sz="4" w:space="0" w:color="auto"/>
              <w:right w:val="single" w:sz="4" w:space="0" w:color="auto"/>
            </w:tcBorders>
            <w:shd w:val="clear" w:color="000000" w:fill="FFFFFF"/>
            <w:vAlign w:val="center"/>
          </w:tcPr>
          <w:p w:rsidR="00AD0F0F" w:rsidRPr="00823D36" w:rsidRDefault="00AD0F0F" w:rsidP="00AD0F0F">
            <w:pPr>
              <w:pStyle w:val="af3"/>
              <w:rPr>
                <w:rFonts w:ascii="Times New Roman" w:hAnsi="Times New Roman"/>
                <w:sz w:val="24"/>
                <w:szCs w:val="24"/>
              </w:rPr>
            </w:pPr>
            <w:r w:rsidRPr="00823D36">
              <w:rPr>
                <w:rFonts w:ascii="Times New Roman" w:hAnsi="Times New Roman"/>
                <w:sz w:val="24"/>
                <w:szCs w:val="24"/>
              </w:rPr>
              <w:t>0</w:t>
            </w:r>
          </w:p>
        </w:tc>
        <w:tc>
          <w:tcPr>
            <w:tcW w:w="362" w:type="pct"/>
            <w:tcBorders>
              <w:top w:val="nil"/>
              <w:left w:val="nil"/>
              <w:bottom w:val="single" w:sz="4" w:space="0" w:color="auto"/>
              <w:right w:val="single" w:sz="4" w:space="0" w:color="auto"/>
            </w:tcBorders>
            <w:shd w:val="clear" w:color="000000" w:fill="FFFFFF"/>
            <w:vAlign w:val="center"/>
          </w:tcPr>
          <w:p w:rsidR="00AD0F0F" w:rsidRPr="00823D36" w:rsidRDefault="00AD0F0F" w:rsidP="00AD0F0F">
            <w:pPr>
              <w:pStyle w:val="af3"/>
              <w:rPr>
                <w:rFonts w:ascii="Times New Roman" w:hAnsi="Times New Roman"/>
                <w:sz w:val="24"/>
                <w:szCs w:val="24"/>
              </w:rPr>
            </w:pPr>
            <w:r w:rsidRPr="00823D36">
              <w:rPr>
                <w:rFonts w:ascii="Times New Roman" w:hAnsi="Times New Roman"/>
                <w:sz w:val="24"/>
                <w:szCs w:val="24"/>
              </w:rPr>
              <w:t>0</w:t>
            </w:r>
          </w:p>
        </w:tc>
        <w:tc>
          <w:tcPr>
            <w:tcW w:w="361" w:type="pct"/>
            <w:tcBorders>
              <w:top w:val="nil"/>
              <w:left w:val="nil"/>
              <w:bottom w:val="single" w:sz="4" w:space="0" w:color="auto"/>
              <w:right w:val="single" w:sz="4" w:space="0" w:color="auto"/>
            </w:tcBorders>
            <w:shd w:val="clear" w:color="000000" w:fill="FFFFFF"/>
            <w:noWrap/>
            <w:vAlign w:val="center"/>
          </w:tcPr>
          <w:p w:rsidR="00AD0F0F" w:rsidRPr="00823D36" w:rsidRDefault="00AD0F0F" w:rsidP="00AD0F0F">
            <w:pPr>
              <w:pStyle w:val="af3"/>
              <w:rPr>
                <w:rFonts w:ascii="Times New Roman" w:hAnsi="Times New Roman"/>
                <w:sz w:val="24"/>
                <w:szCs w:val="24"/>
              </w:rPr>
            </w:pPr>
            <w:r w:rsidRPr="00823D36">
              <w:rPr>
                <w:rFonts w:ascii="Times New Roman" w:hAnsi="Times New Roman"/>
                <w:sz w:val="24"/>
                <w:szCs w:val="24"/>
              </w:rPr>
              <w:t>0</w:t>
            </w:r>
          </w:p>
        </w:tc>
        <w:tc>
          <w:tcPr>
            <w:tcW w:w="361" w:type="pct"/>
            <w:tcBorders>
              <w:top w:val="nil"/>
              <w:left w:val="nil"/>
              <w:bottom w:val="single" w:sz="4" w:space="0" w:color="auto"/>
              <w:right w:val="single" w:sz="4" w:space="0" w:color="auto"/>
            </w:tcBorders>
            <w:shd w:val="clear" w:color="000000" w:fill="FFFFFF"/>
            <w:noWrap/>
            <w:vAlign w:val="center"/>
          </w:tcPr>
          <w:p w:rsidR="00AD0F0F" w:rsidRPr="00823D36" w:rsidRDefault="00AD0F0F" w:rsidP="00AD0F0F">
            <w:pPr>
              <w:pStyle w:val="af3"/>
              <w:rPr>
                <w:rFonts w:ascii="Times New Roman" w:hAnsi="Times New Roman"/>
                <w:sz w:val="24"/>
                <w:szCs w:val="24"/>
              </w:rPr>
            </w:pPr>
            <w:r w:rsidRPr="00823D36">
              <w:rPr>
                <w:rFonts w:ascii="Times New Roman" w:hAnsi="Times New Roman"/>
                <w:sz w:val="24"/>
                <w:szCs w:val="24"/>
              </w:rPr>
              <w:t>0</w:t>
            </w:r>
          </w:p>
        </w:tc>
        <w:tc>
          <w:tcPr>
            <w:tcW w:w="361" w:type="pct"/>
            <w:tcBorders>
              <w:top w:val="nil"/>
              <w:left w:val="nil"/>
              <w:bottom w:val="single" w:sz="4" w:space="0" w:color="auto"/>
              <w:right w:val="single" w:sz="4" w:space="0" w:color="auto"/>
            </w:tcBorders>
            <w:shd w:val="clear" w:color="000000" w:fill="FFFFFF"/>
            <w:noWrap/>
            <w:vAlign w:val="center"/>
          </w:tcPr>
          <w:p w:rsidR="00AD0F0F" w:rsidRPr="00823D36" w:rsidRDefault="00AD0F0F" w:rsidP="00AD0F0F">
            <w:pPr>
              <w:pStyle w:val="af3"/>
              <w:rPr>
                <w:rFonts w:ascii="Times New Roman" w:hAnsi="Times New Roman"/>
                <w:sz w:val="24"/>
                <w:szCs w:val="24"/>
              </w:rPr>
            </w:pPr>
            <w:r w:rsidRPr="00823D36">
              <w:rPr>
                <w:rFonts w:ascii="Times New Roman" w:hAnsi="Times New Roman"/>
                <w:sz w:val="24"/>
                <w:szCs w:val="24"/>
              </w:rPr>
              <w:t>0</w:t>
            </w:r>
          </w:p>
        </w:tc>
        <w:tc>
          <w:tcPr>
            <w:tcW w:w="418" w:type="pct"/>
            <w:tcBorders>
              <w:top w:val="nil"/>
              <w:left w:val="nil"/>
              <w:bottom w:val="single" w:sz="4" w:space="0" w:color="auto"/>
              <w:right w:val="single" w:sz="4" w:space="0" w:color="auto"/>
            </w:tcBorders>
            <w:shd w:val="clear" w:color="000000" w:fill="FFFFFF"/>
            <w:noWrap/>
            <w:vAlign w:val="center"/>
          </w:tcPr>
          <w:p w:rsidR="00AD0F0F" w:rsidRPr="00823D36" w:rsidRDefault="00AD0F0F" w:rsidP="00AD0F0F">
            <w:pPr>
              <w:pStyle w:val="af3"/>
              <w:rPr>
                <w:rFonts w:ascii="Times New Roman" w:hAnsi="Times New Roman"/>
                <w:sz w:val="24"/>
                <w:szCs w:val="24"/>
              </w:rPr>
            </w:pPr>
            <w:r w:rsidRPr="00823D36">
              <w:rPr>
                <w:rFonts w:ascii="Times New Roman" w:hAnsi="Times New Roman"/>
                <w:sz w:val="24"/>
                <w:szCs w:val="24"/>
              </w:rPr>
              <w:t>0</w:t>
            </w:r>
          </w:p>
        </w:tc>
      </w:tr>
    </w:tbl>
    <w:p w:rsidR="00AD0F0F" w:rsidRPr="00604E94" w:rsidRDefault="00AD0F0F" w:rsidP="00AD0F0F">
      <w:pPr>
        <w:pStyle w:val="S5"/>
        <w:spacing w:after="120"/>
        <w:rPr>
          <w:highlight w:val="yellow"/>
        </w:rPr>
      </w:pPr>
    </w:p>
    <w:p w:rsidR="00AD0F0F" w:rsidRDefault="00AD0F0F" w:rsidP="00F44019">
      <w:pPr>
        <w:pStyle w:val="S5"/>
        <w:spacing w:line="240" w:lineRule="auto"/>
        <w:ind w:firstLine="709"/>
        <w:rPr>
          <w:rFonts w:ascii="Times New Roman" w:hAnsi="Times New Roman"/>
          <w:sz w:val="28"/>
          <w:szCs w:val="28"/>
        </w:rPr>
      </w:pPr>
      <w:r w:rsidRPr="008B5DB2">
        <w:rPr>
          <w:rFonts w:ascii="Times New Roman" w:hAnsi="Times New Roman"/>
          <w:sz w:val="28"/>
          <w:szCs w:val="28"/>
        </w:rPr>
        <w:t xml:space="preserve">Целевые показатели развития транспортной инфраструктуры </w:t>
      </w:r>
      <w:r>
        <w:rPr>
          <w:rFonts w:ascii="Times New Roman" w:hAnsi="Times New Roman"/>
          <w:sz w:val="28"/>
          <w:szCs w:val="28"/>
        </w:rPr>
        <w:t>К</w:t>
      </w:r>
      <w:r w:rsidR="00F44019">
        <w:rPr>
          <w:rFonts w:ascii="Times New Roman" w:hAnsi="Times New Roman"/>
          <w:sz w:val="28"/>
          <w:szCs w:val="28"/>
        </w:rPr>
        <w:t>ухаривского</w:t>
      </w:r>
      <w:r w:rsidRPr="008B5DB2">
        <w:rPr>
          <w:rFonts w:ascii="Times New Roman" w:hAnsi="Times New Roman"/>
          <w:sz w:val="28"/>
          <w:szCs w:val="28"/>
        </w:rPr>
        <w:t xml:space="preserve"> сельского п</w:t>
      </w:r>
      <w:r w:rsidR="00F44019">
        <w:rPr>
          <w:rFonts w:ascii="Times New Roman" w:hAnsi="Times New Roman"/>
          <w:sz w:val="28"/>
          <w:szCs w:val="28"/>
        </w:rPr>
        <w:t>оселения представлены в таблице:</w:t>
      </w:r>
    </w:p>
    <w:p w:rsidR="00AD0F0F" w:rsidRPr="008B5DB2" w:rsidRDefault="00AD0F0F" w:rsidP="00AD0F0F">
      <w:pPr>
        <w:pStyle w:val="S5"/>
        <w:ind w:firstLine="0"/>
        <w:jc w:val="center"/>
        <w:rPr>
          <w:rFonts w:ascii="Times New Roman" w:hAnsi="Times New Roman"/>
          <w:sz w:val="28"/>
          <w:szCs w:val="28"/>
        </w:rPr>
      </w:pPr>
    </w:p>
    <w:tbl>
      <w:tblPr>
        <w:tblW w:w="9795" w:type="dxa"/>
        <w:jc w:val="center"/>
        <w:tblLayout w:type="fixed"/>
        <w:tblLook w:val="04A0"/>
      </w:tblPr>
      <w:tblGrid>
        <w:gridCol w:w="841"/>
        <w:gridCol w:w="3838"/>
        <w:gridCol w:w="1920"/>
        <w:gridCol w:w="1701"/>
        <w:gridCol w:w="1495"/>
      </w:tblGrid>
      <w:tr w:rsidR="00AD0F0F" w:rsidRPr="00823D36" w:rsidTr="00AD0F0F">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b/>
                <w:sz w:val="24"/>
                <w:szCs w:val="24"/>
              </w:rPr>
            </w:pPr>
            <w:r w:rsidRPr="00823D36">
              <w:rPr>
                <w:rFonts w:ascii="Times New Roman" w:hAnsi="Times New Roman"/>
                <w:b/>
                <w:sz w:val="24"/>
                <w:szCs w:val="24"/>
              </w:rPr>
              <w:t>№ п/п</w:t>
            </w:r>
          </w:p>
        </w:tc>
        <w:tc>
          <w:tcPr>
            <w:tcW w:w="3838"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b/>
                <w:sz w:val="24"/>
                <w:szCs w:val="24"/>
              </w:rPr>
            </w:pPr>
            <w:r w:rsidRPr="00823D36">
              <w:rPr>
                <w:rFonts w:ascii="Times New Roman" w:hAnsi="Times New Roman"/>
                <w:b/>
                <w:sz w:val="24"/>
                <w:szCs w:val="24"/>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b/>
                <w:sz w:val="24"/>
                <w:szCs w:val="24"/>
              </w:rPr>
            </w:pPr>
            <w:r w:rsidRPr="00823D36">
              <w:rPr>
                <w:rFonts w:ascii="Times New Roman" w:hAnsi="Times New Roman"/>
                <w:b/>
                <w:sz w:val="24"/>
                <w:szCs w:val="24"/>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b/>
                <w:sz w:val="24"/>
                <w:szCs w:val="24"/>
              </w:rPr>
            </w:pPr>
            <w:r w:rsidRPr="00823D36">
              <w:rPr>
                <w:rFonts w:ascii="Times New Roman" w:hAnsi="Times New Roman"/>
                <w:b/>
                <w:sz w:val="24"/>
                <w:szCs w:val="24"/>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AD0F0F" w:rsidRPr="00823D36" w:rsidRDefault="00AD0F0F" w:rsidP="00AD0F0F">
            <w:pPr>
              <w:pStyle w:val="af3"/>
              <w:spacing w:after="120"/>
              <w:rPr>
                <w:rFonts w:ascii="Times New Roman" w:hAnsi="Times New Roman"/>
                <w:b/>
                <w:sz w:val="24"/>
                <w:szCs w:val="24"/>
              </w:rPr>
            </w:pPr>
            <w:r w:rsidRPr="00823D36">
              <w:rPr>
                <w:rFonts w:ascii="Times New Roman" w:hAnsi="Times New Roman"/>
                <w:b/>
                <w:sz w:val="24"/>
                <w:szCs w:val="24"/>
              </w:rPr>
              <w:t>Расчетный срок</w:t>
            </w:r>
          </w:p>
        </w:tc>
      </w:tr>
      <w:tr w:rsidR="00AD0F0F" w:rsidRPr="00823D36" w:rsidTr="00AD0F0F">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823D36" w:rsidRDefault="00823D36" w:rsidP="00AD0F0F">
            <w:pPr>
              <w:pStyle w:val="af3"/>
              <w:spacing w:after="120"/>
              <w:rPr>
                <w:rFonts w:ascii="Times New Roman" w:hAnsi="Times New Roman"/>
                <w:b/>
                <w:sz w:val="24"/>
                <w:szCs w:val="24"/>
              </w:rPr>
            </w:pPr>
          </w:p>
          <w:p w:rsidR="00AD0F0F" w:rsidRPr="00823D36" w:rsidRDefault="00AD0F0F" w:rsidP="00AD0F0F">
            <w:pPr>
              <w:pStyle w:val="af3"/>
              <w:spacing w:after="120"/>
              <w:rPr>
                <w:rFonts w:ascii="Times New Roman" w:hAnsi="Times New Roman"/>
                <w:b/>
                <w:sz w:val="24"/>
                <w:szCs w:val="24"/>
              </w:rPr>
            </w:pPr>
            <w:r w:rsidRPr="00823D36">
              <w:rPr>
                <w:rFonts w:ascii="Times New Roman" w:hAnsi="Times New Roman"/>
                <w:b/>
                <w:sz w:val="24"/>
                <w:szCs w:val="24"/>
              </w:rPr>
              <w:t>НАСЕЛЕНИЕ</w:t>
            </w:r>
          </w:p>
        </w:tc>
      </w:tr>
      <w:tr w:rsidR="00AD0F0F" w:rsidRPr="00823D36" w:rsidTr="00AD0F0F">
        <w:trPr>
          <w:trHeight w:val="56"/>
          <w:jc w:val="center"/>
        </w:trPr>
        <w:tc>
          <w:tcPr>
            <w:tcW w:w="841" w:type="dxa"/>
            <w:tcBorders>
              <w:top w:val="nil"/>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1</w:t>
            </w:r>
          </w:p>
        </w:tc>
        <w:tc>
          <w:tcPr>
            <w:tcW w:w="3838" w:type="dxa"/>
            <w:tcBorders>
              <w:top w:val="nil"/>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чел.</w:t>
            </w:r>
          </w:p>
        </w:tc>
        <w:tc>
          <w:tcPr>
            <w:tcW w:w="1701" w:type="dxa"/>
            <w:tcBorders>
              <w:top w:val="nil"/>
              <w:left w:val="single" w:sz="4" w:space="0" w:color="000000"/>
              <w:bottom w:val="single" w:sz="4" w:space="0" w:color="000000"/>
              <w:right w:val="nil"/>
            </w:tcBorders>
            <w:vAlign w:val="center"/>
            <w:hideMark/>
          </w:tcPr>
          <w:p w:rsidR="00AD0F0F" w:rsidRPr="00823D36" w:rsidRDefault="00095FB7" w:rsidP="00AD0F0F">
            <w:pPr>
              <w:pStyle w:val="af3"/>
              <w:spacing w:after="120"/>
              <w:rPr>
                <w:rFonts w:ascii="Times New Roman" w:hAnsi="Times New Roman"/>
                <w:sz w:val="24"/>
                <w:szCs w:val="24"/>
              </w:rPr>
            </w:pPr>
            <w:r w:rsidRPr="00823D36">
              <w:rPr>
                <w:rFonts w:ascii="Times New Roman" w:hAnsi="Times New Roman"/>
                <w:sz w:val="24"/>
                <w:szCs w:val="24"/>
              </w:rPr>
              <w:t>4667</w:t>
            </w:r>
          </w:p>
        </w:tc>
        <w:tc>
          <w:tcPr>
            <w:tcW w:w="1495" w:type="dxa"/>
            <w:tcBorders>
              <w:top w:val="nil"/>
              <w:left w:val="single" w:sz="4" w:space="0" w:color="000000"/>
              <w:bottom w:val="single" w:sz="4" w:space="0" w:color="000000"/>
              <w:right w:val="single" w:sz="4" w:space="0" w:color="000000"/>
            </w:tcBorders>
            <w:vAlign w:val="center"/>
            <w:hideMark/>
          </w:tcPr>
          <w:p w:rsidR="00AD0F0F" w:rsidRPr="00823D36" w:rsidRDefault="00095FB7" w:rsidP="00AD0F0F">
            <w:pPr>
              <w:pStyle w:val="af3"/>
              <w:spacing w:after="120"/>
              <w:rPr>
                <w:rFonts w:ascii="Times New Roman" w:hAnsi="Times New Roman"/>
                <w:sz w:val="24"/>
                <w:szCs w:val="24"/>
              </w:rPr>
            </w:pPr>
            <w:r w:rsidRPr="00823D36">
              <w:rPr>
                <w:rFonts w:ascii="Times New Roman" w:hAnsi="Times New Roman"/>
                <w:sz w:val="24"/>
                <w:szCs w:val="24"/>
              </w:rPr>
              <w:t>6000</w:t>
            </w:r>
          </w:p>
        </w:tc>
      </w:tr>
      <w:tr w:rsidR="00AD0F0F" w:rsidRPr="00823D36" w:rsidTr="00AD0F0F">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AD0F0F" w:rsidRPr="00823D36" w:rsidRDefault="00AD0F0F" w:rsidP="00AD0F0F">
            <w:pPr>
              <w:pStyle w:val="af3"/>
              <w:spacing w:after="120"/>
              <w:rPr>
                <w:rFonts w:ascii="Times New Roman" w:hAnsi="Times New Roman"/>
                <w:b/>
                <w:sz w:val="24"/>
                <w:szCs w:val="24"/>
              </w:rPr>
            </w:pPr>
            <w:r w:rsidRPr="00823D36">
              <w:rPr>
                <w:rFonts w:ascii="Times New Roman" w:hAnsi="Times New Roman"/>
                <w:b/>
                <w:sz w:val="24"/>
                <w:szCs w:val="24"/>
              </w:rPr>
              <w:t>ТРАНСПОРТНАЯ ИНФРАСТРУКТУРА</w:t>
            </w:r>
          </w:p>
        </w:tc>
      </w:tr>
      <w:tr w:rsidR="00AD0F0F" w:rsidRPr="00823D36" w:rsidTr="00AD0F0F">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2.1</w:t>
            </w:r>
          </w:p>
        </w:tc>
        <w:tc>
          <w:tcPr>
            <w:tcW w:w="3838"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AD0F0F" w:rsidRPr="00823D36" w:rsidRDefault="00AD0F0F" w:rsidP="00AD0F0F">
            <w:pPr>
              <w:pStyle w:val="af3"/>
              <w:spacing w:after="12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nil"/>
            </w:tcBorders>
            <w:vAlign w:val="center"/>
          </w:tcPr>
          <w:p w:rsidR="00AD0F0F" w:rsidRPr="00823D36" w:rsidRDefault="00AD0F0F" w:rsidP="00AD0F0F">
            <w:pPr>
              <w:pStyle w:val="af3"/>
              <w:spacing w:after="120"/>
              <w:rPr>
                <w:rFonts w:ascii="Times New Roman" w:hAnsi="Times New Roman"/>
                <w:sz w:val="24"/>
                <w:szCs w:val="24"/>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AD0F0F" w:rsidRPr="00823D36" w:rsidRDefault="00AD0F0F" w:rsidP="00AD0F0F">
            <w:pPr>
              <w:pStyle w:val="af3"/>
              <w:spacing w:after="120"/>
              <w:rPr>
                <w:rFonts w:ascii="Times New Roman" w:hAnsi="Times New Roman"/>
                <w:sz w:val="24"/>
                <w:szCs w:val="24"/>
              </w:rPr>
            </w:pPr>
          </w:p>
        </w:tc>
      </w:tr>
      <w:tr w:rsidR="00AD0F0F" w:rsidRPr="00823D36" w:rsidTr="00AD0F0F">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D0F0F" w:rsidRPr="00823D36" w:rsidRDefault="00AD0F0F" w:rsidP="00AD0F0F">
            <w:pPr>
              <w:pStyle w:val="af3"/>
              <w:spacing w:after="120"/>
              <w:rPr>
                <w:rFonts w:ascii="Times New Roman" w:hAnsi="Times New Roman"/>
                <w:sz w:val="24"/>
                <w:szCs w:val="24"/>
              </w:rPr>
            </w:pPr>
          </w:p>
        </w:tc>
        <w:tc>
          <w:tcPr>
            <w:tcW w:w="3838"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км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w:t>
            </w:r>
          </w:p>
        </w:tc>
      </w:tr>
      <w:tr w:rsidR="00AD0F0F" w:rsidRPr="00823D36" w:rsidTr="00AD0F0F">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2.2</w:t>
            </w:r>
          </w:p>
        </w:tc>
        <w:tc>
          <w:tcPr>
            <w:tcW w:w="3838"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0F0F" w:rsidRPr="00823D36" w:rsidRDefault="00095FB7" w:rsidP="00AD0F0F">
            <w:pPr>
              <w:pStyle w:val="af3"/>
              <w:spacing w:after="120"/>
              <w:rPr>
                <w:rFonts w:ascii="Times New Roman" w:hAnsi="Times New Roman"/>
                <w:sz w:val="24"/>
                <w:szCs w:val="24"/>
              </w:rPr>
            </w:pPr>
            <w:r w:rsidRPr="00823D36">
              <w:rPr>
                <w:rFonts w:ascii="Times New Roman" w:hAnsi="Times New Roman"/>
                <w:sz w:val="24"/>
                <w:szCs w:val="24"/>
              </w:rPr>
              <w:t>51,5</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823D36" w:rsidRDefault="00095FB7" w:rsidP="00095FB7">
            <w:pPr>
              <w:pStyle w:val="af3"/>
              <w:spacing w:after="120"/>
              <w:rPr>
                <w:rFonts w:ascii="Times New Roman" w:hAnsi="Times New Roman"/>
                <w:sz w:val="24"/>
                <w:szCs w:val="24"/>
              </w:rPr>
            </w:pPr>
            <w:r w:rsidRPr="00823D36">
              <w:rPr>
                <w:rFonts w:ascii="Times New Roman" w:hAnsi="Times New Roman"/>
                <w:sz w:val="24"/>
                <w:szCs w:val="24"/>
              </w:rPr>
              <w:t>58,0</w:t>
            </w:r>
          </w:p>
        </w:tc>
      </w:tr>
      <w:tr w:rsidR="00AD0F0F" w:rsidRPr="00823D36" w:rsidTr="00AD0F0F">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2.3</w:t>
            </w:r>
          </w:p>
        </w:tc>
        <w:tc>
          <w:tcPr>
            <w:tcW w:w="3838"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0F0F" w:rsidRPr="00823D36" w:rsidRDefault="00CF2983" w:rsidP="00AD0F0F">
            <w:pPr>
              <w:pStyle w:val="af3"/>
              <w:spacing w:after="120"/>
              <w:rPr>
                <w:rFonts w:ascii="Times New Roman" w:hAnsi="Times New Roman"/>
                <w:sz w:val="24"/>
                <w:szCs w:val="24"/>
              </w:rPr>
            </w:pPr>
            <w:r w:rsidRPr="00823D36">
              <w:rPr>
                <w:rFonts w:ascii="Times New Roman" w:hAnsi="Times New Roman"/>
                <w:sz w:val="24"/>
                <w:szCs w:val="24"/>
              </w:rPr>
              <w:t>18,0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823D36" w:rsidRDefault="00AD0F0F" w:rsidP="00494FA9">
            <w:pPr>
              <w:pStyle w:val="af3"/>
              <w:spacing w:after="120"/>
              <w:rPr>
                <w:rFonts w:ascii="Times New Roman" w:hAnsi="Times New Roman"/>
                <w:sz w:val="24"/>
                <w:szCs w:val="24"/>
              </w:rPr>
            </w:pPr>
            <w:r w:rsidRPr="00823D36">
              <w:rPr>
                <w:rFonts w:ascii="Times New Roman" w:hAnsi="Times New Roman"/>
                <w:sz w:val="24"/>
                <w:szCs w:val="24"/>
              </w:rPr>
              <w:t>2</w:t>
            </w:r>
            <w:r w:rsidR="00494FA9" w:rsidRPr="00823D36">
              <w:rPr>
                <w:rFonts w:ascii="Times New Roman" w:hAnsi="Times New Roman"/>
                <w:sz w:val="24"/>
                <w:szCs w:val="24"/>
              </w:rPr>
              <w:t>3,0</w:t>
            </w:r>
          </w:p>
        </w:tc>
      </w:tr>
      <w:tr w:rsidR="00AD0F0F" w:rsidRPr="00823D36" w:rsidTr="00CF2983">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2.4</w:t>
            </w:r>
          </w:p>
        </w:tc>
        <w:tc>
          <w:tcPr>
            <w:tcW w:w="3838"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tcPr>
          <w:p w:rsidR="00AD0F0F" w:rsidRPr="00823D36" w:rsidRDefault="00494FA9" w:rsidP="00AD0F0F">
            <w:pPr>
              <w:pStyle w:val="af3"/>
              <w:spacing w:after="120"/>
              <w:rPr>
                <w:rFonts w:ascii="Times New Roman" w:hAnsi="Times New Roman"/>
                <w:sz w:val="24"/>
                <w:szCs w:val="24"/>
              </w:rPr>
            </w:pPr>
            <w:r w:rsidRPr="00823D36">
              <w:rPr>
                <w:rFonts w:ascii="Times New Roman" w:hAnsi="Times New Roman"/>
                <w:sz w:val="24"/>
                <w:szCs w:val="24"/>
              </w:rPr>
              <w:t>170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0F" w:rsidRPr="00823D36" w:rsidRDefault="00494FA9" w:rsidP="00AD0F0F">
            <w:pPr>
              <w:pStyle w:val="af3"/>
              <w:spacing w:after="120"/>
              <w:rPr>
                <w:rFonts w:ascii="Times New Roman" w:hAnsi="Times New Roman"/>
                <w:sz w:val="24"/>
                <w:szCs w:val="24"/>
              </w:rPr>
            </w:pPr>
            <w:r w:rsidRPr="00823D36">
              <w:rPr>
                <w:rFonts w:ascii="Times New Roman" w:hAnsi="Times New Roman"/>
                <w:sz w:val="24"/>
                <w:szCs w:val="24"/>
              </w:rPr>
              <w:t>170</w:t>
            </w:r>
          </w:p>
        </w:tc>
      </w:tr>
      <w:tr w:rsidR="00AD0F0F" w:rsidRPr="00823D36" w:rsidTr="00AD0F0F">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2.5</w:t>
            </w:r>
          </w:p>
        </w:tc>
        <w:tc>
          <w:tcPr>
            <w:tcW w:w="3838"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1</w:t>
            </w:r>
          </w:p>
        </w:tc>
      </w:tr>
      <w:tr w:rsidR="00AD0F0F" w:rsidRPr="00823D36" w:rsidTr="00AD0F0F">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2.6</w:t>
            </w:r>
          </w:p>
        </w:tc>
        <w:tc>
          <w:tcPr>
            <w:tcW w:w="3838"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823D36" w:rsidRDefault="00CF2983" w:rsidP="00AD0F0F">
            <w:pPr>
              <w:pStyle w:val="af3"/>
              <w:spacing w:after="120"/>
              <w:rPr>
                <w:rFonts w:ascii="Times New Roman" w:hAnsi="Times New Roman"/>
                <w:sz w:val="24"/>
                <w:szCs w:val="24"/>
              </w:rPr>
            </w:pPr>
            <w:r w:rsidRPr="00823D36">
              <w:rPr>
                <w:rFonts w:ascii="Times New Roman" w:hAnsi="Times New Roman"/>
                <w:sz w:val="24"/>
                <w:szCs w:val="24"/>
              </w:rPr>
              <w:t>1</w:t>
            </w:r>
          </w:p>
        </w:tc>
      </w:tr>
      <w:tr w:rsidR="00AD0F0F" w:rsidRPr="00823D36" w:rsidTr="00AD0F0F">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2.7</w:t>
            </w:r>
          </w:p>
        </w:tc>
        <w:tc>
          <w:tcPr>
            <w:tcW w:w="3838"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Количество автодорожных мостов</w:t>
            </w:r>
          </w:p>
        </w:tc>
        <w:tc>
          <w:tcPr>
            <w:tcW w:w="1920" w:type="dxa"/>
            <w:tcBorders>
              <w:top w:val="single" w:sz="4" w:space="0" w:color="000000"/>
              <w:left w:val="single" w:sz="4" w:space="0" w:color="000000"/>
              <w:bottom w:val="single" w:sz="4" w:space="0" w:color="000000"/>
              <w:right w:val="nil"/>
            </w:tcBorders>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823D36" w:rsidRDefault="00AD0F0F" w:rsidP="00AD0F0F">
            <w:pPr>
              <w:pStyle w:val="af3"/>
              <w:spacing w:after="120"/>
              <w:rPr>
                <w:rFonts w:ascii="Times New Roman" w:hAnsi="Times New Roman"/>
                <w:sz w:val="24"/>
                <w:szCs w:val="24"/>
              </w:rPr>
            </w:pPr>
            <w:r w:rsidRPr="00823D36">
              <w:rPr>
                <w:rFonts w:ascii="Times New Roman" w:hAnsi="Times New Roman"/>
                <w:sz w:val="24"/>
                <w:szCs w:val="24"/>
              </w:rPr>
              <w:t>-</w:t>
            </w:r>
          </w:p>
        </w:tc>
      </w:tr>
    </w:tbl>
    <w:p w:rsidR="00AD0F0F" w:rsidRPr="00823D36" w:rsidRDefault="00AD0F0F" w:rsidP="00AD0F0F">
      <w:pPr>
        <w:pStyle w:val="S5"/>
        <w:spacing w:line="240" w:lineRule="auto"/>
        <w:jc w:val="center"/>
        <w:rPr>
          <w:rFonts w:ascii="Times New Roman" w:hAnsi="Times New Roman"/>
          <w:b/>
        </w:rPr>
      </w:pPr>
    </w:p>
    <w:p w:rsidR="00AD0F0F" w:rsidRDefault="00AD0F0F" w:rsidP="00AD0F0F">
      <w:pPr>
        <w:pStyle w:val="S5"/>
        <w:spacing w:line="240" w:lineRule="auto"/>
        <w:jc w:val="center"/>
        <w:rPr>
          <w:rFonts w:ascii="Times New Roman" w:hAnsi="Times New Roman"/>
          <w:b/>
          <w:sz w:val="28"/>
          <w:szCs w:val="28"/>
        </w:rPr>
      </w:pPr>
    </w:p>
    <w:p w:rsidR="00AD0F0F" w:rsidRDefault="00AD0F0F" w:rsidP="00AD0F0F">
      <w:pPr>
        <w:pStyle w:val="S5"/>
        <w:spacing w:line="240" w:lineRule="auto"/>
        <w:jc w:val="center"/>
        <w:rPr>
          <w:rFonts w:ascii="Times New Roman" w:hAnsi="Times New Roman"/>
          <w:b/>
          <w:sz w:val="28"/>
          <w:szCs w:val="28"/>
        </w:rPr>
      </w:pPr>
      <w:r>
        <w:rPr>
          <w:rFonts w:ascii="Times New Roman" w:hAnsi="Times New Roman"/>
          <w:b/>
          <w:sz w:val="28"/>
          <w:szCs w:val="28"/>
        </w:rPr>
        <w:t>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К</w:t>
      </w:r>
      <w:r w:rsidR="00547AF4">
        <w:rPr>
          <w:rFonts w:ascii="Times New Roman" w:hAnsi="Times New Roman"/>
          <w:b/>
          <w:sz w:val="28"/>
          <w:szCs w:val="28"/>
        </w:rPr>
        <w:t xml:space="preserve">ухаривского </w:t>
      </w:r>
      <w:r>
        <w:rPr>
          <w:rFonts w:ascii="Times New Roman" w:hAnsi="Times New Roman"/>
          <w:b/>
          <w:sz w:val="28"/>
          <w:szCs w:val="28"/>
        </w:rPr>
        <w:t>сельского поселения Ейского района</w:t>
      </w:r>
    </w:p>
    <w:p w:rsidR="00AD0F0F" w:rsidRPr="00D51EDA" w:rsidRDefault="00AD0F0F" w:rsidP="00AD0F0F">
      <w:pPr>
        <w:pStyle w:val="S5"/>
        <w:spacing w:line="240" w:lineRule="auto"/>
        <w:jc w:val="center"/>
        <w:rPr>
          <w:rFonts w:ascii="Times New Roman" w:hAnsi="Times New Roman"/>
          <w:b/>
          <w:sz w:val="28"/>
          <w:szCs w:val="28"/>
        </w:rPr>
      </w:pPr>
    </w:p>
    <w:p w:rsidR="00AD0F0F" w:rsidRPr="009B3D51" w:rsidRDefault="00AD0F0F" w:rsidP="00F44019">
      <w:pPr>
        <w:spacing w:line="240" w:lineRule="auto"/>
        <w:ind w:firstLine="709"/>
        <w:rPr>
          <w:rFonts w:ascii="Times New Roman" w:hAnsi="Times New Roman"/>
          <w:sz w:val="28"/>
          <w:szCs w:val="28"/>
        </w:rPr>
      </w:pPr>
      <w:r w:rsidRPr="009B3D51">
        <w:rPr>
          <w:rFonts w:ascii="Times New Roman" w:hAnsi="Times New Roman"/>
          <w:sz w:val="28"/>
          <w:szCs w:val="28"/>
        </w:rPr>
        <w:t>Функциональный механизм реализации Программы включает следующие элементы:</w:t>
      </w:r>
    </w:p>
    <w:p w:rsidR="00AD0F0F" w:rsidRPr="009B3D51" w:rsidRDefault="00AD0F0F" w:rsidP="00F44019">
      <w:pPr>
        <w:spacing w:line="240" w:lineRule="auto"/>
        <w:ind w:firstLine="709"/>
        <w:rPr>
          <w:rFonts w:ascii="Times New Roman" w:hAnsi="Times New Roman"/>
          <w:sz w:val="28"/>
          <w:szCs w:val="28"/>
        </w:rPr>
      </w:pPr>
      <w:r w:rsidRPr="009B3D51">
        <w:rPr>
          <w:rFonts w:ascii="Times New Roman" w:hAnsi="Times New Roman"/>
          <w:sz w:val="28"/>
          <w:szCs w:val="28"/>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AD0F0F" w:rsidRPr="009B3D51" w:rsidRDefault="00AD0F0F" w:rsidP="00F44019">
      <w:pPr>
        <w:spacing w:line="240" w:lineRule="auto"/>
        <w:ind w:firstLine="709"/>
        <w:rPr>
          <w:rFonts w:ascii="Times New Roman" w:hAnsi="Times New Roman"/>
          <w:sz w:val="28"/>
          <w:szCs w:val="28"/>
        </w:rPr>
      </w:pPr>
      <w:r w:rsidRPr="009B3D51">
        <w:rPr>
          <w:rFonts w:ascii="Times New Roman" w:hAnsi="Times New Roman"/>
          <w:sz w:val="28"/>
          <w:szCs w:val="28"/>
        </w:rPr>
        <w:t xml:space="preserve">- 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r w:rsidR="00095FB7">
        <w:rPr>
          <w:rFonts w:ascii="Times New Roman" w:hAnsi="Times New Roman"/>
          <w:sz w:val="28"/>
          <w:szCs w:val="28"/>
        </w:rPr>
        <w:t>Кухаривского</w:t>
      </w:r>
      <w:r w:rsidRPr="009B3D51">
        <w:rPr>
          <w:rFonts w:ascii="Times New Roman" w:hAnsi="Times New Roman"/>
          <w:sz w:val="28"/>
          <w:szCs w:val="28"/>
        </w:rPr>
        <w:t xml:space="preserve">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AD0F0F" w:rsidRPr="009B3D51" w:rsidRDefault="00AD0F0F" w:rsidP="00F44019">
      <w:pPr>
        <w:spacing w:line="240" w:lineRule="auto"/>
        <w:ind w:firstLine="709"/>
        <w:rPr>
          <w:rFonts w:ascii="Times New Roman" w:hAnsi="Times New Roman"/>
          <w:sz w:val="28"/>
          <w:szCs w:val="28"/>
        </w:rPr>
      </w:pPr>
      <w:r w:rsidRPr="009B3D51">
        <w:rPr>
          <w:rFonts w:ascii="Times New Roman" w:hAnsi="Times New Roman"/>
          <w:sz w:val="28"/>
          <w:szCs w:val="28"/>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AD0F0F" w:rsidRPr="009B3D51" w:rsidRDefault="00AD0F0F" w:rsidP="00F44019">
      <w:pPr>
        <w:spacing w:line="240" w:lineRule="auto"/>
        <w:ind w:firstLine="709"/>
        <w:rPr>
          <w:rFonts w:ascii="Times New Roman" w:hAnsi="Times New Roman"/>
          <w:sz w:val="28"/>
          <w:szCs w:val="28"/>
        </w:rPr>
      </w:pPr>
      <w:r w:rsidRPr="009B3D51">
        <w:rPr>
          <w:rFonts w:ascii="Times New Roman" w:hAnsi="Times New Roman"/>
          <w:sz w:val="28"/>
          <w:szCs w:val="28"/>
        </w:rPr>
        <w:t>-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включая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AD0F0F" w:rsidRPr="009B3D51" w:rsidRDefault="00AD0F0F" w:rsidP="00F44019">
      <w:pPr>
        <w:spacing w:line="240" w:lineRule="auto"/>
        <w:ind w:firstLine="709"/>
        <w:rPr>
          <w:rFonts w:ascii="Times New Roman" w:hAnsi="Times New Roman"/>
          <w:sz w:val="28"/>
          <w:szCs w:val="28"/>
        </w:rPr>
      </w:pPr>
      <w:r w:rsidRPr="009B3D51">
        <w:rPr>
          <w:rFonts w:ascii="Times New Roman" w:hAnsi="Times New Roman"/>
          <w:sz w:val="28"/>
          <w:szCs w:val="28"/>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8D0A9F" w:rsidRPr="008D0A9F" w:rsidRDefault="00AD0F0F" w:rsidP="00F44019">
      <w:pPr>
        <w:spacing w:line="240" w:lineRule="auto"/>
        <w:ind w:firstLine="709"/>
        <w:rPr>
          <w:rFonts w:ascii="Times New Roman" w:hAnsi="Times New Roman"/>
          <w:sz w:val="28"/>
          <w:szCs w:val="28"/>
        </w:rPr>
      </w:pPr>
      <w:r w:rsidRPr="009B3D51">
        <w:rPr>
          <w:rFonts w:ascii="Times New Roman" w:hAnsi="Times New Roman"/>
          <w:sz w:val="28"/>
          <w:szCs w:val="28"/>
        </w:rPr>
        <w:t>- регулярная оценка результативности и эффективности реализации Программы с возможностью корректировк</w:t>
      </w:r>
      <w:r w:rsidR="0058424D">
        <w:rPr>
          <w:rFonts w:ascii="Times New Roman" w:hAnsi="Times New Roman"/>
          <w:sz w:val="28"/>
          <w:szCs w:val="28"/>
        </w:rPr>
        <w:t>и действий участников реализации.</w:t>
      </w:r>
    </w:p>
    <w:sectPr w:rsidR="008D0A9F" w:rsidRPr="008D0A9F" w:rsidSect="00C41E2D">
      <w:headerReference w:type="default" r:id="rId10"/>
      <w:footerReference w:type="default" r:id="rId11"/>
      <w:pgSz w:w="11909" w:h="16834"/>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C61" w:rsidRDefault="00993C61" w:rsidP="00036DAF">
      <w:pPr>
        <w:spacing w:line="240" w:lineRule="auto"/>
      </w:pPr>
      <w:r>
        <w:separator/>
      </w:r>
    </w:p>
  </w:endnote>
  <w:endnote w:type="continuationSeparator" w:id="0">
    <w:p w:rsidR="00993C61" w:rsidRDefault="00993C61"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420346"/>
      <w:showingPlcHdr/>
    </w:sdtPr>
    <w:sdtContent>
      <w:p w:rsidR="00C41E2D" w:rsidRDefault="00E41137">
        <w:pPr>
          <w:pStyle w:val="af8"/>
          <w:jc w:val="center"/>
        </w:pPr>
      </w:p>
    </w:sdtContent>
  </w:sdt>
  <w:p w:rsidR="00C41E2D" w:rsidRPr="00884975" w:rsidRDefault="00C41E2D" w:rsidP="00462FAC">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C61" w:rsidRDefault="00993C61" w:rsidP="00036DAF">
      <w:pPr>
        <w:spacing w:line="240" w:lineRule="auto"/>
      </w:pPr>
      <w:r>
        <w:separator/>
      </w:r>
    </w:p>
  </w:footnote>
  <w:footnote w:type="continuationSeparator" w:id="0">
    <w:p w:rsidR="00993C61" w:rsidRDefault="00993C61"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252956"/>
    </w:sdtPr>
    <w:sdtContent>
      <w:p w:rsidR="00C41E2D" w:rsidRDefault="00E41137" w:rsidP="00C41E2D">
        <w:pPr>
          <w:pStyle w:val="aff0"/>
          <w:tabs>
            <w:tab w:val="clear" w:pos="4677"/>
            <w:tab w:val="center" w:pos="0"/>
          </w:tabs>
          <w:ind w:firstLine="0"/>
          <w:jc w:val="center"/>
        </w:pPr>
        <w:fldSimple w:instr=" PAGE   \* MERGEFORMAT ">
          <w:r w:rsidR="006B58B4">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8">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561D5DE4"/>
    <w:multiLevelType w:val="multilevel"/>
    <w:tmpl w:val="9878A2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5">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64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2"/>
  </w:num>
  <w:num w:numId="2">
    <w:abstractNumId w:val="35"/>
  </w:num>
  <w:num w:numId="3">
    <w:abstractNumId w:val="34"/>
  </w:num>
  <w:num w:numId="4">
    <w:abstractNumId w:val="32"/>
  </w:num>
  <w:num w:numId="5">
    <w:abstractNumId w:val="25"/>
  </w:num>
  <w:num w:numId="6">
    <w:abstractNumId w:val="29"/>
  </w:num>
  <w:num w:numId="7">
    <w:abstractNumId w:val="30"/>
  </w:num>
  <w:num w:numId="8">
    <w:abstractNumId w:val="16"/>
  </w:num>
  <w:num w:numId="9">
    <w:abstractNumId w:val="21"/>
  </w:num>
  <w:num w:numId="10">
    <w:abstractNumId w:val="27"/>
  </w:num>
  <w:num w:numId="11">
    <w:abstractNumId w:val="26"/>
  </w:num>
  <w:num w:numId="12">
    <w:abstractNumId w:val="24"/>
  </w:num>
  <w:num w:numId="13">
    <w:abstractNumId w:val="17"/>
  </w:num>
  <w:num w:numId="14">
    <w:abstractNumId w:val="23"/>
  </w:num>
  <w:num w:numId="15">
    <w:abstractNumId w:val="28"/>
  </w:num>
  <w:num w:numId="16">
    <w:abstractNumId w:val="20"/>
  </w:num>
  <w:num w:numId="17">
    <w:abstractNumId w:val="31"/>
  </w:num>
  <w:num w:numId="18">
    <w:abstractNumId w:val="36"/>
  </w:num>
  <w:num w:numId="19">
    <w:abstractNumId w:val="19"/>
  </w:num>
  <w:num w:numId="20">
    <w:abstractNumId w:val="18"/>
  </w:num>
  <w:num w:numId="21">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F1ACE"/>
    <w:rsid w:val="000015C0"/>
    <w:rsid w:val="00001673"/>
    <w:rsid w:val="000018B4"/>
    <w:rsid w:val="0000389E"/>
    <w:rsid w:val="00003EB9"/>
    <w:rsid w:val="00005AF3"/>
    <w:rsid w:val="00006552"/>
    <w:rsid w:val="000073B4"/>
    <w:rsid w:val="00014F40"/>
    <w:rsid w:val="0001503F"/>
    <w:rsid w:val="00015071"/>
    <w:rsid w:val="00024BCC"/>
    <w:rsid w:val="00025744"/>
    <w:rsid w:val="000269F8"/>
    <w:rsid w:val="00026D1B"/>
    <w:rsid w:val="000317FC"/>
    <w:rsid w:val="00031D9A"/>
    <w:rsid w:val="00032149"/>
    <w:rsid w:val="000333FA"/>
    <w:rsid w:val="00033D83"/>
    <w:rsid w:val="00034C2F"/>
    <w:rsid w:val="0003569B"/>
    <w:rsid w:val="000368D1"/>
    <w:rsid w:val="00036DAF"/>
    <w:rsid w:val="00044F14"/>
    <w:rsid w:val="0004534F"/>
    <w:rsid w:val="00045A7A"/>
    <w:rsid w:val="00047FFE"/>
    <w:rsid w:val="00053C2E"/>
    <w:rsid w:val="00057EE3"/>
    <w:rsid w:val="000634C5"/>
    <w:rsid w:val="00065612"/>
    <w:rsid w:val="00066EA6"/>
    <w:rsid w:val="000678F1"/>
    <w:rsid w:val="00070679"/>
    <w:rsid w:val="0007217E"/>
    <w:rsid w:val="00072CBC"/>
    <w:rsid w:val="00076130"/>
    <w:rsid w:val="00080838"/>
    <w:rsid w:val="00082C74"/>
    <w:rsid w:val="00086313"/>
    <w:rsid w:val="00090987"/>
    <w:rsid w:val="00094122"/>
    <w:rsid w:val="00095FB7"/>
    <w:rsid w:val="000A2368"/>
    <w:rsid w:val="000A2F01"/>
    <w:rsid w:val="000A3FBD"/>
    <w:rsid w:val="000A5655"/>
    <w:rsid w:val="000B1931"/>
    <w:rsid w:val="000B75D0"/>
    <w:rsid w:val="000C0A52"/>
    <w:rsid w:val="000C40BD"/>
    <w:rsid w:val="000C5DFD"/>
    <w:rsid w:val="000C5F07"/>
    <w:rsid w:val="000C6570"/>
    <w:rsid w:val="000C7651"/>
    <w:rsid w:val="000D2143"/>
    <w:rsid w:val="000D40F0"/>
    <w:rsid w:val="000D5AA8"/>
    <w:rsid w:val="000D5C47"/>
    <w:rsid w:val="000D6627"/>
    <w:rsid w:val="000E25F5"/>
    <w:rsid w:val="000E34D7"/>
    <w:rsid w:val="000E3D97"/>
    <w:rsid w:val="000E51B1"/>
    <w:rsid w:val="000E5653"/>
    <w:rsid w:val="000E671E"/>
    <w:rsid w:val="000E7A96"/>
    <w:rsid w:val="000E7D72"/>
    <w:rsid w:val="000F13D4"/>
    <w:rsid w:val="000F145C"/>
    <w:rsid w:val="000F1B02"/>
    <w:rsid w:val="000F4C58"/>
    <w:rsid w:val="000F51C6"/>
    <w:rsid w:val="000F5B71"/>
    <w:rsid w:val="000F6727"/>
    <w:rsid w:val="000F7E2A"/>
    <w:rsid w:val="00101264"/>
    <w:rsid w:val="0010356A"/>
    <w:rsid w:val="00105582"/>
    <w:rsid w:val="00105D23"/>
    <w:rsid w:val="001077E9"/>
    <w:rsid w:val="00122D41"/>
    <w:rsid w:val="00122DCD"/>
    <w:rsid w:val="00124BBE"/>
    <w:rsid w:val="00124C2A"/>
    <w:rsid w:val="0012730E"/>
    <w:rsid w:val="00131763"/>
    <w:rsid w:val="00133B44"/>
    <w:rsid w:val="00134D40"/>
    <w:rsid w:val="00142254"/>
    <w:rsid w:val="001453BF"/>
    <w:rsid w:val="00147A3D"/>
    <w:rsid w:val="001512DA"/>
    <w:rsid w:val="0015500D"/>
    <w:rsid w:val="00155992"/>
    <w:rsid w:val="001559A5"/>
    <w:rsid w:val="0015635C"/>
    <w:rsid w:val="0015643F"/>
    <w:rsid w:val="00157426"/>
    <w:rsid w:val="00160FC9"/>
    <w:rsid w:val="00161577"/>
    <w:rsid w:val="00164758"/>
    <w:rsid w:val="00164A58"/>
    <w:rsid w:val="00165ED8"/>
    <w:rsid w:val="00171902"/>
    <w:rsid w:val="0017256B"/>
    <w:rsid w:val="00175329"/>
    <w:rsid w:val="00176D87"/>
    <w:rsid w:val="00180B2A"/>
    <w:rsid w:val="00182505"/>
    <w:rsid w:val="00185D93"/>
    <w:rsid w:val="001870DB"/>
    <w:rsid w:val="001903AC"/>
    <w:rsid w:val="00190D7E"/>
    <w:rsid w:val="00192F4A"/>
    <w:rsid w:val="00196AB3"/>
    <w:rsid w:val="001A0BD5"/>
    <w:rsid w:val="001A3488"/>
    <w:rsid w:val="001A4DEE"/>
    <w:rsid w:val="001A516E"/>
    <w:rsid w:val="001A51D6"/>
    <w:rsid w:val="001A5D65"/>
    <w:rsid w:val="001A7A62"/>
    <w:rsid w:val="001B0CFC"/>
    <w:rsid w:val="001B28B4"/>
    <w:rsid w:val="001B38ED"/>
    <w:rsid w:val="001B4B3E"/>
    <w:rsid w:val="001C1339"/>
    <w:rsid w:val="001C5A97"/>
    <w:rsid w:val="001D4CDB"/>
    <w:rsid w:val="001D4FA3"/>
    <w:rsid w:val="001D72CF"/>
    <w:rsid w:val="001E6DEE"/>
    <w:rsid w:val="001F0B39"/>
    <w:rsid w:val="001F1C38"/>
    <w:rsid w:val="001F3824"/>
    <w:rsid w:val="001F4BDD"/>
    <w:rsid w:val="001F78E1"/>
    <w:rsid w:val="001F7CE5"/>
    <w:rsid w:val="00200789"/>
    <w:rsid w:val="00201C1A"/>
    <w:rsid w:val="0020402F"/>
    <w:rsid w:val="00205C7E"/>
    <w:rsid w:val="00207A1E"/>
    <w:rsid w:val="002124EA"/>
    <w:rsid w:val="00213137"/>
    <w:rsid w:val="00213C81"/>
    <w:rsid w:val="00216F39"/>
    <w:rsid w:val="0022071A"/>
    <w:rsid w:val="002209AC"/>
    <w:rsid w:val="00220B50"/>
    <w:rsid w:val="00221060"/>
    <w:rsid w:val="00221813"/>
    <w:rsid w:val="002235B2"/>
    <w:rsid w:val="00224CAF"/>
    <w:rsid w:val="00225415"/>
    <w:rsid w:val="002261C3"/>
    <w:rsid w:val="00230DE3"/>
    <w:rsid w:val="00234C9F"/>
    <w:rsid w:val="00235929"/>
    <w:rsid w:val="00236558"/>
    <w:rsid w:val="00240A0F"/>
    <w:rsid w:val="00240A87"/>
    <w:rsid w:val="00241A0A"/>
    <w:rsid w:val="00243805"/>
    <w:rsid w:val="00243AAF"/>
    <w:rsid w:val="00246532"/>
    <w:rsid w:val="00246DAE"/>
    <w:rsid w:val="00247C56"/>
    <w:rsid w:val="002501E6"/>
    <w:rsid w:val="002556A8"/>
    <w:rsid w:val="00257CC2"/>
    <w:rsid w:val="002616CE"/>
    <w:rsid w:val="00262D52"/>
    <w:rsid w:val="00270583"/>
    <w:rsid w:val="00270773"/>
    <w:rsid w:val="00270904"/>
    <w:rsid w:val="00270CC1"/>
    <w:rsid w:val="00271A14"/>
    <w:rsid w:val="00272B6A"/>
    <w:rsid w:val="0027486F"/>
    <w:rsid w:val="00275A5E"/>
    <w:rsid w:val="002804F2"/>
    <w:rsid w:val="002810A8"/>
    <w:rsid w:val="00282892"/>
    <w:rsid w:val="00285B2C"/>
    <w:rsid w:val="00286861"/>
    <w:rsid w:val="0028689F"/>
    <w:rsid w:val="002870ED"/>
    <w:rsid w:val="00287BC3"/>
    <w:rsid w:val="00287F8A"/>
    <w:rsid w:val="00290002"/>
    <w:rsid w:val="00294D5C"/>
    <w:rsid w:val="002A030D"/>
    <w:rsid w:val="002A1B0D"/>
    <w:rsid w:val="002A244A"/>
    <w:rsid w:val="002A336A"/>
    <w:rsid w:val="002A472C"/>
    <w:rsid w:val="002A5881"/>
    <w:rsid w:val="002A5D3A"/>
    <w:rsid w:val="002B2CDD"/>
    <w:rsid w:val="002B2D19"/>
    <w:rsid w:val="002B442C"/>
    <w:rsid w:val="002B7AB6"/>
    <w:rsid w:val="002B7F5D"/>
    <w:rsid w:val="002C1F00"/>
    <w:rsid w:val="002C4EDE"/>
    <w:rsid w:val="002D08FF"/>
    <w:rsid w:val="002D21C7"/>
    <w:rsid w:val="002D391D"/>
    <w:rsid w:val="002D437B"/>
    <w:rsid w:val="002D4B3A"/>
    <w:rsid w:val="002D5823"/>
    <w:rsid w:val="002D58FD"/>
    <w:rsid w:val="002D64FF"/>
    <w:rsid w:val="002E095F"/>
    <w:rsid w:val="002E1ADF"/>
    <w:rsid w:val="002E5E09"/>
    <w:rsid w:val="002E6043"/>
    <w:rsid w:val="002E6148"/>
    <w:rsid w:val="002E70DE"/>
    <w:rsid w:val="002F1E0F"/>
    <w:rsid w:val="002F46A6"/>
    <w:rsid w:val="00300AFF"/>
    <w:rsid w:val="00301CD8"/>
    <w:rsid w:val="00303838"/>
    <w:rsid w:val="003040F0"/>
    <w:rsid w:val="003050FC"/>
    <w:rsid w:val="00305B95"/>
    <w:rsid w:val="00313FC2"/>
    <w:rsid w:val="00320C94"/>
    <w:rsid w:val="00321521"/>
    <w:rsid w:val="0032208B"/>
    <w:rsid w:val="00323CB6"/>
    <w:rsid w:val="00323D9F"/>
    <w:rsid w:val="00323F4F"/>
    <w:rsid w:val="00324C78"/>
    <w:rsid w:val="0032573D"/>
    <w:rsid w:val="00326197"/>
    <w:rsid w:val="0032709E"/>
    <w:rsid w:val="003333ED"/>
    <w:rsid w:val="00333B56"/>
    <w:rsid w:val="00337217"/>
    <w:rsid w:val="003402BD"/>
    <w:rsid w:val="00345848"/>
    <w:rsid w:val="003468F5"/>
    <w:rsid w:val="00346FEA"/>
    <w:rsid w:val="00347BC3"/>
    <w:rsid w:val="00350666"/>
    <w:rsid w:val="0035604B"/>
    <w:rsid w:val="003602ED"/>
    <w:rsid w:val="003605F8"/>
    <w:rsid w:val="00360C36"/>
    <w:rsid w:val="00364D32"/>
    <w:rsid w:val="00367D29"/>
    <w:rsid w:val="00371F65"/>
    <w:rsid w:val="003727EE"/>
    <w:rsid w:val="00373A59"/>
    <w:rsid w:val="00375B6B"/>
    <w:rsid w:val="00381235"/>
    <w:rsid w:val="0038700D"/>
    <w:rsid w:val="00390E34"/>
    <w:rsid w:val="0039516E"/>
    <w:rsid w:val="003A0200"/>
    <w:rsid w:val="003A1E1E"/>
    <w:rsid w:val="003A1E92"/>
    <w:rsid w:val="003A24A0"/>
    <w:rsid w:val="003A2868"/>
    <w:rsid w:val="003A28E6"/>
    <w:rsid w:val="003A2C0E"/>
    <w:rsid w:val="003B1BEE"/>
    <w:rsid w:val="003B2EE1"/>
    <w:rsid w:val="003B5442"/>
    <w:rsid w:val="003C2BC3"/>
    <w:rsid w:val="003C51C6"/>
    <w:rsid w:val="003D0BCA"/>
    <w:rsid w:val="003D3156"/>
    <w:rsid w:val="003D5FFE"/>
    <w:rsid w:val="003D6D6A"/>
    <w:rsid w:val="003E019E"/>
    <w:rsid w:val="003E3846"/>
    <w:rsid w:val="003E435C"/>
    <w:rsid w:val="003E55D7"/>
    <w:rsid w:val="003E56DE"/>
    <w:rsid w:val="003E5847"/>
    <w:rsid w:val="003E7962"/>
    <w:rsid w:val="003F122F"/>
    <w:rsid w:val="003F243F"/>
    <w:rsid w:val="003F39CD"/>
    <w:rsid w:val="003F65E1"/>
    <w:rsid w:val="00401A74"/>
    <w:rsid w:val="004079EF"/>
    <w:rsid w:val="00412500"/>
    <w:rsid w:val="004139F1"/>
    <w:rsid w:val="00414278"/>
    <w:rsid w:val="0041460B"/>
    <w:rsid w:val="004174AA"/>
    <w:rsid w:val="004214C2"/>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1551"/>
    <w:rsid w:val="00452E5A"/>
    <w:rsid w:val="004563A2"/>
    <w:rsid w:val="00457EF8"/>
    <w:rsid w:val="00460E77"/>
    <w:rsid w:val="004623A4"/>
    <w:rsid w:val="00462FAC"/>
    <w:rsid w:val="00467328"/>
    <w:rsid w:val="00467360"/>
    <w:rsid w:val="00467B7B"/>
    <w:rsid w:val="00471D64"/>
    <w:rsid w:val="00473602"/>
    <w:rsid w:val="0048171B"/>
    <w:rsid w:val="00483F8F"/>
    <w:rsid w:val="00484870"/>
    <w:rsid w:val="004879D0"/>
    <w:rsid w:val="004924A1"/>
    <w:rsid w:val="00494FA9"/>
    <w:rsid w:val="004957CB"/>
    <w:rsid w:val="004960E8"/>
    <w:rsid w:val="004A5171"/>
    <w:rsid w:val="004A5834"/>
    <w:rsid w:val="004A62BB"/>
    <w:rsid w:val="004A7271"/>
    <w:rsid w:val="004B6C2E"/>
    <w:rsid w:val="004B783C"/>
    <w:rsid w:val="004B7E75"/>
    <w:rsid w:val="004C03DD"/>
    <w:rsid w:val="004C0E8A"/>
    <w:rsid w:val="004C3F37"/>
    <w:rsid w:val="004D09DA"/>
    <w:rsid w:val="004D4445"/>
    <w:rsid w:val="004D58FF"/>
    <w:rsid w:val="004D64E7"/>
    <w:rsid w:val="004E0BF9"/>
    <w:rsid w:val="004E3EF2"/>
    <w:rsid w:val="004E546F"/>
    <w:rsid w:val="004E662D"/>
    <w:rsid w:val="004F5AA4"/>
    <w:rsid w:val="004F63CE"/>
    <w:rsid w:val="004F6491"/>
    <w:rsid w:val="004F7303"/>
    <w:rsid w:val="00502B9C"/>
    <w:rsid w:val="0050729A"/>
    <w:rsid w:val="0051042F"/>
    <w:rsid w:val="005130C9"/>
    <w:rsid w:val="00514EE7"/>
    <w:rsid w:val="00515C8D"/>
    <w:rsid w:val="0051737F"/>
    <w:rsid w:val="00517AB0"/>
    <w:rsid w:val="00523AF5"/>
    <w:rsid w:val="00530D44"/>
    <w:rsid w:val="005313ED"/>
    <w:rsid w:val="005316C8"/>
    <w:rsid w:val="00536052"/>
    <w:rsid w:val="0053694A"/>
    <w:rsid w:val="0053733E"/>
    <w:rsid w:val="005379DD"/>
    <w:rsid w:val="00542685"/>
    <w:rsid w:val="00542E6E"/>
    <w:rsid w:val="00544479"/>
    <w:rsid w:val="005449E1"/>
    <w:rsid w:val="00545D2C"/>
    <w:rsid w:val="00545D44"/>
    <w:rsid w:val="0054616B"/>
    <w:rsid w:val="00546439"/>
    <w:rsid w:val="00547A4B"/>
    <w:rsid w:val="00547AF4"/>
    <w:rsid w:val="0055052F"/>
    <w:rsid w:val="00554D1F"/>
    <w:rsid w:val="00560329"/>
    <w:rsid w:val="005637F8"/>
    <w:rsid w:val="005664FA"/>
    <w:rsid w:val="00567404"/>
    <w:rsid w:val="00573E84"/>
    <w:rsid w:val="005741B7"/>
    <w:rsid w:val="00574E57"/>
    <w:rsid w:val="00581286"/>
    <w:rsid w:val="0058226F"/>
    <w:rsid w:val="00582889"/>
    <w:rsid w:val="0058348B"/>
    <w:rsid w:val="00583F96"/>
    <w:rsid w:val="0058424D"/>
    <w:rsid w:val="00584942"/>
    <w:rsid w:val="005851BB"/>
    <w:rsid w:val="00586074"/>
    <w:rsid w:val="00592041"/>
    <w:rsid w:val="0059251E"/>
    <w:rsid w:val="00592BCE"/>
    <w:rsid w:val="00594268"/>
    <w:rsid w:val="0059717A"/>
    <w:rsid w:val="005A1CEE"/>
    <w:rsid w:val="005A24B2"/>
    <w:rsid w:val="005A2CAA"/>
    <w:rsid w:val="005A7F3A"/>
    <w:rsid w:val="005B1FFB"/>
    <w:rsid w:val="005B49FF"/>
    <w:rsid w:val="005B6480"/>
    <w:rsid w:val="005C2623"/>
    <w:rsid w:val="005C26EE"/>
    <w:rsid w:val="005C5763"/>
    <w:rsid w:val="005D1B01"/>
    <w:rsid w:val="005D3B90"/>
    <w:rsid w:val="005D5182"/>
    <w:rsid w:val="005E4399"/>
    <w:rsid w:val="005E55E9"/>
    <w:rsid w:val="005F0D76"/>
    <w:rsid w:val="005F1ACE"/>
    <w:rsid w:val="005F4090"/>
    <w:rsid w:val="00600B26"/>
    <w:rsid w:val="00604E94"/>
    <w:rsid w:val="0060502E"/>
    <w:rsid w:val="00607417"/>
    <w:rsid w:val="00610107"/>
    <w:rsid w:val="0061027F"/>
    <w:rsid w:val="0061172B"/>
    <w:rsid w:val="006153B0"/>
    <w:rsid w:val="00617557"/>
    <w:rsid w:val="00621EBE"/>
    <w:rsid w:val="00626984"/>
    <w:rsid w:val="0063023B"/>
    <w:rsid w:val="00632684"/>
    <w:rsid w:val="00633CB7"/>
    <w:rsid w:val="00634EB2"/>
    <w:rsid w:val="00635339"/>
    <w:rsid w:val="00637AAE"/>
    <w:rsid w:val="00642E7E"/>
    <w:rsid w:val="006455C1"/>
    <w:rsid w:val="0064564C"/>
    <w:rsid w:val="00650834"/>
    <w:rsid w:val="00651D3E"/>
    <w:rsid w:val="006545A8"/>
    <w:rsid w:val="006545C2"/>
    <w:rsid w:val="00657010"/>
    <w:rsid w:val="00662286"/>
    <w:rsid w:val="00666969"/>
    <w:rsid w:val="00667081"/>
    <w:rsid w:val="006707D9"/>
    <w:rsid w:val="00673745"/>
    <w:rsid w:val="00673B96"/>
    <w:rsid w:val="006747E6"/>
    <w:rsid w:val="00675AD5"/>
    <w:rsid w:val="006776B3"/>
    <w:rsid w:val="006777F5"/>
    <w:rsid w:val="006816F8"/>
    <w:rsid w:val="00685C81"/>
    <w:rsid w:val="0068622D"/>
    <w:rsid w:val="00686E4D"/>
    <w:rsid w:val="00687478"/>
    <w:rsid w:val="00690E95"/>
    <w:rsid w:val="00691800"/>
    <w:rsid w:val="00697A3F"/>
    <w:rsid w:val="00697BC8"/>
    <w:rsid w:val="006A0A9B"/>
    <w:rsid w:val="006A762F"/>
    <w:rsid w:val="006B1D7B"/>
    <w:rsid w:val="006B3999"/>
    <w:rsid w:val="006B4719"/>
    <w:rsid w:val="006B4D32"/>
    <w:rsid w:val="006B5105"/>
    <w:rsid w:val="006B58B4"/>
    <w:rsid w:val="006B7DFF"/>
    <w:rsid w:val="006C0014"/>
    <w:rsid w:val="006C1A40"/>
    <w:rsid w:val="006C2760"/>
    <w:rsid w:val="006C2D8B"/>
    <w:rsid w:val="006C300F"/>
    <w:rsid w:val="006C4BFB"/>
    <w:rsid w:val="006C68A4"/>
    <w:rsid w:val="006D06EF"/>
    <w:rsid w:val="006D25B9"/>
    <w:rsid w:val="006D52C9"/>
    <w:rsid w:val="006D5601"/>
    <w:rsid w:val="006D7E5E"/>
    <w:rsid w:val="006E4725"/>
    <w:rsid w:val="006E51A8"/>
    <w:rsid w:val="006E5390"/>
    <w:rsid w:val="006E69CF"/>
    <w:rsid w:val="006E6D6B"/>
    <w:rsid w:val="006E7672"/>
    <w:rsid w:val="006E7F5F"/>
    <w:rsid w:val="006F023E"/>
    <w:rsid w:val="006F3BF1"/>
    <w:rsid w:val="006F5865"/>
    <w:rsid w:val="006F6535"/>
    <w:rsid w:val="00703120"/>
    <w:rsid w:val="00703F1C"/>
    <w:rsid w:val="00706232"/>
    <w:rsid w:val="0071361A"/>
    <w:rsid w:val="00714B34"/>
    <w:rsid w:val="00716AE3"/>
    <w:rsid w:val="0072388D"/>
    <w:rsid w:val="00723A01"/>
    <w:rsid w:val="0073269C"/>
    <w:rsid w:val="00733311"/>
    <w:rsid w:val="00733EFA"/>
    <w:rsid w:val="00740678"/>
    <w:rsid w:val="00740A39"/>
    <w:rsid w:val="007413BC"/>
    <w:rsid w:val="00742728"/>
    <w:rsid w:val="00742DB3"/>
    <w:rsid w:val="00742E2B"/>
    <w:rsid w:val="00747763"/>
    <w:rsid w:val="00750C6C"/>
    <w:rsid w:val="00750CFB"/>
    <w:rsid w:val="00751749"/>
    <w:rsid w:val="00752CA1"/>
    <w:rsid w:val="0075379F"/>
    <w:rsid w:val="00753922"/>
    <w:rsid w:val="00757970"/>
    <w:rsid w:val="00764016"/>
    <w:rsid w:val="007645E7"/>
    <w:rsid w:val="00764DF2"/>
    <w:rsid w:val="00767DFC"/>
    <w:rsid w:val="007724F4"/>
    <w:rsid w:val="007728B8"/>
    <w:rsid w:val="0077354B"/>
    <w:rsid w:val="00774DCD"/>
    <w:rsid w:val="0077516E"/>
    <w:rsid w:val="00776064"/>
    <w:rsid w:val="00786261"/>
    <w:rsid w:val="00793C01"/>
    <w:rsid w:val="007A09D9"/>
    <w:rsid w:val="007A0C4E"/>
    <w:rsid w:val="007A1EB8"/>
    <w:rsid w:val="007A2784"/>
    <w:rsid w:val="007A278F"/>
    <w:rsid w:val="007A27FF"/>
    <w:rsid w:val="007B0D04"/>
    <w:rsid w:val="007B0EB6"/>
    <w:rsid w:val="007B17EF"/>
    <w:rsid w:val="007B21AA"/>
    <w:rsid w:val="007C0D03"/>
    <w:rsid w:val="007C1F0E"/>
    <w:rsid w:val="007C4C53"/>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33E1"/>
    <w:rsid w:val="007F4736"/>
    <w:rsid w:val="007F4DE0"/>
    <w:rsid w:val="00803023"/>
    <w:rsid w:val="00803D15"/>
    <w:rsid w:val="00804725"/>
    <w:rsid w:val="0080510F"/>
    <w:rsid w:val="008072E7"/>
    <w:rsid w:val="008134EA"/>
    <w:rsid w:val="00815087"/>
    <w:rsid w:val="00817E65"/>
    <w:rsid w:val="008229B1"/>
    <w:rsid w:val="0082322C"/>
    <w:rsid w:val="00823D36"/>
    <w:rsid w:val="00827A97"/>
    <w:rsid w:val="00836BCA"/>
    <w:rsid w:val="008401D3"/>
    <w:rsid w:val="008412D5"/>
    <w:rsid w:val="00842327"/>
    <w:rsid w:val="0084278B"/>
    <w:rsid w:val="0084470D"/>
    <w:rsid w:val="008454E2"/>
    <w:rsid w:val="008455D1"/>
    <w:rsid w:val="00851ED7"/>
    <w:rsid w:val="00852825"/>
    <w:rsid w:val="00852B29"/>
    <w:rsid w:val="00854CF2"/>
    <w:rsid w:val="00865DF3"/>
    <w:rsid w:val="0086659C"/>
    <w:rsid w:val="00866C7D"/>
    <w:rsid w:val="00867476"/>
    <w:rsid w:val="008719D2"/>
    <w:rsid w:val="00871C22"/>
    <w:rsid w:val="00873BBA"/>
    <w:rsid w:val="00873DDE"/>
    <w:rsid w:val="00874296"/>
    <w:rsid w:val="0087532B"/>
    <w:rsid w:val="00876C19"/>
    <w:rsid w:val="008850F2"/>
    <w:rsid w:val="008872F5"/>
    <w:rsid w:val="00887F84"/>
    <w:rsid w:val="008920BB"/>
    <w:rsid w:val="008950DC"/>
    <w:rsid w:val="00896565"/>
    <w:rsid w:val="00897DB6"/>
    <w:rsid w:val="008A00F1"/>
    <w:rsid w:val="008A0F21"/>
    <w:rsid w:val="008A10B3"/>
    <w:rsid w:val="008A1A83"/>
    <w:rsid w:val="008A2604"/>
    <w:rsid w:val="008A7515"/>
    <w:rsid w:val="008B1C62"/>
    <w:rsid w:val="008B5B54"/>
    <w:rsid w:val="008B5DB2"/>
    <w:rsid w:val="008B5FFD"/>
    <w:rsid w:val="008B61EA"/>
    <w:rsid w:val="008B63BD"/>
    <w:rsid w:val="008B7434"/>
    <w:rsid w:val="008C1C2F"/>
    <w:rsid w:val="008C54D3"/>
    <w:rsid w:val="008C62B2"/>
    <w:rsid w:val="008C6378"/>
    <w:rsid w:val="008C75FC"/>
    <w:rsid w:val="008D0A9F"/>
    <w:rsid w:val="008D359B"/>
    <w:rsid w:val="008D3848"/>
    <w:rsid w:val="008D4B13"/>
    <w:rsid w:val="008D701A"/>
    <w:rsid w:val="008E2756"/>
    <w:rsid w:val="008E50D5"/>
    <w:rsid w:val="008E7798"/>
    <w:rsid w:val="008E7A00"/>
    <w:rsid w:val="008E7D72"/>
    <w:rsid w:val="008F1A36"/>
    <w:rsid w:val="008F3173"/>
    <w:rsid w:val="008F604D"/>
    <w:rsid w:val="008F6236"/>
    <w:rsid w:val="008F6826"/>
    <w:rsid w:val="0090009B"/>
    <w:rsid w:val="0090407D"/>
    <w:rsid w:val="00915AB8"/>
    <w:rsid w:val="00917769"/>
    <w:rsid w:val="0092004B"/>
    <w:rsid w:val="00921847"/>
    <w:rsid w:val="00921A55"/>
    <w:rsid w:val="00921D4A"/>
    <w:rsid w:val="00924D31"/>
    <w:rsid w:val="00926F0F"/>
    <w:rsid w:val="009304DA"/>
    <w:rsid w:val="00932D18"/>
    <w:rsid w:val="009359DB"/>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741D8"/>
    <w:rsid w:val="00980995"/>
    <w:rsid w:val="00980E1E"/>
    <w:rsid w:val="0099263A"/>
    <w:rsid w:val="00993C61"/>
    <w:rsid w:val="00995EED"/>
    <w:rsid w:val="009977A5"/>
    <w:rsid w:val="009A2B3E"/>
    <w:rsid w:val="009A440D"/>
    <w:rsid w:val="009A560B"/>
    <w:rsid w:val="009A7278"/>
    <w:rsid w:val="009B03A2"/>
    <w:rsid w:val="009B06BC"/>
    <w:rsid w:val="009B2845"/>
    <w:rsid w:val="009B2A78"/>
    <w:rsid w:val="009B314B"/>
    <w:rsid w:val="009B3D51"/>
    <w:rsid w:val="009B3F83"/>
    <w:rsid w:val="009B5283"/>
    <w:rsid w:val="009B7A4B"/>
    <w:rsid w:val="009C1510"/>
    <w:rsid w:val="009C4971"/>
    <w:rsid w:val="009C705B"/>
    <w:rsid w:val="009D208B"/>
    <w:rsid w:val="009D2897"/>
    <w:rsid w:val="009D3449"/>
    <w:rsid w:val="009D4B96"/>
    <w:rsid w:val="009D52DA"/>
    <w:rsid w:val="009D6278"/>
    <w:rsid w:val="009D76DB"/>
    <w:rsid w:val="009D7D25"/>
    <w:rsid w:val="009E03A2"/>
    <w:rsid w:val="009E0511"/>
    <w:rsid w:val="009E1995"/>
    <w:rsid w:val="009E1E29"/>
    <w:rsid w:val="009E1F25"/>
    <w:rsid w:val="009E3788"/>
    <w:rsid w:val="009E38BA"/>
    <w:rsid w:val="009E4235"/>
    <w:rsid w:val="009E50D6"/>
    <w:rsid w:val="009E516B"/>
    <w:rsid w:val="009E73B6"/>
    <w:rsid w:val="009F1A77"/>
    <w:rsid w:val="009F37DD"/>
    <w:rsid w:val="009F3DDC"/>
    <w:rsid w:val="009F423F"/>
    <w:rsid w:val="009F50CC"/>
    <w:rsid w:val="009F576C"/>
    <w:rsid w:val="009F6AF9"/>
    <w:rsid w:val="009F72C7"/>
    <w:rsid w:val="009F7D15"/>
    <w:rsid w:val="00A00BD8"/>
    <w:rsid w:val="00A01390"/>
    <w:rsid w:val="00A02F7F"/>
    <w:rsid w:val="00A048EC"/>
    <w:rsid w:val="00A04A2C"/>
    <w:rsid w:val="00A04EF0"/>
    <w:rsid w:val="00A0524B"/>
    <w:rsid w:val="00A05983"/>
    <w:rsid w:val="00A06721"/>
    <w:rsid w:val="00A10777"/>
    <w:rsid w:val="00A12838"/>
    <w:rsid w:val="00A160C1"/>
    <w:rsid w:val="00A16A7D"/>
    <w:rsid w:val="00A2057F"/>
    <w:rsid w:val="00A22EB8"/>
    <w:rsid w:val="00A2451E"/>
    <w:rsid w:val="00A26041"/>
    <w:rsid w:val="00A27163"/>
    <w:rsid w:val="00A30245"/>
    <w:rsid w:val="00A3421E"/>
    <w:rsid w:val="00A36458"/>
    <w:rsid w:val="00A371C2"/>
    <w:rsid w:val="00A37326"/>
    <w:rsid w:val="00A40900"/>
    <w:rsid w:val="00A40F8B"/>
    <w:rsid w:val="00A41D75"/>
    <w:rsid w:val="00A4372F"/>
    <w:rsid w:val="00A44801"/>
    <w:rsid w:val="00A458B3"/>
    <w:rsid w:val="00A4640B"/>
    <w:rsid w:val="00A47CFA"/>
    <w:rsid w:val="00A535AE"/>
    <w:rsid w:val="00A54DEE"/>
    <w:rsid w:val="00A55645"/>
    <w:rsid w:val="00A57965"/>
    <w:rsid w:val="00A6186A"/>
    <w:rsid w:val="00A628EF"/>
    <w:rsid w:val="00A62B00"/>
    <w:rsid w:val="00A66787"/>
    <w:rsid w:val="00A72822"/>
    <w:rsid w:val="00A7437B"/>
    <w:rsid w:val="00A74882"/>
    <w:rsid w:val="00A76265"/>
    <w:rsid w:val="00A77712"/>
    <w:rsid w:val="00A81050"/>
    <w:rsid w:val="00A81E42"/>
    <w:rsid w:val="00A82406"/>
    <w:rsid w:val="00A84C2A"/>
    <w:rsid w:val="00A91301"/>
    <w:rsid w:val="00A9635E"/>
    <w:rsid w:val="00AA43C1"/>
    <w:rsid w:val="00AA4BD6"/>
    <w:rsid w:val="00AA682F"/>
    <w:rsid w:val="00AA6E2B"/>
    <w:rsid w:val="00AB0E0E"/>
    <w:rsid w:val="00AB3323"/>
    <w:rsid w:val="00AB550B"/>
    <w:rsid w:val="00AB5C1E"/>
    <w:rsid w:val="00AB738E"/>
    <w:rsid w:val="00AC19AD"/>
    <w:rsid w:val="00AC1E20"/>
    <w:rsid w:val="00AC4422"/>
    <w:rsid w:val="00AC7C32"/>
    <w:rsid w:val="00AD0F0F"/>
    <w:rsid w:val="00AD2959"/>
    <w:rsid w:val="00AD2A93"/>
    <w:rsid w:val="00AD4D9E"/>
    <w:rsid w:val="00AD4DC0"/>
    <w:rsid w:val="00AD4F6D"/>
    <w:rsid w:val="00AD5F98"/>
    <w:rsid w:val="00AD7DEE"/>
    <w:rsid w:val="00AE0C37"/>
    <w:rsid w:val="00AE29E4"/>
    <w:rsid w:val="00AE6282"/>
    <w:rsid w:val="00AF305B"/>
    <w:rsid w:val="00AF3D64"/>
    <w:rsid w:val="00B01294"/>
    <w:rsid w:val="00B01F12"/>
    <w:rsid w:val="00B0467F"/>
    <w:rsid w:val="00B06D4C"/>
    <w:rsid w:val="00B06EDA"/>
    <w:rsid w:val="00B1070C"/>
    <w:rsid w:val="00B11E8E"/>
    <w:rsid w:val="00B12312"/>
    <w:rsid w:val="00B12B22"/>
    <w:rsid w:val="00B13006"/>
    <w:rsid w:val="00B140D1"/>
    <w:rsid w:val="00B142A4"/>
    <w:rsid w:val="00B20FC7"/>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D62"/>
    <w:rsid w:val="00B47E4C"/>
    <w:rsid w:val="00B51189"/>
    <w:rsid w:val="00B57093"/>
    <w:rsid w:val="00B60BB1"/>
    <w:rsid w:val="00B613E1"/>
    <w:rsid w:val="00B61F84"/>
    <w:rsid w:val="00B7523F"/>
    <w:rsid w:val="00B7550D"/>
    <w:rsid w:val="00B75982"/>
    <w:rsid w:val="00B7608E"/>
    <w:rsid w:val="00B77315"/>
    <w:rsid w:val="00B77B4E"/>
    <w:rsid w:val="00B839C0"/>
    <w:rsid w:val="00B83EF7"/>
    <w:rsid w:val="00B86424"/>
    <w:rsid w:val="00B87000"/>
    <w:rsid w:val="00B87311"/>
    <w:rsid w:val="00B92AB5"/>
    <w:rsid w:val="00B948BA"/>
    <w:rsid w:val="00BA01C6"/>
    <w:rsid w:val="00BA03EE"/>
    <w:rsid w:val="00BA07CE"/>
    <w:rsid w:val="00BA40D2"/>
    <w:rsid w:val="00BA4165"/>
    <w:rsid w:val="00BB0D82"/>
    <w:rsid w:val="00BB1832"/>
    <w:rsid w:val="00BB2C2D"/>
    <w:rsid w:val="00BB2ED6"/>
    <w:rsid w:val="00BB6088"/>
    <w:rsid w:val="00BC5642"/>
    <w:rsid w:val="00BD117E"/>
    <w:rsid w:val="00BD4AE6"/>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80"/>
    <w:rsid w:val="00C11997"/>
    <w:rsid w:val="00C1269B"/>
    <w:rsid w:val="00C131FF"/>
    <w:rsid w:val="00C203A4"/>
    <w:rsid w:val="00C20538"/>
    <w:rsid w:val="00C21514"/>
    <w:rsid w:val="00C216E6"/>
    <w:rsid w:val="00C2324D"/>
    <w:rsid w:val="00C254A1"/>
    <w:rsid w:val="00C332F1"/>
    <w:rsid w:val="00C33ECE"/>
    <w:rsid w:val="00C352A1"/>
    <w:rsid w:val="00C376BE"/>
    <w:rsid w:val="00C40E4E"/>
    <w:rsid w:val="00C41C7B"/>
    <w:rsid w:val="00C41E2D"/>
    <w:rsid w:val="00C53D57"/>
    <w:rsid w:val="00C5487F"/>
    <w:rsid w:val="00C5553F"/>
    <w:rsid w:val="00C55B05"/>
    <w:rsid w:val="00C63072"/>
    <w:rsid w:val="00C641D7"/>
    <w:rsid w:val="00C66FFA"/>
    <w:rsid w:val="00C67AE4"/>
    <w:rsid w:val="00C71901"/>
    <w:rsid w:val="00C72ACF"/>
    <w:rsid w:val="00C73A26"/>
    <w:rsid w:val="00C73A78"/>
    <w:rsid w:val="00C73B93"/>
    <w:rsid w:val="00C74097"/>
    <w:rsid w:val="00C77058"/>
    <w:rsid w:val="00C80859"/>
    <w:rsid w:val="00C8245F"/>
    <w:rsid w:val="00C82A5F"/>
    <w:rsid w:val="00C8374B"/>
    <w:rsid w:val="00C84A36"/>
    <w:rsid w:val="00C84D4F"/>
    <w:rsid w:val="00C902A4"/>
    <w:rsid w:val="00C91ABE"/>
    <w:rsid w:val="00C92F72"/>
    <w:rsid w:val="00C93D1F"/>
    <w:rsid w:val="00C94BB6"/>
    <w:rsid w:val="00CA0BAB"/>
    <w:rsid w:val="00CA376D"/>
    <w:rsid w:val="00CA3FCD"/>
    <w:rsid w:val="00CA5FE3"/>
    <w:rsid w:val="00CA6129"/>
    <w:rsid w:val="00CA757F"/>
    <w:rsid w:val="00CB2F77"/>
    <w:rsid w:val="00CB37CD"/>
    <w:rsid w:val="00CB5CDC"/>
    <w:rsid w:val="00CC04AD"/>
    <w:rsid w:val="00CC13BF"/>
    <w:rsid w:val="00CC52B1"/>
    <w:rsid w:val="00CC56C5"/>
    <w:rsid w:val="00CC6830"/>
    <w:rsid w:val="00CD0A56"/>
    <w:rsid w:val="00CD5B02"/>
    <w:rsid w:val="00CD63D1"/>
    <w:rsid w:val="00CD69C3"/>
    <w:rsid w:val="00CE03A4"/>
    <w:rsid w:val="00CE282F"/>
    <w:rsid w:val="00CE4431"/>
    <w:rsid w:val="00CE5961"/>
    <w:rsid w:val="00CF0768"/>
    <w:rsid w:val="00CF2983"/>
    <w:rsid w:val="00CF3432"/>
    <w:rsid w:val="00CF481D"/>
    <w:rsid w:val="00CF740E"/>
    <w:rsid w:val="00D025BE"/>
    <w:rsid w:val="00D0311C"/>
    <w:rsid w:val="00D05262"/>
    <w:rsid w:val="00D052F9"/>
    <w:rsid w:val="00D05B5A"/>
    <w:rsid w:val="00D060ED"/>
    <w:rsid w:val="00D109C9"/>
    <w:rsid w:val="00D14898"/>
    <w:rsid w:val="00D14A9F"/>
    <w:rsid w:val="00D168BE"/>
    <w:rsid w:val="00D20418"/>
    <w:rsid w:val="00D20656"/>
    <w:rsid w:val="00D20D31"/>
    <w:rsid w:val="00D267F8"/>
    <w:rsid w:val="00D27138"/>
    <w:rsid w:val="00D30926"/>
    <w:rsid w:val="00D30E0E"/>
    <w:rsid w:val="00D32F10"/>
    <w:rsid w:val="00D373E5"/>
    <w:rsid w:val="00D41A3C"/>
    <w:rsid w:val="00D42FEC"/>
    <w:rsid w:val="00D43AB4"/>
    <w:rsid w:val="00D45854"/>
    <w:rsid w:val="00D51EDA"/>
    <w:rsid w:val="00D52165"/>
    <w:rsid w:val="00D5511C"/>
    <w:rsid w:val="00D561DD"/>
    <w:rsid w:val="00D6024D"/>
    <w:rsid w:val="00D60912"/>
    <w:rsid w:val="00D64870"/>
    <w:rsid w:val="00D705DD"/>
    <w:rsid w:val="00D7573C"/>
    <w:rsid w:val="00D778CE"/>
    <w:rsid w:val="00D87062"/>
    <w:rsid w:val="00D87813"/>
    <w:rsid w:val="00D943CC"/>
    <w:rsid w:val="00D94B31"/>
    <w:rsid w:val="00D96DE1"/>
    <w:rsid w:val="00D976D1"/>
    <w:rsid w:val="00D97A91"/>
    <w:rsid w:val="00DA1ED3"/>
    <w:rsid w:val="00DA3DA2"/>
    <w:rsid w:val="00DA50CF"/>
    <w:rsid w:val="00DB0270"/>
    <w:rsid w:val="00DB39AB"/>
    <w:rsid w:val="00DB3F09"/>
    <w:rsid w:val="00DB45A6"/>
    <w:rsid w:val="00DB45C1"/>
    <w:rsid w:val="00DB6BCB"/>
    <w:rsid w:val="00DC2717"/>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E7867"/>
    <w:rsid w:val="00DF201B"/>
    <w:rsid w:val="00DF3ECE"/>
    <w:rsid w:val="00DF4D2C"/>
    <w:rsid w:val="00DF5659"/>
    <w:rsid w:val="00DF5E72"/>
    <w:rsid w:val="00DF6CE9"/>
    <w:rsid w:val="00DF78B3"/>
    <w:rsid w:val="00E01739"/>
    <w:rsid w:val="00E01BF8"/>
    <w:rsid w:val="00E05420"/>
    <w:rsid w:val="00E05CC7"/>
    <w:rsid w:val="00E07625"/>
    <w:rsid w:val="00E07979"/>
    <w:rsid w:val="00E1067F"/>
    <w:rsid w:val="00E14C19"/>
    <w:rsid w:val="00E14DF5"/>
    <w:rsid w:val="00E163CE"/>
    <w:rsid w:val="00E16C86"/>
    <w:rsid w:val="00E1749F"/>
    <w:rsid w:val="00E21526"/>
    <w:rsid w:val="00E2175B"/>
    <w:rsid w:val="00E21DBF"/>
    <w:rsid w:val="00E23A5B"/>
    <w:rsid w:val="00E2610E"/>
    <w:rsid w:val="00E2715D"/>
    <w:rsid w:val="00E2737F"/>
    <w:rsid w:val="00E32189"/>
    <w:rsid w:val="00E32C9A"/>
    <w:rsid w:val="00E335C3"/>
    <w:rsid w:val="00E34B87"/>
    <w:rsid w:val="00E36A82"/>
    <w:rsid w:val="00E36CC9"/>
    <w:rsid w:val="00E41137"/>
    <w:rsid w:val="00E41AF1"/>
    <w:rsid w:val="00E47250"/>
    <w:rsid w:val="00E5091B"/>
    <w:rsid w:val="00E55ACD"/>
    <w:rsid w:val="00E618A6"/>
    <w:rsid w:val="00E62040"/>
    <w:rsid w:val="00E66091"/>
    <w:rsid w:val="00E700C0"/>
    <w:rsid w:val="00E7100C"/>
    <w:rsid w:val="00E730CD"/>
    <w:rsid w:val="00E80CE8"/>
    <w:rsid w:val="00E8197A"/>
    <w:rsid w:val="00E84FE8"/>
    <w:rsid w:val="00E8592C"/>
    <w:rsid w:val="00E86C2F"/>
    <w:rsid w:val="00E877B0"/>
    <w:rsid w:val="00E911AC"/>
    <w:rsid w:val="00E9163C"/>
    <w:rsid w:val="00E9333E"/>
    <w:rsid w:val="00E944F7"/>
    <w:rsid w:val="00E95835"/>
    <w:rsid w:val="00E9667C"/>
    <w:rsid w:val="00E97D31"/>
    <w:rsid w:val="00EA00FD"/>
    <w:rsid w:val="00EA0146"/>
    <w:rsid w:val="00EB4124"/>
    <w:rsid w:val="00EB66B1"/>
    <w:rsid w:val="00EB7950"/>
    <w:rsid w:val="00EB7A87"/>
    <w:rsid w:val="00EC21B4"/>
    <w:rsid w:val="00EC65B7"/>
    <w:rsid w:val="00ED4C58"/>
    <w:rsid w:val="00ED5016"/>
    <w:rsid w:val="00ED5AFD"/>
    <w:rsid w:val="00EE09A1"/>
    <w:rsid w:val="00EE10B0"/>
    <w:rsid w:val="00EE1F57"/>
    <w:rsid w:val="00EE21B6"/>
    <w:rsid w:val="00EF48CD"/>
    <w:rsid w:val="00F010CC"/>
    <w:rsid w:val="00F06AE8"/>
    <w:rsid w:val="00F11B7B"/>
    <w:rsid w:val="00F12670"/>
    <w:rsid w:val="00F220C2"/>
    <w:rsid w:val="00F2607C"/>
    <w:rsid w:val="00F3107E"/>
    <w:rsid w:val="00F325DD"/>
    <w:rsid w:val="00F329C0"/>
    <w:rsid w:val="00F33774"/>
    <w:rsid w:val="00F33CAE"/>
    <w:rsid w:val="00F37C45"/>
    <w:rsid w:val="00F40E65"/>
    <w:rsid w:val="00F4376A"/>
    <w:rsid w:val="00F44019"/>
    <w:rsid w:val="00F45F98"/>
    <w:rsid w:val="00F45FF7"/>
    <w:rsid w:val="00F47CAB"/>
    <w:rsid w:val="00F50FB5"/>
    <w:rsid w:val="00F533BA"/>
    <w:rsid w:val="00F54984"/>
    <w:rsid w:val="00F54D17"/>
    <w:rsid w:val="00F55D9F"/>
    <w:rsid w:val="00F620AC"/>
    <w:rsid w:val="00F62105"/>
    <w:rsid w:val="00F62BBA"/>
    <w:rsid w:val="00F63CF2"/>
    <w:rsid w:val="00F6435A"/>
    <w:rsid w:val="00F64B5E"/>
    <w:rsid w:val="00F650D3"/>
    <w:rsid w:val="00F73038"/>
    <w:rsid w:val="00F74EAA"/>
    <w:rsid w:val="00F75D49"/>
    <w:rsid w:val="00F8138C"/>
    <w:rsid w:val="00F81640"/>
    <w:rsid w:val="00F81C98"/>
    <w:rsid w:val="00F8284E"/>
    <w:rsid w:val="00F86181"/>
    <w:rsid w:val="00F86A8D"/>
    <w:rsid w:val="00F86E89"/>
    <w:rsid w:val="00F9062C"/>
    <w:rsid w:val="00F922CD"/>
    <w:rsid w:val="00F93069"/>
    <w:rsid w:val="00F9439F"/>
    <w:rsid w:val="00F968DA"/>
    <w:rsid w:val="00FA03DA"/>
    <w:rsid w:val="00FA144A"/>
    <w:rsid w:val="00FA4E8F"/>
    <w:rsid w:val="00FA4EBC"/>
    <w:rsid w:val="00FA70E7"/>
    <w:rsid w:val="00FB04F4"/>
    <w:rsid w:val="00FB184E"/>
    <w:rsid w:val="00FB49BD"/>
    <w:rsid w:val="00FB4B66"/>
    <w:rsid w:val="00FB6C60"/>
    <w:rsid w:val="00FC1A2B"/>
    <w:rsid w:val="00FC4B39"/>
    <w:rsid w:val="00FC7314"/>
    <w:rsid w:val="00FC7E3D"/>
    <w:rsid w:val="00FD0D98"/>
    <w:rsid w:val="00FD1968"/>
    <w:rsid w:val="00FD2092"/>
    <w:rsid w:val="00FD411E"/>
    <w:rsid w:val="00FD457D"/>
    <w:rsid w:val="00FD4695"/>
    <w:rsid w:val="00FD719B"/>
    <w:rsid w:val="00FE22C8"/>
    <w:rsid w:val="00FF1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uiPriority w:val="99"/>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uiPriority w:val="99"/>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c"/>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c"/>
    <w:semiHidden/>
    <w:rsid w:val="00915AB8"/>
    <w:pPr>
      <w:numPr>
        <w:numId w:val="9"/>
      </w:numPr>
    </w:pPr>
  </w:style>
  <w:style w:type="paragraph" w:customStyle="1" w:styleId="S1">
    <w:name w:val="S_Заголовок 1"/>
    <w:basedOn w:val="19"/>
    <w:rsid w:val="00915AB8"/>
    <w:pPr>
      <w:numPr>
        <w:numId w:val="12"/>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2"/>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2"/>
      </w:numPr>
      <w:spacing w:before="120"/>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qFormat/>
    <w:rsid w:val="00915AB8"/>
    <w:rPr>
      <w:i/>
      <w:iCs/>
    </w:rPr>
  </w:style>
  <w:style w:type="paragraph" w:customStyle="1" w:styleId="1">
    <w:name w:val="Рисунок 1 + Обычный"/>
    <w:basedOn w:val="a0"/>
    <w:autoRedefine/>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qFormat/>
    <w:rsid w:val="00DD4E7B"/>
    <w:rPr>
      <w:b/>
      <w:bCs/>
      <w:lang w:val="ru-RU"/>
    </w:rPr>
  </w:style>
  <w:style w:type="character" w:customStyle="1" w:styleId="apple-style-span">
    <w:name w:val="apple-style-span"/>
    <w:basedOn w:val="a1"/>
    <w:rsid w:val="005C2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8"/>
      </w:numPr>
    </w:pPr>
  </w:style>
  <w:style w:type="numbering" w:customStyle="1" w:styleId="a4">
    <w:name w:val="2"/>
    <w:pPr>
      <w:numPr>
        <w:numId w:val="9"/>
      </w:numPr>
    </w:pPr>
  </w:style>
  <w:style w:type="numbering" w:customStyle="1" w:styleId="a6">
    <w:name w:val="111111"/>
    <w:pPr>
      <w:numPr>
        <w:numId w:val="1"/>
      </w:numPr>
    </w:pPr>
  </w:style>
  <w:style w:type="numbering" w:customStyle="1" w:styleId="23">
    <w:name w:val="11"/>
    <w:pPr>
      <w:numPr>
        <w:numId w:val="11"/>
      </w:numPr>
    </w:pPr>
  </w:style>
  <w:style w:type="numbering" w:customStyle="1" w:styleId="14">
    <w:name w:val="1ai1"/>
    <w:pPr>
      <w:numPr>
        <w:numId w:val="10"/>
      </w:numPr>
    </w:pPr>
  </w:style>
  <w:style w:type="numbering" w:customStyle="1" w:styleId="31">
    <w:name w:val="1ai"/>
    <w:pPr>
      <w:numPr>
        <w:numId w:val="15"/>
      </w:numPr>
    </w:pPr>
  </w:style>
  <w:style w:type="numbering" w:customStyle="1" w:styleId="a7">
    <w:name w:val="1111112"/>
    <w:pPr>
      <w:numPr>
        <w:numId w:val="7"/>
      </w:numPr>
    </w:pPr>
  </w:style>
  <w:style w:type="numbering" w:customStyle="1" w:styleId="a8">
    <w:name w:val="1111111"/>
    <w:pPr>
      <w:numPr>
        <w:numId w:val="2"/>
      </w:numPr>
    </w:pPr>
  </w:style>
</w:styles>
</file>

<file path=word/webSettings.xml><?xml version="1.0" encoding="utf-8"?>
<w:webSettings xmlns:r="http://schemas.openxmlformats.org/officeDocument/2006/relationships" xmlns:w="http://schemas.openxmlformats.org/wordprocessingml/2006/main">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ial.academic.ru/23018/%D0%A1%D0%B8%D1%81%D1%82%D0%B5%D0%BC%D0%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fficial.academic.ru/23891/%D0%A1%D0%BE%D0%BE%D1%80%D1%83%D0%B6%D0%B5%D0%BD%D0%B8%D1%8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A4D4F-34AE-4DAA-8C57-2F8829BA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12172</Words>
  <Characters>69386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Юра</cp:lastModifiedBy>
  <cp:revision>2</cp:revision>
  <cp:lastPrinted>2017-09-19T11:59:00Z</cp:lastPrinted>
  <dcterms:created xsi:type="dcterms:W3CDTF">2017-09-29T08:22:00Z</dcterms:created>
  <dcterms:modified xsi:type="dcterms:W3CDTF">2017-09-29T08:22:00Z</dcterms:modified>
</cp:coreProperties>
</file>