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46" w:rsidRPr="00E72543" w:rsidRDefault="00BD6574" w:rsidP="00BB3246">
      <w:pPr>
        <w:jc w:val="center"/>
        <w:rPr>
          <w:b/>
          <w:sz w:val="28"/>
          <w:szCs w:val="28"/>
        </w:rPr>
      </w:pPr>
      <w:bookmarkStart w:id="0" w:name="_Toc166231876"/>
      <w:bookmarkStart w:id="1" w:name="_Toc255915896"/>
      <w:bookmarkStart w:id="2" w:name="_Toc256148849"/>
      <w:bookmarkStart w:id="3" w:name="_Toc262656768"/>
      <w:bookmarkStart w:id="4" w:name="_Toc262656916"/>
      <w:bookmarkStart w:id="5" w:name="_Toc262662255"/>
      <w:bookmarkStart w:id="6" w:name="_Toc262829502"/>
      <w:bookmarkStart w:id="7" w:name="_Toc262921147"/>
      <w:bookmarkStart w:id="8" w:name="_Toc262921771"/>
      <w:bookmarkStart w:id="9" w:name="_Toc263003043"/>
      <w:bookmarkStart w:id="10" w:name="_Toc330843731"/>
      <w:r w:rsidRPr="00E72543">
        <w:rPr>
          <w:b/>
          <w:sz w:val="28"/>
          <w:szCs w:val="28"/>
        </w:rPr>
        <w:t xml:space="preserve">СОСТАВ </w:t>
      </w:r>
      <w:bookmarkStart w:id="11" w:name="_Toc339438928"/>
      <w:bookmarkStart w:id="12" w:name="_Toc344034965"/>
      <w:bookmarkEnd w:id="0"/>
      <w:bookmarkEnd w:id="1"/>
      <w:bookmarkEnd w:id="2"/>
      <w:bookmarkEnd w:id="3"/>
      <w:bookmarkEnd w:id="4"/>
      <w:bookmarkEnd w:id="5"/>
      <w:bookmarkEnd w:id="6"/>
      <w:bookmarkEnd w:id="7"/>
      <w:bookmarkEnd w:id="8"/>
      <w:bookmarkEnd w:id="9"/>
      <w:bookmarkEnd w:id="10"/>
    </w:p>
    <w:p w:rsidR="00B240FA" w:rsidRPr="00E72543" w:rsidRDefault="00B240FA" w:rsidP="00B240FA">
      <w:pPr>
        <w:jc w:val="center"/>
        <w:rPr>
          <w:b/>
          <w:sz w:val="28"/>
          <w:szCs w:val="28"/>
        </w:rPr>
      </w:pPr>
      <w:r w:rsidRPr="00E72543">
        <w:rPr>
          <w:b/>
          <w:sz w:val="28"/>
          <w:szCs w:val="28"/>
        </w:rPr>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proofErr w:type="gramStart"/>
            <w:r w:rsidRPr="00E72543">
              <w:rPr>
                <w:sz w:val="26"/>
                <w:szCs w:val="26"/>
              </w:rPr>
              <w:t>Контроль за</w:t>
            </w:r>
            <w:proofErr w:type="gramEnd"/>
            <w:r w:rsidRPr="00E72543">
              <w:rPr>
                <w:sz w:val="26"/>
                <w:szCs w:val="26"/>
              </w:rPr>
              <w:t xml:space="preserve">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tbl>
      <w:tblPr>
        <w:tblW w:w="0" w:type="auto"/>
        <w:tblLook w:val="04A0"/>
      </w:tblPr>
      <w:tblGrid>
        <w:gridCol w:w="8728"/>
        <w:gridCol w:w="843"/>
      </w:tblGrid>
      <w:tr w:rsidR="002C6768" w:rsidRPr="002C6768" w:rsidTr="00025107">
        <w:tc>
          <w:tcPr>
            <w:tcW w:w="9747" w:type="dxa"/>
            <w:gridSpan w:val="2"/>
            <w:shd w:val="clear" w:color="auto" w:fill="auto"/>
          </w:tcPr>
          <w:bookmarkEnd w:id="11"/>
          <w:bookmarkEnd w:id="12"/>
          <w:p w:rsidR="002C6768" w:rsidRPr="002C6768" w:rsidRDefault="002C6768" w:rsidP="002C6768">
            <w:pPr>
              <w:jc w:val="center"/>
              <w:rPr>
                <w:rFonts w:eastAsia="Calibri"/>
                <w:color w:val="000000"/>
                <w:sz w:val="24"/>
                <w:szCs w:val="24"/>
                <w:lang w:eastAsia="en-US"/>
              </w:rPr>
            </w:pPr>
            <w:r w:rsidRPr="002C6768">
              <w:rPr>
                <w:rFonts w:eastAsia="Calibri"/>
                <w:color w:val="000000"/>
                <w:sz w:val="24"/>
                <w:szCs w:val="24"/>
                <w:lang w:eastAsia="en-US"/>
              </w:rPr>
              <w:t>ОГЛАВЛЕНИЕ</w:t>
            </w:r>
          </w:p>
        </w:tc>
      </w:tr>
      <w:tr w:rsidR="002C6768" w:rsidRPr="002C6768" w:rsidTr="00025107">
        <w:tc>
          <w:tcPr>
            <w:tcW w:w="9747" w:type="dxa"/>
            <w:gridSpan w:val="2"/>
            <w:shd w:val="clear" w:color="auto" w:fill="auto"/>
          </w:tcPr>
          <w:p w:rsidR="002C6768" w:rsidRPr="002C6768" w:rsidRDefault="002C6768" w:rsidP="002C6768">
            <w:pPr>
              <w:jc w:val="center"/>
              <w:rPr>
                <w:rFonts w:eastAsia="Calibri"/>
                <w:color w:val="000000"/>
                <w:sz w:val="24"/>
                <w:szCs w:val="24"/>
                <w:lang w:eastAsia="en-US"/>
              </w:rPr>
            </w:pPr>
            <w:r w:rsidRPr="002C6768">
              <w:rPr>
                <w:rFonts w:eastAsia="Calibri"/>
                <w:bCs/>
                <w:color w:val="000000"/>
                <w:sz w:val="24"/>
                <w:szCs w:val="24"/>
                <w:lang w:eastAsia="en-US"/>
              </w:rPr>
              <w:t xml:space="preserve">ЧАСТЬ </w:t>
            </w:r>
            <w:r w:rsidRPr="002C6768">
              <w:rPr>
                <w:rFonts w:eastAsia="Calibri"/>
                <w:bCs/>
                <w:color w:val="000000"/>
                <w:sz w:val="24"/>
                <w:szCs w:val="24"/>
                <w:lang w:val="en-US" w:eastAsia="en-US"/>
              </w:rPr>
              <w:t>I</w:t>
            </w:r>
            <w:r w:rsidRPr="002C6768">
              <w:rPr>
                <w:rFonts w:eastAsia="Calibri"/>
                <w:bCs/>
                <w:color w:val="000000"/>
                <w:sz w:val="24"/>
                <w:szCs w:val="24"/>
                <w:lang w:eastAsia="en-US"/>
              </w:rPr>
              <w:t>. ПОРЯДОК ПРИМЕНЕНИЯ ПРАВИЛ ЗЕМЛЕПОЛЬЗОВАНИЯ И ЗАСТРОЙКИ И ВНЕСЕНИЯ В НИХ ИЗМЕНЕНИЙ</w:t>
            </w:r>
          </w:p>
        </w:tc>
      </w:tr>
      <w:tr w:rsidR="002C6768" w:rsidRPr="002C6768" w:rsidTr="00025107">
        <w:tc>
          <w:tcPr>
            <w:tcW w:w="9747" w:type="dxa"/>
            <w:gridSpan w:val="2"/>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u w:val="single"/>
                <w:lang w:eastAsia="en-US"/>
              </w:rPr>
              <w:t xml:space="preserve">ГЛАВА 1. </w:t>
            </w:r>
            <w:r w:rsidRPr="002C6768">
              <w:rPr>
                <w:rFonts w:eastAsia="Calibri"/>
                <w:bCs/>
                <w:color w:val="000000"/>
                <w:sz w:val="24"/>
                <w:szCs w:val="24"/>
                <w:lang w:eastAsia="en-US"/>
              </w:rPr>
              <w:t>Регулирование землепользования и застройки органами местного самоуправления</w:t>
            </w:r>
          </w:p>
        </w:tc>
      </w:tr>
      <w:tr w:rsidR="002C6768" w:rsidRPr="002C6768" w:rsidTr="00025107">
        <w:tc>
          <w:tcPr>
            <w:tcW w:w="8897" w:type="dxa"/>
            <w:shd w:val="clear" w:color="auto" w:fill="auto"/>
          </w:tcPr>
          <w:p w:rsidR="002C6768" w:rsidRPr="002C6768" w:rsidRDefault="002C6768" w:rsidP="002C6768">
            <w:pPr>
              <w:rPr>
                <w:rFonts w:eastAsia="Calibri"/>
                <w:bCs/>
                <w:color w:val="000000"/>
                <w:sz w:val="24"/>
                <w:szCs w:val="24"/>
                <w:lang w:eastAsia="en-US"/>
              </w:rPr>
            </w:pPr>
            <w:r w:rsidRPr="002C6768">
              <w:rPr>
                <w:rFonts w:eastAsia="Calibri"/>
                <w:bCs/>
                <w:color w:val="000000"/>
                <w:sz w:val="24"/>
                <w:szCs w:val="24"/>
                <w:u w:val="single"/>
                <w:lang w:eastAsia="en-US"/>
              </w:rPr>
              <w:t>Раздел 1.</w:t>
            </w:r>
            <w:r w:rsidRPr="002C6768">
              <w:rPr>
                <w:rFonts w:eastAsia="Calibri"/>
                <w:bCs/>
                <w:color w:val="000000"/>
                <w:sz w:val="24"/>
                <w:szCs w:val="24"/>
                <w:lang w:eastAsia="en-US"/>
              </w:rPr>
              <w:t xml:space="preserve"> Общие положения</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1. Основные понятия, используемые в Правилах</w:t>
            </w:r>
          </w:p>
        </w:tc>
        <w:tc>
          <w:tcPr>
            <w:tcW w:w="850" w:type="dxa"/>
            <w:shd w:val="clear" w:color="auto" w:fill="auto"/>
          </w:tcPr>
          <w:p w:rsidR="002C6768" w:rsidRPr="002C6768" w:rsidRDefault="00143332" w:rsidP="002C6768">
            <w:pPr>
              <w:jc w:val="right"/>
              <w:rPr>
                <w:rFonts w:eastAsia="Calibri"/>
                <w:color w:val="000000"/>
                <w:sz w:val="24"/>
                <w:szCs w:val="24"/>
                <w:lang w:eastAsia="en-US"/>
              </w:rPr>
            </w:pPr>
            <w:r>
              <w:rPr>
                <w:rFonts w:eastAsia="Calibri"/>
                <w:color w:val="000000"/>
                <w:sz w:val="24"/>
                <w:szCs w:val="24"/>
                <w:lang w:eastAsia="en-US"/>
              </w:rPr>
              <w:t>4</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2. Основания введения, назначение и состав Правил</w:t>
            </w:r>
          </w:p>
        </w:tc>
        <w:tc>
          <w:tcPr>
            <w:tcW w:w="850" w:type="dxa"/>
            <w:shd w:val="clear" w:color="auto" w:fill="auto"/>
          </w:tcPr>
          <w:p w:rsidR="002C6768" w:rsidRPr="002C6768" w:rsidRDefault="002C6768" w:rsidP="00143332">
            <w:pPr>
              <w:jc w:val="right"/>
              <w:rPr>
                <w:rFonts w:eastAsia="Calibri"/>
                <w:color w:val="000000"/>
                <w:sz w:val="24"/>
                <w:szCs w:val="24"/>
                <w:lang w:eastAsia="en-US"/>
              </w:rPr>
            </w:pPr>
            <w:r w:rsidRPr="002C6768">
              <w:rPr>
                <w:rFonts w:eastAsia="Calibri"/>
                <w:color w:val="000000"/>
                <w:sz w:val="24"/>
                <w:szCs w:val="24"/>
                <w:lang w:eastAsia="en-US"/>
              </w:rPr>
              <w:t>1</w:t>
            </w:r>
            <w:r w:rsidR="00143332">
              <w:rPr>
                <w:rFonts w:eastAsia="Calibri"/>
                <w:color w:val="000000"/>
                <w:sz w:val="24"/>
                <w:szCs w:val="24"/>
                <w:lang w:eastAsia="en-US"/>
              </w:rPr>
              <w:t>7</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3. Открытость и доступность информации о землепользовании и застройке</w:t>
            </w:r>
          </w:p>
        </w:tc>
        <w:tc>
          <w:tcPr>
            <w:tcW w:w="850" w:type="dxa"/>
            <w:shd w:val="clear" w:color="auto" w:fill="auto"/>
          </w:tcPr>
          <w:p w:rsidR="002C6768" w:rsidRPr="002C6768" w:rsidRDefault="002C6768" w:rsidP="00143332">
            <w:pPr>
              <w:jc w:val="right"/>
              <w:rPr>
                <w:rFonts w:eastAsia="Calibri"/>
                <w:color w:val="000000"/>
                <w:sz w:val="24"/>
                <w:szCs w:val="24"/>
                <w:lang w:eastAsia="en-US"/>
              </w:rPr>
            </w:pPr>
            <w:r w:rsidRPr="002C6768">
              <w:rPr>
                <w:rFonts w:eastAsia="Calibri"/>
                <w:color w:val="000000"/>
                <w:sz w:val="24"/>
                <w:szCs w:val="24"/>
                <w:lang w:eastAsia="en-US"/>
              </w:rPr>
              <w:t>1</w:t>
            </w:r>
            <w:r w:rsidR="00143332">
              <w:rPr>
                <w:rFonts w:eastAsia="Calibri"/>
                <w:color w:val="000000"/>
                <w:sz w:val="24"/>
                <w:szCs w:val="24"/>
                <w:lang w:eastAsia="en-US"/>
              </w:rPr>
              <w:t>9</w:t>
            </w:r>
          </w:p>
        </w:tc>
      </w:tr>
      <w:tr w:rsidR="002C6768" w:rsidRPr="002C6768" w:rsidTr="00025107">
        <w:tc>
          <w:tcPr>
            <w:tcW w:w="8897" w:type="dxa"/>
            <w:shd w:val="clear" w:color="auto" w:fill="auto"/>
          </w:tcPr>
          <w:p w:rsidR="002C6768" w:rsidRPr="002C6768" w:rsidRDefault="002C6768" w:rsidP="002C6768">
            <w:pPr>
              <w:widowControl w:val="0"/>
              <w:shd w:val="clear" w:color="auto" w:fill="FFFFFF"/>
              <w:tabs>
                <w:tab w:val="left" w:pos="-5387"/>
                <w:tab w:val="left" w:pos="851"/>
              </w:tabs>
              <w:rPr>
                <w:rFonts w:eastAsia="Calibri"/>
                <w:color w:val="000000"/>
                <w:sz w:val="24"/>
                <w:szCs w:val="24"/>
                <w:lang w:eastAsia="en-US"/>
              </w:rPr>
            </w:pPr>
            <w:r w:rsidRPr="002C6768">
              <w:rPr>
                <w:rFonts w:eastAsia="Calibri"/>
                <w:bCs/>
                <w:color w:val="000000"/>
                <w:sz w:val="24"/>
                <w:szCs w:val="24"/>
                <w:u w:val="single"/>
                <w:lang w:eastAsia="en-US"/>
              </w:rPr>
              <w:t>Раздел 2.</w:t>
            </w:r>
            <w:r w:rsidRPr="002C6768">
              <w:rPr>
                <w:rFonts w:eastAsia="Calibri"/>
                <w:bCs/>
                <w:color w:val="000000"/>
                <w:sz w:val="24"/>
                <w:szCs w:val="24"/>
                <w:lang w:eastAsia="en-US"/>
              </w:rPr>
              <w:t xml:space="preserve"> Права использования недвижимости, возникшие до вступления в силу Правил</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4. Общие положения, относящиеся к ранее возникшим правам</w:t>
            </w:r>
          </w:p>
        </w:tc>
        <w:tc>
          <w:tcPr>
            <w:tcW w:w="850" w:type="dxa"/>
            <w:shd w:val="clear" w:color="auto" w:fill="auto"/>
          </w:tcPr>
          <w:p w:rsidR="002C6768" w:rsidRPr="002C6768" w:rsidRDefault="002C6768" w:rsidP="00143332">
            <w:pPr>
              <w:jc w:val="right"/>
              <w:rPr>
                <w:rFonts w:eastAsia="Calibri"/>
                <w:color w:val="000000"/>
                <w:sz w:val="24"/>
                <w:szCs w:val="24"/>
                <w:lang w:eastAsia="en-US"/>
              </w:rPr>
            </w:pPr>
            <w:r w:rsidRPr="002C6768">
              <w:rPr>
                <w:rFonts w:eastAsia="Calibri"/>
                <w:color w:val="000000"/>
                <w:sz w:val="24"/>
                <w:szCs w:val="24"/>
                <w:lang w:eastAsia="en-US"/>
              </w:rPr>
              <w:t>1</w:t>
            </w:r>
            <w:r w:rsidR="00143332">
              <w:rPr>
                <w:rFonts w:eastAsia="Calibri"/>
                <w:color w:val="000000"/>
                <w:sz w:val="24"/>
                <w:szCs w:val="24"/>
                <w:lang w:eastAsia="en-US"/>
              </w:rPr>
              <w:t>9</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5. Использование и строительные изменения объектов недвижимости, несоответствующих Правилам</w:t>
            </w:r>
          </w:p>
        </w:tc>
        <w:tc>
          <w:tcPr>
            <w:tcW w:w="850" w:type="dxa"/>
            <w:shd w:val="clear" w:color="auto" w:fill="auto"/>
          </w:tcPr>
          <w:p w:rsidR="002C6768" w:rsidRPr="002C6768" w:rsidRDefault="00143332" w:rsidP="002C6768">
            <w:pPr>
              <w:jc w:val="right"/>
              <w:rPr>
                <w:rFonts w:eastAsia="Calibri"/>
                <w:color w:val="000000"/>
                <w:sz w:val="24"/>
                <w:szCs w:val="24"/>
                <w:lang w:eastAsia="en-US"/>
              </w:rPr>
            </w:pPr>
            <w:r>
              <w:rPr>
                <w:rFonts w:eastAsia="Calibri"/>
                <w:color w:val="000000"/>
                <w:sz w:val="24"/>
                <w:szCs w:val="24"/>
                <w:lang w:eastAsia="en-US"/>
              </w:rPr>
              <w:t>20</w:t>
            </w:r>
          </w:p>
        </w:tc>
      </w:tr>
      <w:tr w:rsidR="002C6768" w:rsidRPr="002C6768" w:rsidTr="00025107">
        <w:tc>
          <w:tcPr>
            <w:tcW w:w="8897" w:type="dxa"/>
            <w:shd w:val="clear" w:color="auto" w:fill="auto"/>
          </w:tcPr>
          <w:p w:rsidR="002C6768" w:rsidRPr="002C6768" w:rsidRDefault="002C6768" w:rsidP="002C6768">
            <w:pPr>
              <w:widowControl w:val="0"/>
              <w:shd w:val="clear" w:color="auto" w:fill="FFFFFF"/>
              <w:tabs>
                <w:tab w:val="left" w:pos="-5387"/>
                <w:tab w:val="left" w:pos="851"/>
              </w:tabs>
              <w:rPr>
                <w:rFonts w:eastAsia="Calibri"/>
                <w:color w:val="000000"/>
                <w:sz w:val="24"/>
                <w:szCs w:val="24"/>
                <w:lang w:eastAsia="en-US"/>
              </w:rPr>
            </w:pPr>
            <w:r w:rsidRPr="002C6768">
              <w:rPr>
                <w:rFonts w:eastAsia="Calibri"/>
                <w:bCs/>
                <w:color w:val="000000"/>
                <w:sz w:val="24"/>
                <w:szCs w:val="24"/>
                <w:u w:val="single"/>
                <w:lang w:eastAsia="en-US"/>
              </w:rPr>
              <w:t>Раздел 3.</w:t>
            </w:r>
            <w:r w:rsidRPr="002C6768">
              <w:rPr>
                <w:rFonts w:eastAsia="Calibri"/>
                <w:bCs/>
                <w:color w:val="000000"/>
                <w:sz w:val="24"/>
                <w:szCs w:val="24"/>
                <w:lang w:eastAsia="en-US"/>
              </w:rPr>
              <w:t xml:space="preserve"> Участники отношений, возникающих по поводу землепользования и застройки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6. Общие положения о лицах, осуществляющих землепользование и застройку, и их действиях</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 xml:space="preserve">Статья 7. Комиссия по землепользованию и застройке </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22</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8. Органы, уполномоченные регулировать и контролировать землепользование и застройку в части обеспечения применения Правил</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23</w:t>
            </w:r>
          </w:p>
        </w:tc>
      </w:tr>
      <w:tr w:rsidR="002C6768" w:rsidRPr="002C6768" w:rsidTr="00025107">
        <w:tc>
          <w:tcPr>
            <w:tcW w:w="8897" w:type="dxa"/>
            <w:shd w:val="clear" w:color="auto" w:fill="auto"/>
          </w:tcPr>
          <w:p w:rsidR="002C6768" w:rsidRPr="002C6768" w:rsidRDefault="002C6768" w:rsidP="002C6768">
            <w:pPr>
              <w:widowControl w:val="0"/>
              <w:shd w:val="clear" w:color="auto" w:fill="FFFFFF"/>
              <w:tabs>
                <w:tab w:val="left" w:pos="-5387"/>
                <w:tab w:val="left" w:pos="851"/>
              </w:tabs>
              <w:rPr>
                <w:rFonts w:eastAsia="Calibri"/>
                <w:color w:val="000000"/>
                <w:sz w:val="24"/>
                <w:szCs w:val="24"/>
                <w:lang w:eastAsia="en-US"/>
              </w:rPr>
            </w:pPr>
            <w:r w:rsidRPr="002C6768">
              <w:rPr>
                <w:rFonts w:eastAsia="Calibri"/>
                <w:bCs/>
                <w:color w:val="000000"/>
                <w:sz w:val="24"/>
                <w:szCs w:val="24"/>
                <w:u w:val="single"/>
                <w:lang w:eastAsia="en-US"/>
              </w:rPr>
              <w:t>Раздел 4.</w:t>
            </w:r>
            <w:r w:rsidRPr="002C6768">
              <w:rPr>
                <w:rFonts w:eastAsia="Calibri"/>
                <w:bCs/>
                <w:color w:val="000000"/>
                <w:sz w:val="24"/>
                <w:szCs w:val="24"/>
                <w:lang w:eastAsia="en-US"/>
              </w:rPr>
              <w:t xml:space="preserve"> Предоставление прав на земельные участки</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9. Общие положения о п</w:t>
            </w:r>
            <w:r w:rsidRPr="002C6768">
              <w:rPr>
                <w:rFonts w:eastAsia="MS Mincho"/>
                <w:color w:val="000000"/>
                <w:sz w:val="24"/>
                <w:szCs w:val="24"/>
                <w:lang w:eastAsia="en-US"/>
              </w:rPr>
              <w:t>редоставление прав на земельные участки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25</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Кухаривского сельского поселения Ейского района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30</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11. Приобретение прав на земельные участки, на которых  расположены объекты недвижимости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12.  Переоформление прав на земельные участки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33</w:t>
            </w:r>
          </w:p>
        </w:tc>
      </w:tr>
      <w:tr w:rsidR="002C6768" w:rsidRPr="002C6768" w:rsidTr="00025107">
        <w:tc>
          <w:tcPr>
            <w:tcW w:w="8897" w:type="dxa"/>
            <w:shd w:val="clear" w:color="auto" w:fill="auto"/>
          </w:tcPr>
          <w:p w:rsidR="002C6768" w:rsidRPr="002C6768" w:rsidRDefault="002C6768" w:rsidP="002C6768">
            <w:pPr>
              <w:widowControl w:val="0"/>
              <w:shd w:val="clear" w:color="auto" w:fill="FFFFFF"/>
              <w:tabs>
                <w:tab w:val="left" w:pos="-5387"/>
                <w:tab w:val="left" w:pos="851"/>
              </w:tabs>
              <w:rPr>
                <w:rFonts w:eastAsia="Calibri"/>
                <w:color w:val="000000"/>
                <w:sz w:val="24"/>
                <w:szCs w:val="24"/>
                <w:lang w:eastAsia="en-US"/>
              </w:rPr>
            </w:pPr>
            <w:r w:rsidRPr="002C6768">
              <w:rPr>
                <w:rFonts w:eastAsia="Calibri"/>
                <w:bCs/>
                <w:color w:val="000000"/>
                <w:sz w:val="24"/>
                <w:szCs w:val="24"/>
                <w:u w:val="single"/>
                <w:lang w:eastAsia="en-US"/>
              </w:rPr>
              <w:t>Раздел 5.</w:t>
            </w:r>
            <w:r w:rsidRPr="002C6768">
              <w:rPr>
                <w:rFonts w:eastAsia="Calibri"/>
                <w:bCs/>
                <w:color w:val="000000"/>
                <w:sz w:val="24"/>
                <w:szCs w:val="24"/>
                <w:lang w:eastAsia="en-US"/>
              </w:rPr>
              <w:t xml:space="preserve"> Прекращение и ограничение прав на земельные участки. Сервитуты</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13. Сервитуты</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34</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14. Условия установления публичных сервитутов</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34</w:t>
            </w:r>
          </w:p>
        </w:tc>
      </w:tr>
      <w:tr w:rsidR="002C6768" w:rsidRPr="002C6768" w:rsidTr="00025107">
        <w:tc>
          <w:tcPr>
            <w:tcW w:w="8897" w:type="dxa"/>
            <w:shd w:val="clear" w:color="auto" w:fill="auto"/>
          </w:tcPr>
          <w:p w:rsidR="002C6768" w:rsidRPr="002C6768" w:rsidRDefault="002C6768" w:rsidP="002C6768">
            <w:pPr>
              <w:tabs>
                <w:tab w:val="left" w:pos="-5387"/>
              </w:tabs>
              <w:suppressAutoHyphens/>
              <w:jc w:val="both"/>
              <w:rPr>
                <w:rFonts w:eastAsia="Calibri"/>
                <w:color w:val="000000"/>
                <w:sz w:val="24"/>
                <w:szCs w:val="24"/>
                <w:lang w:eastAsia="ar-SA"/>
              </w:rPr>
            </w:pPr>
            <w:r w:rsidRPr="002C6768">
              <w:rPr>
                <w:rFonts w:eastAsia="Calibri"/>
                <w:color w:val="000000"/>
                <w:sz w:val="24"/>
                <w:szCs w:val="24"/>
                <w:lang w:eastAsia="en-US"/>
              </w:rPr>
              <w:t>Статья 15. Ограничение</w:t>
            </w:r>
            <w:r w:rsidRPr="002C6768">
              <w:rPr>
                <w:rFonts w:eastAsia="Calibri"/>
                <w:color w:val="000000"/>
                <w:sz w:val="24"/>
                <w:szCs w:val="24"/>
                <w:lang w:eastAsia="ar-SA"/>
              </w:rPr>
              <w:t xml:space="preserve"> прав на землю</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35</w:t>
            </w:r>
          </w:p>
        </w:tc>
      </w:tr>
      <w:tr w:rsidR="002C6768" w:rsidRPr="002C6768" w:rsidTr="00025107">
        <w:tc>
          <w:tcPr>
            <w:tcW w:w="9747" w:type="dxa"/>
            <w:gridSpan w:val="2"/>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u w:val="single"/>
                <w:lang w:eastAsia="en-US"/>
              </w:rPr>
              <w:t>ГЛАВА 2.</w:t>
            </w:r>
            <w:r w:rsidRPr="002C6768">
              <w:rPr>
                <w:rFonts w:eastAsia="Calibri"/>
                <w:bCs/>
                <w:color w:val="000000"/>
                <w:sz w:val="24"/>
                <w:szCs w:val="24"/>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Calibri"/>
                <w:color w:val="000000"/>
                <w:sz w:val="24"/>
                <w:szCs w:val="24"/>
                <w:lang w:eastAsia="en-US"/>
              </w:rPr>
              <w:t>Статья 16. Градостроительный регламент</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36</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Calibri"/>
                <w:color w:val="000000"/>
                <w:sz w:val="24"/>
                <w:szCs w:val="24"/>
                <w:lang w:eastAsia="en-US"/>
              </w:rPr>
              <w:t>Статья 17. Виды разрешенного использования земельных участков и объектов капитального строительства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37</w:t>
            </w:r>
          </w:p>
        </w:tc>
      </w:tr>
      <w:tr w:rsidR="002C6768" w:rsidRPr="002C6768" w:rsidTr="00025107">
        <w:tc>
          <w:tcPr>
            <w:tcW w:w="8897" w:type="dxa"/>
            <w:shd w:val="clear" w:color="auto" w:fill="auto"/>
          </w:tcPr>
          <w:p w:rsidR="002C6768" w:rsidRPr="002C6768" w:rsidRDefault="002C6768" w:rsidP="00427829">
            <w:pPr>
              <w:rPr>
                <w:rFonts w:eastAsia="MS Mincho"/>
                <w:color w:val="000000"/>
                <w:sz w:val="24"/>
                <w:szCs w:val="24"/>
                <w:lang w:eastAsia="en-US"/>
              </w:rPr>
            </w:pPr>
            <w:r w:rsidRPr="002C6768">
              <w:rPr>
                <w:rFonts w:eastAsia="Calibri"/>
                <w:color w:val="000000"/>
                <w:sz w:val="24"/>
                <w:szCs w:val="24"/>
                <w:lang w:eastAsia="en-US"/>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39</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Calibri"/>
                <w:color w:val="000000"/>
                <w:sz w:val="24"/>
                <w:szCs w:val="24"/>
                <w:lang w:eastAsia="en-US"/>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2C6768">
              <w:rPr>
                <w:rFonts w:eastAsia="MS Mincho"/>
                <w:color w:val="000000"/>
                <w:sz w:val="24"/>
                <w:szCs w:val="24"/>
                <w:lang w:eastAsia="en-US"/>
              </w:rPr>
              <w:t xml:space="preserve"> </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40</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Calibri"/>
                <w:color w:val="000000"/>
                <w:sz w:val="24"/>
                <w:szCs w:val="24"/>
                <w:lang w:eastAsia="en-US"/>
              </w:rPr>
              <w:t>Статья 20.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41</w:t>
            </w:r>
          </w:p>
        </w:tc>
      </w:tr>
      <w:tr w:rsidR="002C6768" w:rsidRPr="002C6768" w:rsidTr="00025107">
        <w:tc>
          <w:tcPr>
            <w:tcW w:w="9747" w:type="dxa"/>
            <w:gridSpan w:val="2"/>
            <w:shd w:val="clear" w:color="auto" w:fill="auto"/>
          </w:tcPr>
          <w:p w:rsidR="002C6768" w:rsidRPr="002C6768" w:rsidRDefault="002C6768" w:rsidP="002C6768">
            <w:pPr>
              <w:outlineLvl w:val="1"/>
              <w:rPr>
                <w:rFonts w:eastAsia="Calibri"/>
                <w:color w:val="000000"/>
                <w:sz w:val="24"/>
                <w:szCs w:val="24"/>
                <w:lang w:eastAsia="en-US"/>
              </w:rPr>
            </w:pPr>
            <w:r w:rsidRPr="002C6768">
              <w:rPr>
                <w:rFonts w:eastAsia="Calibri"/>
                <w:bCs/>
                <w:color w:val="000000"/>
                <w:sz w:val="24"/>
                <w:szCs w:val="24"/>
                <w:u w:val="single"/>
                <w:lang w:eastAsia="en-US"/>
              </w:rPr>
              <w:t>ГЛАВА 3.</w:t>
            </w:r>
            <w:r w:rsidRPr="002C6768">
              <w:rPr>
                <w:rFonts w:eastAsia="Calibri"/>
                <w:bCs/>
                <w:color w:val="000000"/>
                <w:sz w:val="24"/>
                <w:szCs w:val="24"/>
                <w:lang w:eastAsia="en-US"/>
              </w:rPr>
              <w:t xml:space="preserve"> Подготовка документации по планировке территории органами местного самоуправления</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21. Общие положения о планировке территории</w:t>
            </w:r>
          </w:p>
        </w:tc>
        <w:tc>
          <w:tcPr>
            <w:tcW w:w="850" w:type="dxa"/>
            <w:tcBorders>
              <w:left w:val="nil"/>
            </w:tcBorders>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42</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22. Проекты планировки территории</w:t>
            </w:r>
          </w:p>
        </w:tc>
        <w:tc>
          <w:tcPr>
            <w:tcW w:w="850" w:type="dxa"/>
            <w:tcBorders>
              <w:left w:val="nil"/>
            </w:tcBorders>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44</w:t>
            </w:r>
          </w:p>
        </w:tc>
      </w:tr>
      <w:tr w:rsidR="002C6768" w:rsidRPr="002C6768" w:rsidTr="00025107">
        <w:trPr>
          <w:trHeight w:val="289"/>
        </w:trPr>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lastRenderedPageBreak/>
              <w:t>Статья 23. Проекты межевания территорий</w:t>
            </w:r>
          </w:p>
        </w:tc>
        <w:tc>
          <w:tcPr>
            <w:tcW w:w="850" w:type="dxa"/>
            <w:tcBorders>
              <w:left w:val="nil"/>
            </w:tcBorders>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46</w:t>
            </w:r>
          </w:p>
        </w:tc>
      </w:tr>
      <w:tr w:rsidR="002C6768" w:rsidRPr="002C6768" w:rsidTr="00025107">
        <w:tc>
          <w:tcPr>
            <w:tcW w:w="8897" w:type="dxa"/>
            <w:shd w:val="clear" w:color="auto" w:fill="auto"/>
          </w:tcPr>
          <w:p w:rsid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24. Градостроительные планы земельных участков</w:t>
            </w:r>
          </w:p>
          <w:p w:rsidR="00B464E2" w:rsidRPr="002C6768" w:rsidRDefault="00B464E2" w:rsidP="002C6768">
            <w:pPr>
              <w:rPr>
                <w:rFonts w:eastAsia="MS Mincho"/>
                <w:color w:val="000000"/>
                <w:sz w:val="24"/>
                <w:szCs w:val="24"/>
                <w:lang w:eastAsia="en-US"/>
              </w:rPr>
            </w:pPr>
            <w:r w:rsidRPr="00B464E2">
              <w:rPr>
                <w:rFonts w:eastAsia="MS Mincho"/>
                <w:color w:val="000000"/>
                <w:sz w:val="24"/>
                <w:szCs w:val="24"/>
                <w:lang w:eastAsia="en-US"/>
              </w:rPr>
              <w:t>Статья 24.1 Согласование архитектурно-градостроительного облика</w:t>
            </w:r>
          </w:p>
        </w:tc>
        <w:tc>
          <w:tcPr>
            <w:tcW w:w="850" w:type="dxa"/>
            <w:shd w:val="clear" w:color="auto" w:fill="auto"/>
          </w:tcPr>
          <w:p w:rsidR="002C6768" w:rsidRDefault="00B464E2" w:rsidP="002C6768">
            <w:pPr>
              <w:jc w:val="right"/>
              <w:rPr>
                <w:rFonts w:eastAsia="Calibri"/>
                <w:color w:val="000000"/>
                <w:sz w:val="24"/>
                <w:szCs w:val="24"/>
                <w:lang w:eastAsia="en-US"/>
              </w:rPr>
            </w:pPr>
            <w:r>
              <w:rPr>
                <w:rFonts w:eastAsia="Calibri"/>
                <w:color w:val="000000"/>
                <w:sz w:val="24"/>
                <w:szCs w:val="24"/>
                <w:lang w:eastAsia="en-US"/>
              </w:rPr>
              <w:t>48</w:t>
            </w:r>
          </w:p>
          <w:p w:rsidR="00B464E2" w:rsidRPr="002C6768" w:rsidRDefault="00B464E2" w:rsidP="002C6768">
            <w:pPr>
              <w:jc w:val="right"/>
              <w:rPr>
                <w:rFonts w:eastAsia="Calibri"/>
                <w:color w:val="000000"/>
                <w:sz w:val="24"/>
                <w:szCs w:val="24"/>
                <w:lang w:eastAsia="en-US"/>
              </w:rPr>
            </w:pPr>
            <w:r>
              <w:rPr>
                <w:rFonts w:eastAsia="Calibri"/>
                <w:color w:val="000000"/>
                <w:sz w:val="24"/>
                <w:szCs w:val="24"/>
                <w:lang w:eastAsia="en-US"/>
              </w:rPr>
              <w:t>48</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 xml:space="preserve">Статья 25. </w:t>
            </w:r>
            <w:r w:rsidR="00B464E2" w:rsidRPr="00B464E2">
              <w:rPr>
                <w:color w:val="000000"/>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50</w:t>
            </w:r>
          </w:p>
        </w:tc>
      </w:tr>
      <w:tr w:rsidR="002C6768" w:rsidRPr="002C6768" w:rsidTr="00025107">
        <w:tc>
          <w:tcPr>
            <w:tcW w:w="9747" w:type="dxa"/>
            <w:gridSpan w:val="2"/>
            <w:shd w:val="clear" w:color="auto" w:fill="auto"/>
          </w:tcPr>
          <w:p w:rsidR="002C6768" w:rsidRPr="002C6768" w:rsidRDefault="002C6768" w:rsidP="002C6768">
            <w:pPr>
              <w:outlineLvl w:val="1"/>
              <w:rPr>
                <w:rFonts w:eastAsia="Calibri"/>
                <w:color w:val="000000"/>
                <w:sz w:val="24"/>
                <w:szCs w:val="24"/>
                <w:lang w:eastAsia="en-US"/>
              </w:rPr>
            </w:pPr>
            <w:r w:rsidRPr="002C6768">
              <w:rPr>
                <w:rFonts w:eastAsia="Calibri"/>
                <w:bCs/>
                <w:color w:val="000000"/>
                <w:sz w:val="24"/>
                <w:szCs w:val="24"/>
                <w:u w:val="single"/>
                <w:lang w:eastAsia="en-US"/>
              </w:rPr>
              <w:t>ГЛАВА 4.</w:t>
            </w:r>
            <w:r w:rsidRPr="002C6768">
              <w:rPr>
                <w:rFonts w:eastAsia="Calibri"/>
                <w:bCs/>
                <w:color w:val="000000"/>
                <w:sz w:val="24"/>
                <w:szCs w:val="24"/>
                <w:lang w:eastAsia="en-US"/>
              </w:rPr>
              <w:t xml:space="preserve"> Проведение публичных слушаний по вопросам землепользования и застройки</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26. Публичные слушания по вопросам землепользования и застройки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52</w:t>
            </w:r>
          </w:p>
        </w:tc>
      </w:tr>
      <w:tr w:rsidR="002C6768" w:rsidRPr="002C6768" w:rsidTr="00025107">
        <w:tc>
          <w:tcPr>
            <w:tcW w:w="9747" w:type="dxa"/>
            <w:gridSpan w:val="2"/>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u w:val="single"/>
                <w:lang w:eastAsia="en-US"/>
              </w:rPr>
              <w:t>ГЛАВА 5.</w:t>
            </w:r>
            <w:r w:rsidRPr="002C6768">
              <w:rPr>
                <w:rFonts w:eastAsia="Calibri"/>
                <w:bCs/>
                <w:color w:val="000000"/>
                <w:sz w:val="24"/>
                <w:szCs w:val="24"/>
                <w:lang w:eastAsia="en-US"/>
              </w:rPr>
              <w:t xml:space="preserve"> </w:t>
            </w:r>
            <w:r w:rsidRPr="002C6768">
              <w:rPr>
                <w:rFonts w:eastAsia="Calibri"/>
                <w:color w:val="000000"/>
                <w:sz w:val="24"/>
                <w:szCs w:val="24"/>
                <w:lang w:eastAsia="en-US"/>
              </w:rPr>
              <w:t>Внесение изменений в правила землепользования и застройки</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27. Порядок и основания для внесения изменений в правила землепользования и застройки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53</w:t>
            </w:r>
          </w:p>
        </w:tc>
      </w:tr>
      <w:tr w:rsidR="002C6768" w:rsidRPr="002C6768" w:rsidTr="00025107">
        <w:tc>
          <w:tcPr>
            <w:tcW w:w="9747" w:type="dxa"/>
            <w:gridSpan w:val="2"/>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u w:val="single"/>
                <w:lang w:eastAsia="en-US"/>
              </w:rPr>
              <w:t>ГЛАВА 6.</w:t>
            </w:r>
            <w:r w:rsidRPr="002C6768">
              <w:rPr>
                <w:rFonts w:eastAsia="Calibri"/>
                <w:bCs/>
                <w:color w:val="000000"/>
                <w:sz w:val="24"/>
                <w:szCs w:val="24"/>
                <w:lang w:eastAsia="en-US"/>
              </w:rPr>
              <w:t xml:space="preserve"> Регулирование иных вопросов землепользования и застройки</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28. Выдача разрешений на строительство</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55</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29. Осуществление строительства, реконструкции, капитального ремонта объекта капитального строительства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69</w:t>
            </w:r>
          </w:p>
        </w:tc>
      </w:tr>
      <w:tr w:rsidR="002C6768" w:rsidRPr="002C6768" w:rsidTr="00025107">
        <w:tc>
          <w:tcPr>
            <w:tcW w:w="8897" w:type="dxa"/>
            <w:shd w:val="clear" w:color="auto" w:fill="auto"/>
          </w:tcPr>
          <w:p w:rsidR="002C6768" w:rsidRPr="002C6768" w:rsidRDefault="002C6768" w:rsidP="002C6768">
            <w:pPr>
              <w:rPr>
                <w:rFonts w:eastAsia="MS Mincho"/>
                <w:bCs/>
                <w:color w:val="000000"/>
                <w:sz w:val="24"/>
                <w:szCs w:val="24"/>
                <w:lang w:eastAsia="en-US"/>
              </w:rPr>
            </w:pPr>
            <w:r w:rsidRPr="002C6768">
              <w:rPr>
                <w:rFonts w:eastAsia="MS Mincho"/>
                <w:bCs/>
                <w:color w:val="000000"/>
                <w:sz w:val="24"/>
                <w:szCs w:val="24"/>
                <w:lang w:eastAsia="en-US"/>
              </w:rPr>
              <w:t>Статья 30. Выдача разрешения на ввод объекта в эксплуатацию</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69</w:t>
            </w:r>
          </w:p>
        </w:tc>
      </w:tr>
      <w:tr w:rsidR="002C6768" w:rsidRPr="002C6768" w:rsidTr="00025107">
        <w:tc>
          <w:tcPr>
            <w:tcW w:w="8897" w:type="dxa"/>
            <w:shd w:val="clear" w:color="auto" w:fill="auto"/>
          </w:tcPr>
          <w:p w:rsidR="002C6768" w:rsidRPr="002C6768" w:rsidRDefault="002C6768" w:rsidP="002C6768">
            <w:pPr>
              <w:rPr>
                <w:rFonts w:eastAsia="MS Mincho"/>
                <w:bCs/>
                <w:color w:val="000000"/>
                <w:sz w:val="24"/>
                <w:szCs w:val="24"/>
                <w:lang w:eastAsia="en-US"/>
              </w:rPr>
            </w:pPr>
            <w:r w:rsidRPr="002C6768">
              <w:rPr>
                <w:rFonts w:eastAsia="MS Mincho"/>
                <w:bCs/>
                <w:color w:val="000000"/>
                <w:sz w:val="24"/>
                <w:szCs w:val="24"/>
                <w:lang w:eastAsia="en-US"/>
              </w:rPr>
              <w:t>Статья 31. Требования к эксплуатации зданий, сооружений</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74</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 xml:space="preserve">Статья 32. Мониторинг за осуществлением застройки и муниципальный земельный </w:t>
            </w:r>
            <w:proofErr w:type="gramStart"/>
            <w:r w:rsidRPr="002C6768">
              <w:rPr>
                <w:rFonts w:eastAsia="MS Mincho"/>
                <w:color w:val="000000"/>
                <w:sz w:val="24"/>
                <w:szCs w:val="24"/>
                <w:lang w:eastAsia="en-US"/>
              </w:rPr>
              <w:t>контроль за</w:t>
            </w:r>
            <w:proofErr w:type="gramEnd"/>
            <w:r w:rsidRPr="002C6768">
              <w:rPr>
                <w:rFonts w:eastAsia="MS Mincho"/>
                <w:color w:val="000000"/>
                <w:sz w:val="24"/>
                <w:szCs w:val="24"/>
                <w:lang w:eastAsia="en-US"/>
              </w:rPr>
              <w:t xml:space="preserve"> использованием земель на территории поселения</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75</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33. Ответственность за нарушения Правил</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76</w:t>
            </w:r>
          </w:p>
        </w:tc>
      </w:tr>
      <w:tr w:rsidR="002C6768" w:rsidRPr="002C6768" w:rsidTr="00025107">
        <w:tc>
          <w:tcPr>
            <w:tcW w:w="9747" w:type="dxa"/>
            <w:gridSpan w:val="2"/>
            <w:shd w:val="clear" w:color="auto" w:fill="auto"/>
          </w:tcPr>
          <w:p w:rsidR="00427829" w:rsidRDefault="002C6768" w:rsidP="002C6768">
            <w:pPr>
              <w:jc w:val="center"/>
              <w:rPr>
                <w:rFonts w:eastAsia="Calibri"/>
                <w:bCs/>
                <w:color w:val="000000"/>
                <w:sz w:val="24"/>
                <w:szCs w:val="24"/>
                <w:lang w:eastAsia="en-US"/>
              </w:rPr>
            </w:pPr>
            <w:r w:rsidRPr="002C6768">
              <w:rPr>
                <w:rFonts w:eastAsia="Calibri"/>
                <w:bCs/>
                <w:color w:val="000000"/>
                <w:sz w:val="24"/>
                <w:szCs w:val="24"/>
                <w:lang w:eastAsia="en-US"/>
              </w:rPr>
              <w:t xml:space="preserve">ЧАСТЬ </w:t>
            </w:r>
            <w:r w:rsidRPr="002C6768">
              <w:rPr>
                <w:rFonts w:eastAsia="Calibri"/>
                <w:bCs/>
                <w:color w:val="000000"/>
                <w:sz w:val="24"/>
                <w:szCs w:val="24"/>
                <w:lang w:val="en-US" w:eastAsia="en-US"/>
              </w:rPr>
              <w:t>II</w:t>
            </w:r>
            <w:r w:rsidRPr="002C6768">
              <w:rPr>
                <w:rFonts w:eastAsia="Calibri"/>
                <w:bCs/>
                <w:color w:val="000000"/>
                <w:sz w:val="24"/>
                <w:szCs w:val="24"/>
                <w:lang w:eastAsia="en-US"/>
              </w:rPr>
              <w:t>. КАРТ</w:t>
            </w:r>
            <w:proofErr w:type="gramStart"/>
            <w:r w:rsidRPr="002C6768">
              <w:rPr>
                <w:rFonts w:eastAsia="Calibri"/>
                <w:bCs/>
                <w:color w:val="000000"/>
                <w:sz w:val="24"/>
                <w:szCs w:val="24"/>
                <w:lang w:eastAsia="en-US"/>
              </w:rPr>
              <w:t>А(</w:t>
            </w:r>
            <w:proofErr w:type="gramEnd"/>
            <w:r w:rsidRPr="002C6768">
              <w:rPr>
                <w:rFonts w:eastAsia="Calibri"/>
                <w:bCs/>
                <w:color w:val="000000"/>
                <w:sz w:val="24"/>
                <w:szCs w:val="24"/>
                <w:lang w:eastAsia="en-US"/>
              </w:rPr>
              <w:t>Ы) ГРАДОСТРОИТЕЛЬНОГО ЗОНИРОВАНИЯ, КАРТА(Ы) ЗОН С ОСОБЫМИ УСЛОВИЯМИ ИСПОЛЬЗОВАНИЯ ТЕРРИТОРИИ</w:t>
            </w:r>
          </w:p>
          <w:p w:rsidR="002C6768" w:rsidRPr="002C6768" w:rsidRDefault="002C6768" w:rsidP="002C6768">
            <w:pPr>
              <w:jc w:val="center"/>
              <w:rPr>
                <w:rFonts w:eastAsia="Calibri"/>
                <w:bCs/>
                <w:color w:val="000000"/>
                <w:sz w:val="24"/>
                <w:szCs w:val="24"/>
                <w:lang w:eastAsia="en-US"/>
              </w:rPr>
            </w:pPr>
            <w:r w:rsidRPr="002C6768">
              <w:rPr>
                <w:rFonts w:eastAsia="Calibri"/>
                <w:bCs/>
                <w:color w:val="000000"/>
                <w:sz w:val="24"/>
                <w:szCs w:val="24"/>
                <w:lang w:eastAsia="en-US"/>
              </w:rPr>
              <w:t xml:space="preserve"> (совмещено на одной карте)</w:t>
            </w:r>
          </w:p>
        </w:tc>
      </w:tr>
      <w:tr w:rsidR="002C6768" w:rsidRPr="002C6768" w:rsidTr="00025107">
        <w:trPr>
          <w:trHeight w:val="763"/>
        </w:trPr>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34. Карт</w:t>
            </w:r>
            <w:proofErr w:type="gramStart"/>
            <w:r w:rsidRPr="002C6768">
              <w:rPr>
                <w:rFonts w:eastAsia="MS Mincho"/>
                <w:color w:val="000000"/>
                <w:sz w:val="24"/>
                <w:szCs w:val="24"/>
                <w:lang w:eastAsia="en-US"/>
              </w:rPr>
              <w:t>а(</w:t>
            </w:r>
            <w:proofErr w:type="spellStart"/>
            <w:proofErr w:type="gramEnd"/>
            <w:r w:rsidRPr="002C6768">
              <w:rPr>
                <w:rFonts w:eastAsia="MS Mincho"/>
                <w:color w:val="000000"/>
                <w:sz w:val="24"/>
                <w:szCs w:val="24"/>
                <w:lang w:eastAsia="en-US"/>
              </w:rPr>
              <w:t>ы</w:t>
            </w:r>
            <w:proofErr w:type="spellEnd"/>
            <w:r w:rsidRPr="002C6768">
              <w:rPr>
                <w:rFonts w:eastAsia="MS Mincho"/>
                <w:color w:val="000000"/>
                <w:sz w:val="24"/>
                <w:szCs w:val="24"/>
                <w:lang w:eastAsia="en-US"/>
              </w:rPr>
              <w:t>) градостроительного зонирования территории Кухаривского сельского поселения Ейского района, карта(</w:t>
            </w:r>
            <w:proofErr w:type="spellStart"/>
            <w:r w:rsidRPr="002C6768">
              <w:rPr>
                <w:rFonts w:eastAsia="MS Mincho"/>
                <w:color w:val="000000"/>
                <w:sz w:val="24"/>
                <w:szCs w:val="24"/>
                <w:lang w:eastAsia="en-US"/>
              </w:rPr>
              <w:t>ы</w:t>
            </w:r>
            <w:proofErr w:type="spellEnd"/>
            <w:r w:rsidRPr="002C6768">
              <w:rPr>
                <w:rFonts w:eastAsia="MS Mincho"/>
                <w:color w:val="000000"/>
                <w:sz w:val="24"/>
                <w:szCs w:val="24"/>
                <w:lang w:eastAsia="en-US"/>
              </w:rPr>
              <w:t>) зон с особыми условиями использования территории (совмещено на одной карте)</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9747" w:type="dxa"/>
            <w:gridSpan w:val="2"/>
            <w:shd w:val="clear" w:color="auto" w:fill="auto"/>
          </w:tcPr>
          <w:p w:rsidR="002C6768" w:rsidRPr="002C6768" w:rsidRDefault="002C6768" w:rsidP="002C6768">
            <w:pPr>
              <w:jc w:val="center"/>
              <w:rPr>
                <w:rFonts w:eastAsia="Calibri"/>
                <w:color w:val="000000"/>
                <w:sz w:val="24"/>
                <w:szCs w:val="24"/>
                <w:lang w:eastAsia="en-US"/>
              </w:rPr>
            </w:pPr>
            <w:r w:rsidRPr="002C6768">
              <w:rPr>
                <w:rFonts w:eastAsia="Calibri"/>
                <w:bCs/>
                <w:color w:val="000000"/>
                <w:sz w:val="24"/>
                <w:szCs w:val="24"/>
                <w:lang w:eastAsia="en-US"/>
              </w:rPr>
              <w:t>ЧАСТЬ III. ГРАДОСТРОИТЕЛЬНЫЕ РЕГЛАМЕНТЫ</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35. Виды территориальных зон, выделенных на карте градостроительного зонирования территории Кухаривского сельского поселения Ейского района</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80</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36. Виды разрешенного использования земельных участков и объектов капитального строительства в различных территориальных зонах</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81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 xml:space="preserve">Статья 37. Параметры разрешенного использования земельных участков и иных объектов недвижимости в различных территориальных зонах </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177</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 xml:space="preserve">Статья 38. Описание ограничений по условиям охраны объектов культурного наследия </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181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39. Описание ограничений по экологическим и</w:t>
            </w:r>
            <w:r w:rsidRPr="002C6768">
              <w:rPr>
                <w:rFonts w:eastAsia="Calibri"/>
                <w:color w:val="000000"/>
                <w:sz w:val="24"/>
                <w:szCs w:val="24"/>
                <w:lang w:eastAsia="en-US"/>
              </w:rPr>
              <w:t xml:space="preserve"> с</w:t>
            </w:r>
            <w:r w:rsidRPr="002C6768">
              <w:rPr>
                <w:rFonts w:eastAsia="MS Mincho"/>
                <w:color w:val="000000"/>
                <w:sz w:val="24"/>
                <w:szCs w:val="24"/>
                <w:lang w:eastAsia="en-US"/>
              </w:rPr>
              <w:t>анитарно</w:t>
            </w:r>
            <w:r w:rsidRPr="002C6768">
              <w:rPr>
                <w:rFonts w:eastAsia="Calibri"/>
                <w:color w:val="000000"/>
                <w:sz w:val="24"/>
                <w:szCs w:val="24"/>
                <w:lang w:eastAsia="en-US"/>
              </w:rPr>
              <w:t>-</w:t>
            </w:r>
            <w:r w:rsidRPr="002C6768">
              <w:rPr>
                <w:rFonts w:eastAsia="MS Mincho"/>
                <w:color w:val="000000"/>
                <w:sz w:val="24"/>
                <w:szCs w:val="24"/>
                <w:lang w:eastAsia="en-US"/>
              </w:rPr>
              <w:t>эпидемиологическим условиям</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184</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40. Иные ограничения использования земельных участков и объектов капитального строительства</w:t>
            </w:r>
          </w:p>
          <w:p w:rsidR="002C6768" w:rsidRPr="002C6768" w:rsidRDefault="002C6768" w:rsidP="002C6768">
            <w:pPr>
              <w:rPr>
                <w:rFonts w:eastAsia="MS Mincho"/>
                <w:color w:val="000000"/>
                <w:sz w:val="24"/>
                <w:szCs w:val="24"/>
                <w:lang w:eastAsia="en-US"/>
              </w:rPr>
            </w:pPr>
          </w:p>
        </w:tc>
        <w:tc>
          <w:tcPr>
            <w:tcW w:w="850" w:type="dxa"/>
            <w:shd w:val="clear" w:color="auto" w:fill="auto"/>
          </w:tcPr>
          <w:p w:rsidR="002C6768" w:rsidRPr="002C6768" w:rsidRDefault="002C6768" w:rsidP="007815CF">
            <w:pPr>
              <w:jc w:val="right"/>
              <w:rPr>
                <w:rFonts w:eastAsia="Calibri"/>
                <w:color w:val="000000"/>
                <w:sz w:val="24"/>
                <w:szCs w:val="24"/>
                <w:lang w:eastAsia="en-US"/>
              </w:rPr>
            </w:pPr>
            <w:r w:rsidRPr="002C6768">
              <w:rPr>
                <w:rFonts w:eastAsia="Calibri"/>
                <w:color w:val="000000"/>
                <w:sz w:val="24"/>
                <w:szCs w:val="24"/>
                <w:lang w:eastAsia="en-US"/>
              </w:rPr>
              <w:t>1</w:t>
            </w:r>
            <w:r w:rsidR="007815CF">
              <w:rPr>
                <w:rFonts w:eastAsia="Calibri"/>
                <w:color w:val="000000"/>
                <w:sz w:val="24"/>
                <w:szCs w:val="24"/>
                <w:lang w:eastAsia="en-US"/>
              </w:rPr>
              <w:t>87</w:t>
            </w:r>
          </w:p>
        </w:tc>
      </w:tr>
      <w:tr w:rsidR="002C6768" w:rsidRPr="002C6768" w:rsidTr="00025107">
        <w:tc>
          <w:tcPr>
            <w:tcW w:w="9747" w:type="dxa"/>
            <w:gridSpan w:val="2"/>
            <w:shd w:val="clear" w:color="auto" w:fill="auto"/>
          </w:tcPr>
          <w:p w:rsidR="002C6768" w:rsidRPr="002C6768" w:rsidRDefault="002C6768" w:rsidP="002C6768">
            <w:pPr>
              <w:jc w:val="center"/>
              <w:rPr>
                <w:rFonts w:eastAsia="Calibri"/>
                <w:color w:val="000000"/>
                <w:sz w:val="24"/>
                <w:szCs w:val="24"/>
                <w:lang w:eastAsia="en-US"/>
              </w:rPr>
            </w:pPr>
            <w:r w:rsidRPr="002C6768">
              <w:rPr>
                <w:rFonts w:eastAsia="Calibri"/>
                <w:bCs/>
                <w:color w:val="000000"/>
                <w:sz w:val="24"/>
                <w:szCs w:val="24"/>
                <w:lang w:eastAsia="en-US"/>
              </w:rPr>
              <w:t>ЧАСТЬ I</w:t>
            </w:r>
            <w:r w:rsidRPr="002C6768">
              <w:rPr>
                <w:rFonts w:eastAsia="Calibri"/>
                <w:bCs/>
                <w:color w:val="000000"/>
                <w:sz w:val="24"/>
                <w:szCs w:val="24"/>
                <w:lang w:val="en-US" w:eastAsia="en-US"/>
              </w:rPr>
              <w:t>V</w:t>
            </w:r>
            <w:r w:rsidRPr="002C6768">
              <w:rPr>
                <w:rFonts w:eastAsia="Calibri"/>
                <w:bCs/>
                <w:color w:val="000000"/>
                <w:sz w:val="24"/>
                <w:szCs w:val="24"/>
                <w:lang w:eastAsia="en-US"/>
              </w:rPr>
              <w:t>. ЗАКЛЮЧИТЕЛЬНЫЕ ПОЛОЖЕНИЯ</w:t>
            </w:r>
          </w:p>
        </w:tc>
      </w:tr>
      <w:tr w:rsidR="002C6768" w:rsidRPr="002C6768" w:rsidTr="00025107">
        <w:trPr>
          <w:trHeight w:val="387"/>
        </w:trPr>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41. Действие настоящих Правил по отношению к ранее возникшим правоотношениям</w:t>
            </w:r>
          </w:p>
        </w:tc>
        <w:tc>
          <w:tcPr>
            <w:tcW w:w="850" w:type="dxa"/>
            <w:shd w:val="clear" w:color="auto" w:fill="auto"/>
          </w:tcPr>
          <w:p w:rsidR="002C6768" w:rsidRPr="002C6768" w:rsidRDefault="002C6768" w:rsidP="00143332">
            <w:pPr>
              <w:jc w:val="right"/>
              <w:rPr>
                <w:rFonts w:eastAsia="Calibri"/>
                <w:color w:val="000000"/>
                <w:sz w:val="24"/>
                <w:szCs w:val="24"/>
                <w:lang w:eastAsia="en-US"/>
              </w:rPr>
            </w:pPr>
            <w:r w:rsidRPr="002C6768">
              <w:rPr>
                <w:rFonts w:eastAsia="Calibri"/>
                <w:color w:val="000000"/>
                <w:sz w:val="24"/>
                <w:szCs w:val="24"/>
                <w:lang w:eastAsia="en-US"/>
              </w:rPr>
              <w:t>1</w:t>
            </w:r>
            <w:r w:rsidR="00143332">
              <w:rPr>
                <w:rFonts w:eastAsia="Calibri"/>
                <w:color w:val="000000"/>
                <w:sz w:val="24"/>
                <w:szCs w:val="24"/>
                <w:lang w:eastAsia="en-US"/>
              </w:rPr>
              <w:t>90</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42. Действие настоящих Правил по отношению к градостроительной документации</w:t>
            </w:r>
          </w:p>
        </w:tc>
        <w:tc>
          <w:tcPr>
            <w:tcW w:w="850" w:type="dxa"/>
            <w:shd w:val="clear" w:color="auto" w:fill="auto"/>
          </w:tcPr>
          <w:p w:rsidR="002C6768" w:rsidRPr="002C6768" w:rsidRDefault="00143332" w:rsidP="002C6768">
            <w:pPr>
              <w:jc w:val="right"/>
              <w:rPr>
                <w:rFonts w:eastAsia="Calibri"/>
                <w:color w:val="000000"/>
                <w:sz w:val="24"/>
                <w:szCs w:val="24"/>
                <w:lang w:eastAsia="en-US"/>
              </w:rPr>
            </w:pPr>
            <w:r>
              <w:rPr>
                <w:rFonts w:eastAsia="Calibri"/>
                <w:color w:val="000000"/>
                <w:sz w:val="24"/>
                <w:szCs w:val="24"/>
                <w:lang w:eastAsia="en-US"/>
              </w:rPr>
              <w:t>190</w:t>
            </w:r>
          </w:p>
        </w:tc>
      </w:tr>
    </w:tbl>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Next/>
        <w:keepLines/>
        <w:shd w:val="clear" w:color="auto" w:fill="FFFFFF"/>
        <w:tabs>
          <w:tab w:val="left" w:pos="-5387"/>
          <w:tab w:val="left" w:pos="9072"/>
        </w:tabs>
        <w:overflowPunct w:val="0"/>
        <w:autoSpaceDE w:val="0"/>
        <w:autoSpaceDN w:val="0"/>
        <w:adjustRightInd w:val="0"/>
        <w:jc w:val="center"/>
        <w:rPr>
          <w:bCs/>
          <w:color w:val="000000"/>
          <w:sz w:val="24"/>
          <w:szCs w:val="24"/>
        </w:rPr>
      </w:pPr>
      <w:r w:rsidRPr="002C6768">
        <w:rPr>
          <w:bCs/>
          <w:color w:val="000000"/>
          <w:sz w:val="24"/>
          <w:szCs w:val="24"/>
        </w:rPr>
        <w:t xml:space="preserve">ПРАВИЛА ЗЕМЛЕПОЛЬЗОВАНИЯ И ЗАСТРОЙКИ  КУХАРИВСКОГО СЕЛЬСКОГО ПОСЕЛЕНИЯ ЕЙСКОГО РАЙОНА КРАСНОДАРСКОГО КРАЯ </w:t>
      </w:r>
    </w:p>
    <w:p w:rsidR="002C6768" w:rsidRPr="002C6768" w:rsidRDefault="002C6768" w:rsidP="002C6768">
      <w:pPr>
        <w:keepNext/>
        <w:keepLines/>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color w:val="000000"/>
          <w:sz w:val="24"/>
          <w:szCs w:val="24"/>
        </w:rPr>
      </w:pPr>
      <w:proofErr w:type="gramStart"/>
      <w:r w:rsidRPr="002C6768">
        <w:rPr>
          <w:color w:val="000000"/>
          <w:sz w:val="24"/>
          <w:szCs w:val="24"/>
        </w:rPr>
        <w:t>Правила землепользования и застройки Кухаривского сельского поселения Ейского района Краснодарского края (далее – Правила) являются нормативным правовым актом Кухаривского сельского поселения Ейского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w:t>
      </w:r>
      <w:proofErr w:type="gramEnd"/>
      <w:r w:rsidRPr="002C6768">
        <w:rPr>
          <w:color w:val="000000"/>
          <w:sz w:val="24"/>
          <w:szCs w:val="24"/>
        </w:rPr>
        <w:t>, нормативно правовыми актами Краснодарского края, уставом  Кухаривского сельского поселения Ейского района, генеральным планом Кухаривского сельского поселения Ейского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Кухаривского сельского поселения Ейского района, охраны ее культурного  наследия, окружающей среды и рационального  использования природных ресурсов.</w:t>
      </w:r>
    </w:p>
    <w:p w:rsidR="002C6768" w:rsidRPr="002C6768" w:rsidRDefault="002C6768" w:rsidP="002C6768">
      <w:pPr>
        <w:keepNext/>
        <w:keepLines/>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keepNext/>
        <w:keepLines/>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keepNext/>
        <w:keepLines/>
        <w:shd w:val="clear" w:color="auto" w:fill="FFFFFF"/>
        <w:tabs>
          <w:tab w:val="left" w:pos="-5387"/>
        </w:tabs>
        <w:overflowPunct w:val="0"/>
        <w:autoSpaceDE w:val="0"/>
        <w:autoSpaceDN w:val="0"/>
        <w:adjustRightInd w:val="0"/>
        <w:jc w:val="both"/>
        <w:rPr>
          <w:bCs/>
          <w:color w:val="000000"/>
          <w:sz w:val="24"/>
          <w:szCs w:val="24"/>
        </w:rPr>
      </w:pPr>
      <w:r w:rsidRPr="002C6768">
        <w:rPr>
          <w:bCs/>
          <w:color w:val="000000"/>
          <w:sz w:val="24"/>
          <w:szCs w:val="24"/>
        </w:rPr>
        <w:t xml:space="preserve">ЧАСТЬ </w:t>
      </w:r>
      <w:r w:rsidRPr="002C6768">
        <w:rPr>
          <w:bCs/>
          <w:color w:val="000000"/>
          <w:sz w:val="24"/>
          <w:szCs w:val="24"/>
          <w:lang w:val="en-US"/>
        </w:rPr>
        <w:t>I</w:t>
      </w:r>
      <w:r w:rsidRPr="002C6768">
        <w:rPr>
          <w:bCs/>
          <w:color w:val="000000"/>
          <w:sz w:val="24"/>
          <w:szCs w:val="24"/>
        </w:rPr>
        <w:t>. ПОРЯДОК ПРИМЕНЕНИЯ ПРАВИЛ ЗЕМЛЕПОЛЬЗОВАНИЯ И ЗАСТРОЙКИ И ВНЕСЕНИЯ В НИХ ИЗМЕНЕНИЙ</w:t>
      </w: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Cs/>
          <w:color w:val="000000"/>
          <w:sz w:val="24"/>
          <w:szCs w:val="24"/>
        </w:rPr>
      </w:pP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u w:val="single"/>
        </w:rPr>
        <w:t xml:space="preserve">ГЛАВА 1. </w:t>
      </w:r>
      <w:r w:rsidRPr="002C6768">
        <w:rPr>
          <w:b/>
          <w:bCs/>
          <w:color w:val="000000"/>
          <w:sz w:val="24"/>
          <w:szCs w:val="24"/>
        </w:rPr>
        <w:t>Регулирование землепользования и застройки органами местного самоуправления</w:t>
      </w: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
          <w:bCs/>
          <w:color w:val="000000"/>
          <w:sz w:val="24"/>
          <w:szCs w:val="24"/>
        </w:rPr>
      </w:pP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Раздел 1. Общие положения</w:t>
      </w: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Cs/>
          <w:color w:val="000000"/>
          <w:sz w:val="24"/>
          <w:szCs w:val="24"/>
        </w:rPr>
      </w:pP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rFonts w:eastAsia="Calibri"/>
          <w:b/>
          <w:bCs/>
          <w:color w:val="000000"/>
          <w:sz w:val="24"/>
          <w:szCs w:val="24"/>
          <w:lang w:eastAsia="en-US"/>
        </w:rPr>
        <w:t>Статья 1. Основные понятия, используемые в Правилах</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Cs/>
          <w:color w:val="000000"/>
          <w:sz w:val="24"/>
          <w:szCs w:val="24"/>
        </w:rPr>
      </w:pPr>
      <w:r w:rsidRPr="002C6768">
        <w:rPr>
          <w:bCs/>
          <w:color w:val="000000"/>
          <w:sz w:val="24"/>
          <w:szCs w:val="24"/>
        </w:rPr>
        <w:t>Понятия, используемые в настоящих Правилах, применяются в следующем значении: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Муниципальное образование</w:t>
      </w:r>
      <w:r w:rsidRPr="00025107">
        <w:rPr>
          <w:rFonts w:eastAsiaTheme="minorHAns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Городской округ</w:t>
      </w:r>
      <w:r w:rsidRPr="00025107">
        <w:rPr>
          <w:rFonts w:eastAsiaTheme="minorHAnsi"/>
          <w:sz w:val="24"/>
          <w:szCs w:val="24"/>
          <w:lang w:eastAsia="en-US"/>
        </w:rPr>
        <w:t xml:space="preserve"> - городское поселение, которое не входит в состав муниципального района и органы </w:t>
      </w:r>
      <w:proofErr w:type="gramStart"/>
      <w:r w:rsidRPr="00025107">
        <w:rPr>
          <w:rFonts w:eastAsiaTheme="minorHAnsi"/>
          <w:sz w:val="24"/>
          <w:szCs w:val="24"/>
          <w:lang w:eastAsia="en-US"/>
        </w:rPr>
        <w:t>местного</w:t>
      </w:r>
      <w:proofErr w:type="gramEnd"/>
      <w:r w:rsidRPr="00025107">
        <w:rPr>
          <w:rFonts w:eastAsiaTheme="minorHAnsi"/>
          <w:sz w:val="24"/>
          <w:szCs w:val="24"/>
          <w:lang w:eastAsia="en-US"/>
        </w:rPr>
        <w:t xml:space="preserve">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Муниципальный район</w:t>
      </w:r>
      <w:r w:rsidRPr="00025107">
        <w:rPr>
          <w:rFonts w:eastAsiaTheme="minorHAns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w:t>
      </w:r>
      <w:r w:rsidRPr="00025107">
        <w:rPr>
          <w:rFonts w:eastAsiaTheme="minorHAnsi"/>
          <w:sz w:val="24"/>
          <w:szCs w:val="24"/>
          <w:lang w:eastAsia="en-US"/>
        </w:rPr>
        <w:lastRenderedPageBreak/>
        <w:t>передаваемые органам местного самоуправления федеральными законами и законами Краснодарского края;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Поселение</w:t>
      </w:r>
      <w:r w:rsidRPr="00025107">
        <w:rPr>
          <w:rFonts w:eastAsiaTheme="minorHAnsi"/>
          <w:sz w:val="24"/>
          <w:szCs w:val="24"/>
          <w:lang w:eastAsia="en-US"/>
        </w:rPr>
        <w:t xml:space="preserve"> - городское или сельское поселение;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Городское поселение</w:t>
      </w:r>
      <w:r w:rsidRPr="00025107">
        <w:rPr>
          <w:rFonts w:eastAsiaTheme="minorHAnsi"/>
          <w:sz w:val="24"/>
          <w:szCs w:val="24"/>
          <w:lang w:eastAsia="en-US"/>
        </w:rPr>
        <w:t xml:space="preserve"> - город или поселок, в </w:t>
      </w:r>
      <w:proofErr w:type="gramStart"/>
      <w:r w:rsidRPr="00025107">
        <w:rPr>
          <w:rFonts w:eastAsiaTheme="minorHAnsi"/>
          <w:sz w:val="24"/>
          <w:szCs w:val="24"/>
          <w:lang w:eastAsia="en-US"/>
        </w:rPr>
        <w:t>которых</w:t>
      </w:r>
      <w:proofErr w:type="gramEnd"/>
      <w:r w:rsidRPr="00025107">
        <w:rPr>
          <w:rFonts w:eastAsiaTheme="minorHAnsi"/>
          <w:sz w:val="24"/>
          <w:szCs w:val="24"/>
          <w:lang w:eastAsia="en-US"/>
        </w:rPr>
        <w:t xml:space="preserve"> местное самоуправление осуществляется населением непосредственно и (или) через выборные и иные органы местного самоуправления;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Сельское поселение</w:t>
      </w:r>
      <w:r w:rsidRPr="00025107">
        <w:rPr>
          <w:rFonts w:eastAsiaTheme="minorHAns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Городской округ</w:t>
      </w:r>
      <w:r w:rsidRPr="00025107">
        <w:rPr>
          <w:rFonts w:eastAsiaTheme="minorHAnsi"/>
          <w:sz w:val="24"/>
          <w:szCs w:val="24"/>
          <w:lang w:eastAsia="en-US"/>
        </w:rPr>
        <w:t xml:space="preserve"> - городское поселение, которое не входит в состав муниципального района и органы </w:t>
      </w:r>
      <w:proofErr w:type="gramStart"/>
      <w:r w:rsidRPr="00025107">
        <w:rPr>
          <w:rFonts w:eastAsiaTheme="minorHAnsi"/>
          <w:sz w:val="24"/>
          <w:szCs w:val="24"/>
          <w:lang w:eastAsia="en-US"/>
        </w:rPr>
        <w:t>местного</w:t>
      </w:r>
      <w:proofErr w:type="gramEnd"/>
      <w:r w:rsidRPr="00025107">
        <w:rPr>
          <w:rFonts w:eastAsiaTheme="minorHAnsi"/>
          <w:sz w:val="24"/>
          <w:szCs w:val="24"/>
          <w:lang w:eastAsia="en-US"/>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Городской округ с внутригородским делением</w:t>
      </w:r>
      <w:r w:rsidRPr="00025107">
        <w:rPr>
          <w:rFonts w:eastAsiaTheme="minorHAnsi"/>
          <w:sz w:val="24"/>
          <w:szCs w:val="24"/>
          <w:lang w:eastAsia="en-US"/>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Внутригородской район</w:t>
      </w:r>
      <w:r w:rsidRPr="00025107">
        <w:rPr>
          <w:rFonts w:eastAsiaTheme="minorHAnsi"/>
          <w:sz w:val="24"/>
          <w:szCs w:val="24"/>
          <w:lang w:eastAsia="en-US"/>
        </w:rPr>
        <w:t xml:space="preserve"> - внутригородское муниципальное образование </w:t>
      </w:r>
      <w:proofErr w:type="gramStart"/>
      <w:r w:rsidRPr="00025107">
        <w:rPr>
          <w:rFonts w:eastAsiaTheme="minorHAnsi"/>
          <w:sz w:val="24"/>
          <w:szCs w:val="24"/>
          <w:lang w:eastAsia="en-US"/>
        </w:rPr>
        <w:t>на части территории</w:t>
      </w:r>
      <w:proofErr w:type="gramEnd"/>
      <w:r w:rsidRPr="00025107">
        <w:rPr>
          <w:rFonts w:eastAsiaTheme="minorHAnsi"/>
          <w:sz w:val="24"/>
          <w:szCs w:val="24"/>
          <w:lang w:eastAsia="en-US"/>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Внутригородская территория (внутригородское муниципальное образование) города федерального значения</w:t>
      </w:r>
      <w:r w:rsidRPr="00025107">
        <w:rPr>
          <w:rFonts w:eastAsiaTheme="minorHAnsi"/>
          <w:sz w:val="24"/>
          <w:szCs w:val="24"/>
          <w:lang w:eastAsia="en-US"/>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Населенный пункт</w:t>
      </w:r>
      <w:r w:rsidRPr="00025107">
        <w:rPr>
          <w:rFonts w:eastAsiaTheme="minorHAns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025107">
        <w:rPr>
          <w:rFonts w:eastAsiaTheme="minorHAnsi"/>
          <w:sz w:val="24"/>
          <w:szCs w:val="24"/>
          <w:lang w:eastAsia="en-US"/>
        </w:rPr>
        <w:t xml:space="preserve"> Населенные пункты подразделяются </w:t>
      </w:r>
      <w:proofErr w:type="gramStart"/>
      <w:r w:rsidRPr="00025107">
        <w:rPr>
          <w:rFonts w:eastAsiaTheme="minorHAnsi"/>
          <w:sz w:val="24"/>
          <w:szCs w:val="24"/>
          <w:lang w:eastAsia="en-US"/>
        </w:rPr>
        <w:t>на</w:t>
      </w:r>
      <w:proofErr w:type="gramEnd"/>
      <w:r w:rsidRPr="00025107">
        <w:rPr>
          <w:rFonts w:eastAsiaTheme="minorHAnsi"/>
          <w:sz w:val="24"/>
          <w:szCs w:val="24"/>
          <w:lang w:eastAsia="en-US"/>
        </w:rPr>
        <w:t xml:space="preserve"> городские и сельские;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Вопросы местного значения</w:t>
      </w:r>
      <w:r w:rsidRPr="00025107">
        <w:rPr>
          <w:rFonts w:eastAsiaTheme="minorHAns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Устойчивое развитие территорий</w:t>
      </w:r>
      <w:r w:rsidRPr="00025107">
        <w:rPr>
          <w:rFonts w:eastAsiaTheme="minorHAns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Градостроительная деятельность</w:t>
      </w:r>
      <w:r w:rsidRPr="00025107">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lastRenderedPageBreak/>
        <w:t>Территориальное планирование</w:t>
      </w:r>
      <w:r w:rsidRPr="00025107">
        <w:rPr>
          <w:rFonts w:eastAsiaTheme="minorHAnsi"/>
          <w:sz w:val="24"/>
          <w:szCs w:val="24"/>
          <w:lang w:eastAsia="en-US"/>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Генеральный план</w:t>
      </w:r>
      <w:r w:rsidRPr="00025107">
        <w:rPr>
          <w:rFonts w:eastAsiaTheme="minorHAns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Функциональное зонирование территории</w:t>
      </w:r>
      <w:r w:rsidRPr="00025107">
        <w:rPr>
          <w:rFonts w:eastAsiaTheme="minorHAns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Функциональные зоны</w:t>
      </w:r>
      <w:r w:rsidRPr="00025107">
        <w:rPr>
          <w:rFonts w:eastAsiaTheme="minorHAns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Зоны с особыми условиями использования территорий</w:t>
      </w:r>
      <w:r w:rsidRPr="00025107">
        <w:rPr>
          <w:rFonts w:eastAsiaTheme="minorHAnsi"/>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25107">
        <w:rPr>
          <w:rFonts w:eastAsiaTheme="minorHAnsi"/>
          <w:sz w:val="24"/>
          <w:szCs w:val="24"/>
          <w:lang w:eastAsia="en-US"/>
        </w:rPr>
        <w:t>водоохранные</w:t>
      </w:r>
      <w:proofErr w:type="spellEnd"/>
      <w:r w:rsidRPr="00025107">
        <w:rPr>
          <w:rFonts w:eastAsiaTheme="minorHAnsi"/>
          <w:sz w:val="24"/>
          <w:szCs w:val="24"/>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Территории общего пользования</w:t>
      </w:r>
      <w:r w:rsidRPr="00025107">
        <w:rPr>
          <w:rFonts w:eastAsiaTheme="minorHAns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5107" w:rsidRPr="00025107" w:rsidRDefault="00025107" w:rsidP="00025107">
      <w:pPr>
        <w:ind w:firstLine="851"/>
        <w:jc w:val="both"/>
        <w:rPr>
          <w:rFonts w:eastAsiaTheme="minorHAnsi"/>
          <w:color w:val="7030A0"/>
          <w:sz w:val="24"/>
          <w:szCs w:val="24"/>
          <w:lang w:eastAsia="en-US"/>
        </w:rPr>
      </w:pPr>
      <w:r w:rsidRPr="00025107">
        <w:rPr>
          <w:rFonts w:eastAsiaTheme="minorHAnsi"/>
          <w:b/>
          <w:sz w:val="24"/>
          <w:szCs w:val="24"/>
          <w:lang w:eastAsia="en-US"/>
        </w:rPr>
        <w:t>Линии градостроительного регулирования</w:t>
      </w:r>
      <w:r w:rsidRPr="00025107">
        <w:rPr>
          <w:rFonts w:eastAsiaTheme="minorHAns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025107">
        <w:rPr>
          <w:rFonts w:eastAsiaTheme="minorHAnsi"/>
          <w:sz w:val="24"/>
          <w:szCs w:val="24"/>
          <w:lang w:eastAsia="en-US"/>
        </w:rPr>
        <w:t>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025107">
        <w:rPr>
          <w:rFonts w:eastAsiaTheme="minorHAnsi"/>
          <w:sz w:val="24"/>
          <w:szCs w:val="24"/>
          <w:lang w:eastAsia="en-US"/>
        </w:rPr>
        <w:t xml:space="preserve"> ограничений использования земельных участков, зданий, строений, сооружений;</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Красные линии</w:t>
      </w:r>
      <w:r w:rsidRPr="00025107">
        <w:rPr>
          <w:rFonts w:eastAsiaTheme="minorHAnsi"/>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Линии застройки</w:t>
      </w:r>
      <w:r w:rsidRPr="00025107">
        <w:rPr>
          <w:rFonts w:eastAsiaTheme="minorHAns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Отступ застройки</w:t>
      </w:r>
      <w:r w:rsidRPr="00025107">
        <w:rPr>
          <w:rFonts w:eastAsiaTheme="minorHAnsi"/>
          <w:sz w:val="24"/>
          <w:szCs w:val="24"/>
          <w:lang w:eastAsia="en-US"/>
        </w:rPr>
        <w:t xml:space="preserve"> - расстояние между красной линией или границей земельного участка и стеной здания, строения, сооружения;</w:t>
      </w:r>
    </w:p>
    <w:p w:rsidR="00025107" w:rsidRPr="00025107" w:rsidRDefault="00025107" w:rsidP="00025107">
      <w:pPr>
        <w:ind w:firstLine="851"/>
        <w:jc w:val="both"/>
        <w:rPr>
          <w:rFonts w:eastAsiaTheme="minorHAnsi"/>
          <w:color w:val="7030A0"/>
          <w:sz w:val="24"/>
          <w:szCs w:val="24"/>
          <w:highlight w:val="yellow"/>
          <w:lang w:eastAsia="en-US"/>
        </w:rPr>
      </w:pPr>
      <w:r w:rsidRPr="00025107">
        <w:rPr>
          <w:rFonts w:eastAsiaTheme="minorHAnsi"/>
          <w:b/>
          <w:sz w:val="24"/>
          <w:szCs w:val="24"/>
          <w:lang w:eastAsia="en-US"/>
        </w:rPr>
        <w:lastRenderedPageBreak/>
        <w:t>Синие линии</w:t>
      </w:r>
      <w:r w:rsidRPr="00025107">
        <w:rPr>
          <w:rFonts w:eastAsiaTheme="minorHAnsi"/>
          <w:sz w:val="24"/>
          <w:szCs w:val="24"/>
          <w:lang w:eastAsia="en-US"/>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025107">
        <w:rPr>
          <w:rFonts w:eastAsiaTheme="minorHAnsi"/>
          <w:color w:val="7030A0"/>
          <w:sz w:val="24"/>
          <w:szCs w:val="24"/>
          <w:lang w:eastAsia="en-US"/>
        </w:rPr>
        <w:t>;</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полосы отвода железных дорог</w:t>
      </w:r>
      <w:r w:rsidRPr="00025107">
        <w:rPr>
          <w:rFonts w:eastAsiaTheme="minorHAns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полосы отвода автомобильных дорог</w:t>
      </w:r>
      <w:r w:rsidRPr="00025107">
        <w:rPr>
          <w:rFonts w:eastAsiaTheme="minorHAns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 xml:space="preserve">Границы технических (охранных) зон инженерных сооружений и коммуникаций </w:t>
      </w:r>
      <w:r w:rsidRPr="00025107">
        <w:rPr>
          <w:rFonts w:eastAsiaTheme="minorHAns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 xml:space="preserve">Границы территорий памятников и ансамблей </w:t>
      </w:r>
      <w:r w:rsidRPr="00025107">
        <w:rPr>
          <w:rFonts w:eastAsiaTheme="minorHAns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зон охраны объекта культурного наследия</w:t>
      </w:r>
      <w:r w:rsidRPr="00025107">
        <w:rPr>
          <w:rFonts w:eastAsiaTheme="minorHAns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Охранная зона объекта культурного наследия</w:t>
      </w:r>
      <w:r w:rsidRPr="00025107">
        <w:rPr>
          <w:rFonts w:eastAsiaTheme="minorHAnsi"/>
          <w:sz w:val="24"/>
          <w:szCs w:val="24"/>
          <w:lang w:eastAsia="en-US"/>
        </w:rPr>
        <w:t xml:space="preserve"> - территория, в пределах которой в целях обеспечения сохранности объекта культурного наследия в его </w:t>
      </w:r>
      <w:proofErr w:type="spellStart"/>
      <w:r w:rsidRPr="00025107">
        <w:rPr>
          <w:rFonts w:eastAsiaTheme="minorHAnsi"/>
          <w:sz w:val="24"/>
          <w:szCs w:val="24"/>
          <w:lang w:eastAsia="en-US"/>
        </w:rPr>
        <w:t>историческомландшафтном</w:t>
      </w:r>
      <w:proofErr w:type="spellEnd"/>
      <w:r w:rsidRPr="00025107">
        <w:rPr>
          <w:rFonts w:eastAsiaTheme="minorHAnsi"/>
          <w:sz w:val="24"/>
          <w:szCs w:val="24"/>
          <w:lang w:eastAsia="en-US"/>
        </w:rPr>
        <w:t xml:space="preserve">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roofErr w:type="gramStart"/>
      <w:r w:rsidRPr="00025107">
        <w:rPr>
          <w:rFonts w:eastAsiaTheme="minorHAnsi"/>
          <w:sz w:val="24"/>
          <w:szCs w:val="24"/>
          <w:lang w:eastAsia="en-US"/>
        </w:rPr>
        <w:t>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охранных зон особо охраняемых природных территорий</w:t>
      </w:r>
      <w:r w:rsidRPr="00025107">
        <w:rPr>
          <w:rFonts w:eastAsiaTheme="minorHAns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 xml:space="preserve">Границы территорий природного комплекса Краснодарского края, не являющихся особо охраняемыми </w:t>
      </w:r>
      <w:r w:rsidRPr="00025107">
        <w:rPr>
          <w:rFonts w:eastAsiaTheme="minorHAnsi"/>
          <w:sz w:val="24"/>
          <w:szCs w:val="24"/>
          <w:lang w:eastAsia="en-US"/>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025107">
        <w:rPr>
          <w:rFonts w:eastAsiaTheme="minorHAns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rsidR="00025107" w:rsidRPr="00025107" w:rsidRDefault="00025107" w:rsidP="00025107">
      <w:pPr>
        <w:ind w:firstLine="851"/>
        <w:jc w:val="both"/>
        <w:rPr>
          <w:rFonts w:eastAsiaTheme="minorHAnsi"/>
          <w:b/>
          <w:sz w:val="24"/>
          <w:szCs w:val="24"/>
          <w:lang w:eastAsia="en-US"/>
        </w:rPr>
      </w:pPr>
      <w:r w:rsidRPr="00025107">
        <w:rPr>
          <w:rFonts w:eastAsiaTheme="minorHAnsi"/>
          <w:b/>
          <w:sz w:val="24"/>
          <w:szCs w:val="24"/>
          <w:lang w:eastAsia="en-US"/>
        </w:rPr>
        <w:t>Границы водоохранных зон</w:t>
      </w:r>
      <w:r w:rsidRPr="00025107">
        <w:rPr>
          <w:rFonts w:eastAsiaTheme="minorHAns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w:t>
      </w:r>
      <w:r w:rsidRPr="00025107">
        <w:rPr>
          <w:rFonts w:eastAsiaTheme="minorHAnsi"/>
          <w:sz w:val="24"/>
          <w:szCs w:val="24"/>
          <w:lang w:eastAsia="en-US"/>
        </w:rPr>
        <w:lastRenderedPageBreak/>
        <w:t>загрязнения, засорения, заиления и истощения водных объектов, а также сохранения среды обитания объектов животного и растительного мира;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прибрежных зон (полос)</w:t>
      </w:r>
      <w:r w:rsidRPr="00025107">
        <w:rPr>
          <w:rFonts w:eastAsiaTheme="minorHAns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25107" w:rsidRPr="00025107" w:rsidRDefault="00025107" w:rsidP="00025107">
      <w:pPr>
        <w:ind w:firstLine="851"/>
        <w:jc w:val="both"/>
        <w:rPr>
          <w:rFonts w:eastAsiaTheme="minorHAnsi"/>
          <w:sz w:val="24"/>
          <w:szCs w:val="24"/>
          <w:lang w:eastAsia="en-US"/>
        </w:rPr>
      </w:pPr>
      <w:proofErr w:type="spellStart"/>
      <w:proofErr w:type="gramStart"/>
      <w:r w:rsidRPr="00025107">
        <w:rPr>
          <w:rFonts w:eastAsiaTheme="minorHAnsi"/>
          <w:b/>
          <w:sz w:val="24"/>
          <w:szCs w:val="24"/>
          <w:lang w:eastAsia="en-US"/>
        </w:rPr>
        <w:t>Водоохранная</w:t>
      </w:r>
      <w:proofErr w:type="spellEnd"/>
      <w:r w:rsidRPr="00025107">
        <w:rPr>
          <w:rFonts w:eastAsiaTheme="minorHAnsi"/>
          <w:b/>
          <w:sz w:val="24"/>
          <w:szCs w:val="24"/>
          <w:lang w:eastAsia="en-US"/>
        </w:rPr>
        <w:t xml:space="preserve"> зона</w:t>
      </w:r>
      <w:r w:rsidRPr="00025107">
        <w:rPr>
          <w:rFonts w:eastAsiaTheme="minorHAns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025107">
        <w:rPr>
          <w:rFonts w:eastAsiaTheme="minorHAnsi"/>
          <w:sz w:val="24"/>
          <w:szCs w:val="24"/>
          <w:lang w:eastAsia="en-US"/>
        </w:rPr>
        <w:t>:</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025107">
        <w:rPr>
          <w:rFonts w:eastAsiaTheme="minorHAnsi"/>
          <w:sz w:val="24"/>
          <w:szCs w:val="24"/>
          <w:lang w:eastAsia="en-US"/>
        </w:rPr>
        <w:t>водоисточника</w:t>
      </w:r>
      <w:proofErr w:type="spellEnd"/>
      <w:r w:rsidRPr="00025107">
        <w:rPr>
          <w:rFonts w:eastAsiaTheme="minorHAnsi"/>
          <w:sz w:val="24"/>
          <w:szCs w:val="24"/>
          <w:lang w:eastAsia="en-US"/>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3) Границы жесткой зоны II пояса санитарной охраны - границы </w:t>
      </w:r>
      <w:proofErr w:type="spellStart"/>
      <w:r w:rsidRPr="00025107">
        <w:rPr>
          <w:rFonts w:eastAsiaTheme="minorHAnsi"/>
          <w:sz w:val="24"/>
          <w:szCs w:val="24"/>
          <w:lang w:eastAsia="en-US"/>
        </w:rPr>
        <w:t>территории</w:t>
      </w:r>
      <w:proofErr w:type="gramStart"/>
      <w:r w:rsidRPr="00025107">
        <w:rPr>
          <w:rFonts w:eastAsiaTheme="minorHAnsi"/>
          <w:sz w:val="24"/>
          <w:szCs w:val="24"/>
          <w:lang w:eastAsia="en-US"/>
        </w:rPr>
        <w:t>,н</w:t>
      </w:r>
      <w:proofErr w:type="gramEnd"/>
      <w:r w:rsidRPr="00025107">
        <w:rPr>
          <w:rFonts w:eastAsiaTheme="minorHAnsi"/>
          <w:sz w:val="24"/>
          <w:szCs w:val="24"/>
          <w:lang w:eastAsia="en-US"/>
        </w:rPr>
        <w:t>епосредственно</w:t>
      </w:r>
      <w:proofErr w:type="spellEnd"/>
      <w:r w:rsidRPr="00025107">
        <w:rPr>
          <w:rFonts w:eastAsiaTheme="minorHAnsi"/>
          <w:sz w:val="24"/>
          <w:szCs w:val="24"/>
          <w:lang w:eastAsia="en-US"/>
        </w:rPr>
        <w:t xml:space="preserve"> прилегающей к акватории </w:t>
      </w:r>
      <w:proofErr w:type="spellStart"/>
      <w:r w:rsidRPr="00025107">
        <w:rPr>
          <w:rFonts w:eastAsiaTheme="minorHAnsi"/>
          <w:sz w:val="24"/>
          <w:szCs w:val="24"/>
          <w:lang w:eastAsia="en-US"/>
        </w:rPr>
        <w:t>водоисточников</w:t>
      </w:r>
      <w:proofErr w:type="spellEnd"/>
      <w:r w:rsidRPr="00025107">
        <w:rPr>
          <w:rFonts w:eastAsiaTheme="minorHAnsi"/>
          <w:sz w:val="24"/>
          <w:szCs w:val="24"/>
          <w:lang w:eastAsia="en-US"/>
        </w:rPr>
        <w:t xml:space="preserve"> и выделяемой в пределах территории II пояса по границам прибрежной полосы с режимом ограничения хозяйственной деятельности.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санитарно-защитных зон</w:t>
      </w:r>
      <w:r w:rsidRPr="00025107">
        <w:rPr>
          <w:rFonts w:eastAsiaTheme="minorHAns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Правила землепользования и застройки</w:t>
      </w:r>
      <w:r w:rsidRPr="00025107">
        <w:rPr>
          <w:rFonts w:eastAsiaTheme="minorHAns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Градостроительное зонирование</w:t>
      </w:r>
      <w:r w:rsidRPr="00025107">
        <w:rPr>
          <w:rFonts w:eastAsiaTheme="minorHAns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Территориальные зоны</w:t>
      </w:r>
      <w:r w:rsidRPr="00025107">
        <w:rPr>
          <w:rFonts w:eastAsiaTheme="minorHAns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Градостроительный регламент</w:t>
      </w:r>
      <w:r w:rsidRPr="00025107">
        <w:rPr>
          <w:rFonts w:eastAsiaTheme="minorHAns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rsidRPr="00025107">
        <w:rPr>
          <w:rFonts w:eastAsiaTheme="minorHAnsi"/>
          <w:sz w:val="24"/>
          <w:szCs w:val="24"/>
          <w:lang w:eastAsia="en-US"/>
        </w:rPr>
        <w:lastRenderedPageBreak/>
        <w:t>земельных участков и объектов</w:t>
      </w:r>
      <w:proofErr w:type="gramEnd"/>
      <w:r w:rsidRPr="00025107">
        <w:rPr>
          <w:rFonts w:eastAsiaTheme="minorHAnsi"/>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Благоустройство территории поселения (городского округа)</w:t>
      </w:r>
      <w:r w:rsidRPr="00025107">
        <w:rPr>
          <w:rFonts w:eastAsiaTheme="minorHAnsi"/>
          <w:sz w:val="24"/>
          <w:szCs w:val="24"/>
          <w:lang w:eastAsia="en-US"/>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Историческое поселение</w:t>
      </w:r>
      <w:r w:rsidRPr="00025107">
        <w:rPr>
          <w:rFonts w:eastAsiaTheme="minorHAns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Земельный участок</w:t>
      </w:r>
      <w:r w:rsidRPr="00025107">
        <w:rPr>
          <w:rFonts w:eastAsiaTheme="minorHAns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Градостроительный план земельного участка</w:t>
      </w:r>
      <w:r w:rsidRPr="00025107">
        <w:rPr>
          <w:rFonts w:eastAsiaTheme="minorHAns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b/>
          <w:sz w:val="24"/>
          <w:szCs w:val="24"/>
          <w:lang w:eastAsia="en-US"/>
        </w:rPr>
        <w:t>Градостроительная емкость территории (интенсивность использования, застройки)</w:t>
      </w:r>
      <w:r w:rsidRPr="00025107">
        <w:rPr>
          <w:rFonts w:eastAsiaTheme="minorHAns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Коэффициент застройки (</w:t>
      </w:r>
      <w:proofErr w:type="spellStart"/>
      <w:r w:rsidRPr="00025107">
        <w:rPr>
          <w:rFonts w:eastAsiaTheme="minorHAnsi"/>
          <w:b/>
          <w:sz w:val="24"/>
          <w:szCs w:val="24"/>
          <w:lang w:eastAsia="en-US"/>
        </w:rPr>
        <w:t>Кз</w:t>
      </w:r>
      <w:proofErr w:type="spellEnd"/>
      <w:r w:rsidRPr="00025107">
        <w:rPr>
          <w:rFonts w:eastAsiaTheme="minorHAnsi"/>
          <w:b/>
          <w:sz w:val="24"/>
          <w:szCs w:val="24"/>
          <w:lang w:eastAsia="en-US"/>
        </w:rPr>
        <w:t>)</w:t>
      </w:r>
      <w:r w:rsidRPr="00025107">
        <w:rPr>
          <w:rFonts w:eastAsiaTheme="minorHAns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Коэффициент плотности застройки (</w:t>
      </w:r>
      <w:proofErr w:type="spellStart"/>
      <w:r w:rsidRPr="00025107">
        <w:rPr>
          <w:rFonts w:eastAsiaTheme="minorHAnsi"/>
          <w:b/>
          <w:sz w:val="24"/>
          <w:szCs w:val="24"/>
          <w:lang w:eastAsia="en-US"/>
        </w:rPr>
        <w:t>Кпз</w:t>
      </w:r>
      <w:proofErr w:type="spellEnd"/>
      <w:r w:rsidRPr="00025107">
        <w:rPr>
          <w:rFonts w:eastAsiaTheme="minorHAnsi"/>
          <w:b/>
          <w:sz w:val="24"/>
          <w:szCs w:val="24"/>
          <w:lang w:eastAsia="en-US"/>
        </w:rPr>
        <w:t>)</w:t>
      </w:r>
      <w:r w:rsidRPr="00025107">
        <w:rPr>
          <w:rFonts w:eastAsiaTheme="minorHAnsi"/>
          <w:sz w:val="24"/>
          <w:szCs w:val="24"/>
          <w:lang w:eastAsia="en-US"/>
        </w:rPr>
        <w:t xml:space="preserve"> - отношение  площади всех этажей зданий и сооружений к площади участка;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Плотность застройки</w:t>
      </w:r>
      <w:r w:rsidRPr="00025107">
        <w:rPr>
          <w:rFonts w:eastAsiaTheme="minorHAns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025107">
        <w:rPr>
          <w:rFonts w:eastAsiaTheme="minorHAnsi"/>
          <w:sz w:val="24"/>
          <w:szCs w:val="24"/>
          <w:lang w:eastAsia="en-US"/>
        </w:rPr>
        <w:t>га</w:t>
      </w:r>
      <w:proofErr w:type="gramEnd"/>
      <w:r w:rsidRPr="00025107">
        <w:rPr>
          <w:rFonts w:eastAsiaTheme="minorHAnsi"/>
          <w:sz w:val="24"/>
          <w:szCs w:val="24"/>
          <w:lang w:eastAsia="en-US"/>
        </w:rPr>
        <w:t>);</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Суммарная поэтажная площадь</w:t>
      </w:r>
      <w:r w:rsidRPr="00025107">
        <w:rPr>
          <w:rFonts w:eastAsiaTheme="minorHAns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Высота здания, строения, сооружения</w:t>
      </w:r>
      <w:r w:rsidRPr="00025107">
        <w:rPr>
          <w:rFonts w:eastAsiaTheme="minorHAns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lastRenderedPageBreak/>
        <w:t>Высота здания (архитектурная)</w:t>
      </w:r>
      <w:r w:rsidRPr="00025107">
        <w:rPr>
          <w:rFonts w:eastAsiaTheme="minorHAns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025107">
        <w:rPr>
          <w:rFonts w:eastAsiaTheme="minorHAnsi"/>
          <w:sz w:val="24"/>
          <w:szCs w:val="24"/>
          <w:lang w:eastAsia="en-US"/>
        </w:rPr>
        <w:t>композиционном решении</w:t>
      </w:r>
      <w:proofErr w:type="gramEnd"/>
      <w:r w:rsidRPr="00025107">
        <w:rPr>
          <w:rFonts w:eastAsiaTheme="minorHAnsi"/>
          <w:sz w:val="24"/>
          <w:szCs w:val="24"/>
          <w:lang w:eastAsia="en-US"/>
        </w:rPr>
        <w:t xml:space="preserve"> объекта в окружающей среде;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Строительство</w:t>
      </w:r>
      <w:r w:rsidRPr="00025107">
        <w:rPr>
          <w:rFonts w:eastAsiaTheme="minorHAnsi"/>
          <w:sz w:val="24"/>
          <w:szCs w:val="24"/>
          <w:lang w:eastAsia="en-US"/>
        </w:rPr>
        <w:t xml:space="preserve"> - создание зданий, строений, сооружений (в том числе на месте сносимых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Объект капитального строительства</w:t>
      </w:r>
      <w:r w:rsidRPr="00025107">
        <w:rPr>
          <w:rFonts w:eastAsiaTheme="minorHAnsi"/>
          <w:sz w:val="24"/>
          <w:szCs w:val="24"/>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Некапитальный объект (движимая вещь)</w:t>
      </w:r>
      <w:r w:rsidRPr="00025107">
        <w:rPr>
          <w:rFonts w:eastAsiaTheme="minorHAnsi"/>
          <w:sz w:val="24"/>
          <w:szCs w:val="24"/>
          <w:lang w:eastAsia="en-US"/>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Линейные объекты</w:t>
      </w:r>
      <w:r w:rsidRPr="00025107">
        <w:rPr>
          <w:rFonts w:eastAsiaTheme="minorHAns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Реконструкция объектов капитального строительства (за исключением линейных объектов)</w:t>
      </w:r>
      <w:r w:rsidRPr="00025107">
        <w:rPr>
          <w:rFonts w:eastAsiaTheme="minorHAns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25107">
        <w:rPr>
          <w:rFonts w:eastAsiaTheme="minorHAnsi"/>
          <w:sz w:val="24"/>
          <w:szCs w:val="24"/>
          <w:lang w:eastAsia="en-US"/>
        </w:rPr>
        <w:t xml:space="preserve"> указанных элементов; </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Реконструкция линейных объектов</w:t>
      </w:r>
      <w:r w:rsidRPr="00025107">
        <w:rPr>
          <w:rFonts w:eastAsiaTheme="minorHAns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25107">
        <w:rPr>
          <w:rFonts w:eastAsiaTheme="minorHAnsi"/>
          <w:sz w:val="24"/>
          <w:szCs w:val="24"/>
          <w:lang w:eastAsia="en-US"/>
        </w:rPr>
        <w:t>котором</w:t>
      </w:r>
      <w:proofErr w:type="gramEnd"/>
      <w:r w:rsidRPr="00025107">
        <w:rPr>
          <w:rFonts w:eastAsiaTheme="minorHAnsi"/>
          <w:sz w:val="24"/>
          <w:szCs w:val="24"/>
          <w:lang w:eastAsia="en-US"/>
        </w:rPr>
        <w:t xml:space="preserve"> требуется изменение границ полос отвода и (или) охранных зон таких объектов;</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Капитальный ремонт объектов капитального строительства (за исключением линейных объектов)</w:t>
      </w:r>
      <w:r w:rsidRPr="00025107">
        <w:rPr>
          <w:rFonts w:eastAsiaTheme="minorHAns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25107">
        <w:rPr>
          <w:rFonts w:eastAsiaTheme="minorHAnsi"/>
          <w:sz w:val="24"/>
          <w:szCs w:val="24"/>
          <w:lang w:eastAsia="en-US"/>
        </w:rPr>
        <w:t xml:space="preserve"> элементы и (или) восстановление указанных элементов;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Капитальный ремонт линейных объектов</w:t>
      </w:r>
      <w:r w:rsidRPr="00025107">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Инженерные изыскания</w:t>
      </w:r>
      <w:r w:rsidRPr="00025107">
        <w:rPr>
          <w:rFonts w:eastAsiaTheme="minorHAns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w:t>
      </w:r>
      <w:r w:rsidRPr="00025107">
        <w:rPr>
          <w:rFonts w:eastAsiaTheme="minorHAnsi"/>
          <w:sz w:val="24"/>
          <w:szCs w:val="24"/>
          <w:lang w:eastAsia="en-US"/>
        </w:rPr>
        <w:lastRenderedPageBreak/>
        <w:t>материалов, необходимых для территориального планирования, планировки территории и архитектурно-строительного проектирования;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Застройщик</w:t>
      </w:r>
      <w:r w:rsidRPr="00025107">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25107">
        <w:rPr>
          <w:rFonts w:eastAsiaTheme="minorHAnsi"/>
          <w:sz w:val="24"/>
          <w:szCs w:val="24"/>
          <w:lang w:eastAsia="en-US"/>
        </w:rPr>
        <w:t>Росатом</w:t>
      </w:r>
      <w:proofErr w:type="spellEnd"/>
      <w:r w:rsidRPr="00025107">
        <w:rPr>
          <w:rFonts w:eastAsiaTheme="minorHAnsi"/>
          <w:sz w:val="24"/>
          <w:szCs w:val="24"/>
          <w:lang w:eastAsia="en-US"/>
        </w:rPr>
        <w:t>», Государственная корпорация по космической деятельности «</w:t>
      </w:r>
      <w:proofErr w:type="spellStart"/>
      <w:r w:rsidRPr="00025107">
        <w:rPr>
          <w:rFonts w:eastAsiaTheme="minorHAnsi"/>
          <w:sz w:val="24"/>
          <w:szCs w:val="24"/>
          <w:lang w:eastAsia="en-US"/>
        </w:rPr>
        <w:t>Роскосмос</w:t>
      </w:r>
      <w:proofErr w:type="spellEnd"/>
      <w:r w:rsidRPr="00025107">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25107">
        <w:rPr>
          <w:rFonts w:eastAsiaTheme="minorHAnsi"/>
          <w:sz w:val="24"/>
          <w:szCs w:val="24"/>
          <w:lang w:eastAsia="en-US"/>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Объекты федерального значения</w:t>
      </w:r>
      <w:r w:rsidRPr="00025107">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025107">
        <w:rPr>
          <w:rFonts w:eastAsiaTheme="minorHAnsi"/>
          <w:sz w:val="24"/>
          <w:szCs w:val="24"/>
          <w:lang w:eastAsia="en-US"/>
        </w:rPr>
        <w:t xml:space="preserve"> </w:t>
      </w:r>
      <w:proofErr w:type="gramStart"/>
      <w:r w:rsidRPr="00025107">
        <w:rPr>
          <w:rFonts w:eastAsiaTheme="minorHAns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25107">
        <w:rPr>
          <w:rFonts w:eastAsiaTheme="minorHAnsi"/>
          <w:sz w:val="24"/>
          <w:szCs w:val="24"/>
          <w:lang w:eastAsia="en-US"/>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Объекты регионального значения</w:t>
      </w:r>
      <w:r w:rsidRPr="00025107">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25107">
        <w:rPr>
          <w:rFonts w:eastAsiaTheme="minorHAnsi"/>
          <w:sz w:val="24"/>
          <w:szCs w:val="24"/>
          <w:lang w:eastAsia="en-US"/>
        </w:rPr>
        <w:t xml:space="preserve"> развитие субъекта Российской Федерации. </w:t>
      </w:r>
      <w:proofErr w:type="gramStart"/>
      <w:r w:rsidRPr="00025107">
        <w:rPr>
          <w:rFonts w:eastAsiaTheme="minorHAnsi"/>
          <w:sz w:val="24"/>
          <w:szCs w:val="24"/>
          <w:lang w:eastAsia="en-US"/>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Объекты местного значения</w:t>
      </w:r>
      <w:r w:rsidRPr="00025107">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025107">
        <w:rPr>
          <w:rFonts w:eastAsiaTheme="minorHAnsi"/>
          <w:sz w:val="24"/>
          <w:szCs w:val="24"/>
          <w:lang w:eastAsia="en-US"/>
        </w:rPr>
        <w:t xml:space="preserve"> </w:t>
      </w:r>
      <w:proofErr w:type="gramStart"/>
      <w:r w:rsidRPr="00025107">
        <w:rPr>
          <w:rFonts w:eastAsiaTheme="minorHAnsi"/>
          <w:sz w:val="24"/>
          <w:szCs w:val="24"/>
          <w:lang w:eastAsia="en-US"/>
        </w:rPr>
        <w:t xml:space="preserve">Виды объектов местного значения муниципального района, поселения, городского округа в указанных в пункте 1 части 3 статьи 19 и пункте 1 </w:t>
      </w:r>
      <w:r w:rsidRPr="00025107">
        <w:rPr>
          <w:rFonts w:eastAsiaTheme="minorHAnsi"/>
          <w:sz w:val="24"/>
          <w:szCs w:val="24"/>
          <w:lang w:eastAsia="en-US"/>
        </w:rPr>
        <w:lastRenderedPageBreak/>
        <w:t>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Технический заказчик</w:t>
      </w:r>
      <w:r w:rsidRPr="00025107">
        <w:rPr>
          <w:rFonts w:eastAsiaTheme="minorHAnsi"/>
          <w:sz w:val="24"/>
          <w:szCs w:val="24"/>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025107">
        <w:rPr>
          <w:rFonts w:eastAsiaTheme="minorHAnsi"/>
          <w:sz w:val="24"/>
          <w:szCs w:val="24"/>
          <w:lang w:eastAsia="en-U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Программы комплексного развития систем коммунальной инфраструктуры поселения, городского округа</w:t>
      </w:r>
      <w:r w:rsidRPr="00025107">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систем  </w:t>
      </w:r>
      <w:proofErr w:type="spellStart"/>
      <w:r w:rsidRPr="00025107">
        <w:rPr>
          <w:rFonts w:eastAsiaTheme="minorHAnsi"/>
          <w:sz w:val="24"/>
          <w:szCs w:val="24"/>
          <w:lang w:eastAsia="en-US"/>
        </w:rPr>
        <w:t>электр</w:t>
      </w:r>
      <w:proofErr w:type="gramStart"/>
      <w:r w:rsidRPr="00025107">
        <w:rPr>
          <w:rFonts w:eastAsiaTheme="minorHAnsi"/>
          <w:sz w:val="24"/>
          <w:szCs w:val="24"/>
          <w:lang w:eastAsia="en-US"/>
        </w:rPr>
        <w:t>о</w:t>
      </w:r>
      <w:proofErr w:type="spellEnd"/>
      <w:r w:rsidRPr="00025107">
        <w:rPr>
          <w:rFonts w:eastAsiaTheme="minorHAnsi"/>
          <w:sz w:val="24"/>
          <w:szCs w:val="24"/>
          <w:lang w:eastAsia="en-US"/>
        </w:rPr>
        <w:t>-</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025107">
        <w:rPr>
          <w:rFonts w:eastAsiaTheme="minorHAnsi"/>
          <w:sz w:val="24"/>
          <w:szCs w:val="24"/>
          <w:lang w:eastAsia="en-US"/>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025107">
        <w:rPr>
          <w:rFonts w:eastAsiaTheme="minorHAnsi"/>
          <w:sz w:val="24"/>
          <w:szCs w:val="24"/>
          <w:lang w:eastAsia="en-US"/>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025107">
        <w:rPr>
          <w:rFonts w:eastAsiaTheme="minorHAnsi"/>
          <w:sz w:val="24"/>
          <w:szCs w:val="24"/>
          <w:lang w:eastAsia="en-US"/>
        </w:rPr>
        <w:t>электр</w:t>
      </w:r>
      <w:proofErr w:type="gramStart"/>
      <w:r w:rsidRPr="00025107">
        <w:rPr>
          <w:rFonts w:eastAsiaTheme="minorHAnsi"/>
          <w:sz w:val="24"/>
          <w:szCs w:val="24"/>
          <w:lang w:eastAsia="en-US"/>
        </w:rPr>
        <w:t>о</w:t>
      </w:r>
      <w:proofErr w:type="spellEnd"/>
      <w:r w:rsidRPr="00025107">
        <w:rPr>
          <w:rFonts w:eastAsiaTheme="minorHAnsi"/>
          <w:sz w:val="24"/>
          <w:szCs w:val="24"/>
          <w:lang w:eastAsia="en-US"/>
        </w:rPr>
        <w:t>-</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тепло-, водоснабжения и водоотведения, а также услуг по обработке, утилизации, обезвреживанию и захоронению твердых коммунальных отходов;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Система коммунальной инфраструктуры</w:t>
      </w:r>
      <w:r w:rsidRPr="00025107">
        <w:rPr>
          <w:rFonts w:eastAsiaTheme="minorHAns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025107">
        <w:rPr>
          <w:rFonts w:eastAsiaTheme="minorHAnsi"/>
          <w:sz w:val="24"/>
          <w:szCs w:val="24"/>
          <w:lang w:eastAsia="en-US"/>
        </w:rPr>
        <w:t>электр</w:t>
      </w:r>
      <w:proofErr w:type="gramStart"/>
      <w:r w:rsidRPr="00025107">
        <w:rPr>
          <w:rFonts w:eastAsiaTheme="minorHAnsi"/>
          <w:sz w:val="24"/>
          <w:szCs w:val="24"/>
          <w:lang w:eastAsia="en-US"/>
        </w:rPr>
        <w:t>о</w:t>
      </w:r>
      <w:proofErr w:type="spellEnd"/>
      <w:r w:rsidRPr="00025107">
        <w:rPr>
          <w:rFonts w:eastAsiaTheme="minorHAnsi"/>
          <w:sz w:val="24"/>
          <w:szCs w:val="24"/>
          <w:lang w:eastAsia="en-US"/>
        </w:rPr>
        <w:t>-</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xml:space="preserve">-, тепло-, водоснабжения и водоотведения до точек подключения (технологического присоединения) к инженерным системам </w:t>
      </w:r>
      <w:proofErr w:type="spellStart"/>
      <w:r w:rsidRPr="00025107">
        <w:rPr>
          <w:rFonts w:eastAsiaTheme="minorHAnsi"/>
          <w:sz w:val="24"/>
          <w:szCs w:val="24"/>
          <w:lang w:eastAsia="en-US"/>
        </w:rPr>
        <w:t>электро</w:t>
      </w:r>
      <w:proofErr w:type="spell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Транспортно-пересадочный узел</w:t>
      </w:r>
      <w:r w:rsidRPr="00025107">
        <w:rPr>
          <w:rFonts w:eastAsiaTheme="minorHAns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w:t>
      </w:r>
      <w:r w:rsidRPr="00025107">
        <w:rPr>
          <w:rFonts w:eastAsiaTheme="minorHAnsi"/>
          <w:sz w:val="24"/>
          <w:szCs w:val="24"/>
          <w:lang w:eastAsia="en-US"/>
        </w:rPr>
        <w:lastRenderedPageBreak/>
        <w:t>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Нормативы градостроительного проектирования</w:t>
      </w:r>
      <w:r w:rsidRPr="00025107">
        <w:rPr>
          <w:rFonts w:eastAsiaTheme="minorHAns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Программы комплексного развития транспортной инфраструктуры поселения, городского округа</w:t>
      </w:r>
      <w:r w:rsidRPr="00025107">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025107">
        <w:rPr>
          <w:rFonts w:eastAsiaTheme="minorHAnsi"/>
          <w:sz w:val="24"/>
          <w:szCs w:val="24"/>
          <w:lang w:eastAsia="en-US"/>
        </w:rPr>
        <w:t xml:space="preserve">, инвестиционными программами субъектов естественных монополий в области транспорта. </w:t>
      </w:r>
      <w:proofErr w:type="gramStart"/>
      <w:r w:rsidRPr="00025107">
        <w:rPr>
          <w:rFonts w:eastAsiaTheme="minorHAnsi"/>
          <w:sz w:val="24"/>
          <w:szCs w:val="24"/>
          <w:lang w:eastAsia="en-US"/>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Программы комплексного развития социальной инфраструктуры поселения, городского округа</w:t>
      </w:r>
      <w:r w:rsidRPr="00025107">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025107">
        <w:rPr>
          <w:rFonts w:eastAsiaTheme="minorHAnsi"/>
          <w:sz w:val="24"/>
          <w:szCs w:val="24"/>
          <w:lang w:eastAsia="en-US"/>
        </w:rPr>
        <w:t xml:space="preserve">. </w:t>
      </w:r>
      <w:proofErr w:type="gramStart"/>
      <w:r w:rsidRPr="00025107">
        <w:rPr>
          <w:rFonts w:eastAsiaTheme="minorHAnsi"/>
          <w:sz w:val="24"/>
          <w:szCs w:val="24"/>
          <w:lang w:eastAsia="en-US"/>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025107" w:rsidRPr="00025107" w:rsidRDefault="00025107" w:rsidP="00025107">
      <w:pPr>
        <w:ind w:firstLine="851"/>
        <w:jc w:val="both"/>
        <w:rPr>
          <w:rFonts w:eastAsiaTheme="minorHAnsi"/>
          <w:sz w:val="24"/>
          <w:szCs w:val="24"/>
          <w:lang w:eastAsia="en-US"/>
        </w:rPr>
      </w:pPr>
      <w:proofErr w:type="spellStart"/>
      <w:proofErr w:type="gramStart"/>
      <w:r w:rsidRPr="00025107">
        <w:rPr>
          <w:rFonts w:eastAsiaTheme="minorHAnsi"/>
          <w:b/>
          <w:sz w:val="24"/>
          <w:szCs w:val="24"/>
          <w:lang w:eastAsia="en-US"/>
        </w:rPr>
        <w:t>Машино-место</w:t>
      </w:r>
      <w:proofErr w:type="spellEnd"/>
      <w:proofErr w:type="gramEnd"/>
      <w:r w:rsidRPr="00025107">
        <w:rPr>
          <w:rFonts w:eastAsiaTheme="minorHAns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lastRenderedPageBreak/>
        <w:t>Деятельность по комплексному и устойчивому развитию территории</w:t>
      </w:r>
      <w:r w:rsidRPr="00025107">
        <w:rPr>
          <w:rFonts w:eastAsiaTheme="minorHAnsi"/>
          <w:sz w:val="24"/>
          <w:szCs w:val="24"/>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25107">
        <w:rPr>
          <w:rFonts w:eastAsiaTheme="minorHAnsi"/>
          <w:sz w:val="24"/>
          <w:szCs w:val="24"/>
          <w:lang w:eastAsia="en-US"/>
        </w:rPr>
        <w:t xml:space="preserve"> </w:t>
      </w:r>
      <w:proofErr w:type="gramStart"/>
      <w:r w:rsidRPr="00025107">
        <w:rPr>
          <w:rFonts w:eastAsiaTheme="minorHAnsi"/>
          <w:sz w:val="24"/>
          <w:szCs w:val="24"/>
          <w:lang w:eastAsia="en-US"/>
        </w:rPr>
        <w:t>пункте</w:t>
      </w:r>
      <w:proofErr w:type="gramEnd"/>
      <w:r w:rsidRPr="00025107">
        <w:rPr>
          <w:rFonts w:eastAsiaTheme="minorHAnsi"/>
          <w:sz w:val="24"/>
          <w:szCs w:val="24"/>
          <w:lang w:eastAsia="en-US"/>
        </w:rPr>
        <w:t xml:space="preserve"> объектов;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Элемент планировочной структуры</w:t>
      </w:r>
      <w:r w:rsidRPr="00025107">
        <w:rPr>
          <w:rFonts w:eastAsiaTheme="minorHAns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Микрорайон (квартал)</w:t>
      </w:r>
      <w:r w:rsidRPr="00025107">
        <w:rPr>
          <w:rFonts w:eastAsiaTheme="minorHAnsi"/>
          <w:sz w:val="24"/>
          <w:szCs w:val="24"/>
          <w:lang w:eastAsia="en-US"/>
        </w:rPr>
        <w:t xml:space="preserve"> - структурный элемент жилой застройки;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Жилой район</w:t>
      </w:r>
      <w:r w:rsidRPr="00025107">
        <w:rPr>
          <w:rFonts w:eastAsiaTheme="minorHAnsi"/>
          <w:sz w:val="24"/>
          <w:szCs w:val="24"/>
          <w:lang w:eastAsia="en-US"/>
        </w:rPr>
        <w:t xml:space="preserve"> - структурный элемент селитебной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Улица</w:t>
      </w:r>
      <w:r w:rsidRPr="00025107">
        <w:rPr>
          <w:rFonts w:eastAsiaTheme="minorHAns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 xml:space="preserve">Дорога </w:t>
      </w:r>
      <w:r w:rsidRPr="00025107">
        <w:rPr>
          <w:rFonts w:eastAsiaTheme="minorHAns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Пешеходная зона</w:t>
      </w:r>
      <w:r w:rsidRPr="00025107">
        <w:rPr>
          <w:rFonts w:eastAsiaTheme="minorHAnsi"/>
          <w:sz w:val="24"/>
          <w:szCs w:val="24"/>
          <w:lang w:eastAsia="en-US"/>
        </w:rPr>
        <w:t xml:space="preserve"> - территория, предназначенная для передвижения пешеходов;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Здание жилое многоквартирное</w:t>
      </w:r>
      <w:r w:rsidRPr="00025107">
        <w:rPr>
          <w:rFonts w:eastAsiaTheme="minorHAnsi"/>
          <w:sz w:val="24"/>
          <w:szCs w:val="24"/>
          <w:lang w:eastAsia="en-US"/>
        </w:rPr>
        <w:t xml:space="preserve"> - жилое здание, в котором квартиры имеют общие </w:t>
      </w:r>
      <w:proofErr w:type="spellStart"/>
      <w:r w:rsidRPr="00025107">
        <w:rPr>
          <w:rFonts w:eastAsiaTheme="minorHAnsi"/>
          <w:sz w:val="24"/>
          <w:szCs w:val="24"/>
          <w:lang w:eastAsia="en-US"/>
        </w:rPr>
        <w:t>внеквартирные</w:t>
      </w:r>
      <w:proofErr w:type="spellEnd"/>
      <w:r w:rsidRPr="00025107">
        <w:rPr>
          <w:rFonts w:eastAsiaTheme="minorHAnsi"/>
          <w:sz w:val="24"/>
          <w:szCs w:val="24"/>
          <w:lang w:eastAsia="en-US"/>
        </w:rPr>
        <w:t xml:space="preserve"> помещения и инженерные системы;</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Здание жилое многоквартирное секционного типа</w:t>
      </w:r>
      <w:r w:rsidRPr="00025107">
        <w:rPr>
          <w:rFonts w:eastAsiaTheme="minorHAns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Секция жилого здания</w:t>
      </w:r>
      <w:r w:rsidRPr="00025107">
        <w:rPr>
          <w:rFonts w:eastAsiaTheme="minorHAns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Здание жилое многоквартирное галерейного типа</w:t>
      </w:r>
      <w:r w:rsidRPr="00025107">
        <w:rPr>
          <w:rFonts w:eastAsiaTheme="minorHAnsi"/>
          <w:sz w:val="24"/>
          <w:szCs w:val="24"/>
          <w:lang w:eastAsia="en-US"/>
        </w:rPr>
        <w:t xml:space="preserve"> - здание, в котором все квартиры этажа имеют выходы через общую галерею не менее чем на две лестницы;</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Здание жилое многоквартирное коридорного типа</w:t>
      </w:r>
      <w:r w:rsidRPr="00025107">
        <w:rPr>
          <w:rFonts w:eastAsiaTheme="minorHAnsi"/>
          <w:sz w:val="24"/>
          <w:szCs w:val="24"/>
          <w:lang w:eastAsia="en-US"/>
        </w:rPr>
        <w:t xml:space="preserve"> - здание, в котором все квартиры этажа имеют выходы через общий коридор не менее чем на две лестницы;</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Блокированный жилой дом (дом жилой блокированной застройки)</w:t>
      </w:r>
      <w:r w:rsidRPr="00025107">
        <w:rPr>
          <w:rFonts w:eastAsiaTheme="minorHAnsi"/>
          <w:sz w:val="24"/>
          <w:szCs w:val="24"/>
          <w:lang w:eastAsia="en-US"/>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025107">
        <w:rPr>
          <w:rFonts w:eastAsiaTheme="minorHAnsi"/>
          <w:sz w:val="24"/>
          <w:szCs w:val="24"/>
          <w:lang w:eastAsia="en-US"/>
        </w:rPr>
        <w:t xml:space="preserve"> территорию общего пользования;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Одноквартирный жилой дом</w:t>
      </w:r>
      <w:r w:rsidRPr="00025107">
        <w:rPr>
          <w:rFonts w:eastAsiaTheme="minorHAnsi"/>
          <w:sz w:val="24"/>
          <w:szCs w:val="24"/>
          <w:lang w:eastAsia="en-US"/>
        </w:rPr>
        <w:t xml:space="preserve"> - жилой дом, предназначенный для проживания одной семьи и имеющий </w:t>
      </w:r>
      <w:proofErr w:type="spellStart"/>
      <w:r w:rsidRPr="00025107">
        <w:rPr>
          <w:rFonts w:eastAsiaTheme="minorHAnsi"/>
          <w:sz w:val="24"/>
          <w:szCs w:val="24"/>
          <w:lang w:eastAsia="en-US"/>
        </w:rPr>
        <w:t>приквартирный</w:t>
      </w:r>
      <w:proofErr w:type="spellEnd"/>
      <w:r w:rsidRPr="00025107">
        <w:rPr>
          <w:rFonts w:eastAsiaTheme="minorHAnsi"/>
          <w:sz w:val="24"/>
          <w:szCs w:val="24"/>
          <w:lang w:eastAsia="en-US"/>
        </w:rPr>
        <w:t xml:space="preserve"> участок;</w:t>
      </w:r>
    </w:p>
    <w:p w:rsidR="00025107" w:rsidRPr="00025107" w:rsidRDefault="00025107" w:rsidP="00025107">
      <w:pPr>
        <w:ind w:firstLine="851"/>
        <w:jc w:val="both"/>
        <w:rPr>
          <w:rFonts w:eastAsiaTheme="minorHAnsi"/>
          <w:sz w:val="24"/>
          <w:szCs w:val="24"/>
          <w:lang w:eastAsia="en-US"/>
        </w:rPr>
      </w:pPr>
      <w:proofErr w:type="spellStart"/>
      <w:r w:rsidRPr="00025107">
        <w:rPr>
          <w:rFonts w:eastAsiaTheme="minorHAnsi"/>
          <w:b/>
          <w:sz w:val="24"/>
          <w:szCs w:val="24"/>
          <w:lang w:eastAsia="en-US"/>
        </w:rPr>
        <w:t>Приквартирный</w:t>
      </w:r>
      <w:proofErr w:type="spellEnd"/>
      <w:r w:rsidRPr="00025107">
        <w:rPr>
          <w:rFonts w:eastAsiaTheme="minorHAnsi"/>
          <w:b/>
          <w:sz w:val="24"/>
          <w:szCs w:val="24"/>
          <w:lang w:eastAsia="en-US"/>
        </w:rPr>
        <w:t xml:space="preserve"> участок</w:t>
      </w:r>
      <w:r w:rsidRPr="00025107">
        <w:rPr>
          <w:rFonts w:eastAsiaTheme="minorHAnsi"/>
          <w:sz w:val="24"/>
          <w:szCs w:val="24"/>
          <w:lang w:eastAsia="en-US"/>
        </w:rPr>
        <w:t xml:space="preserve"> - земельный участок, примыкающий к жилому зданию (квартире) с непосредственным выходом на него;</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Индивидуальный жилой дом</w:t>
      </w:r>
      <w:r w:rsidRPr="00025107">
        <w:rPr>
          <w:rFonts w:eastAsiaTheme="minorHAnsi"/>
          <w:sz w:val="24"/>
          <w:szCs w:val="24"/>
          <w:lang w:eastAsia="en-US"/>
        </w:rPr>
        <w:t xml:space="preserve"> - отдельно стоящий жилой дом с количеством этажей не более трех, предназначенный для проживания одной семьи;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lastRenderedPageBreak/>
        <w:t>Этаж надземный</w:t>
      </w:r>
      <w:r w:rsidRPr="00025107">
        <w:rPr>
          <w:rFonts w:eastAsiaTheme="minorHAnsi"/>
          <w:sz w:val="24"/>
          <w:szCs w:val="24"/>
          <w:lang w:eastAsia="en-US"/>
        </w:rPr>
        <w:t xml:space="preserve"> - этаж с отметкой пола помещений не ниже планировочной отметки земли;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подземный</w:t>
      </w:r>
      <w:r w:rsidRPr="00025107">
        <w:rPr>
          <w:rFonts w:eastAsiaTheme="minorHAnsi"/>
          <w:sz w:val="24"/>
          <w:szCs w:val="24"/>
          <w:lang w:eastAsia="en-US"/>
        </w:rPr>
        <w:t xml:space="preserve"> - этаж с отметкой пола помещений ниже планировочной отметки земли на всю высоту помещений;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первый</w:t>
      </w:r>
      <w:r w:rsidRPr="00025107">
        <w:rPr>
          <w:rFonts w:eastAsiaTheme="minorHAnsi"/>
          <w:sz w:val="24"/>
          <w:szCs w:val="24"/>
          <w:lang w:eastAsia="en-US"/>
        </w:rPr>
        <w:t xml:space="preserve"> - нижний надземный этаж здания;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цокольный</w:t>
      </w:r>
      <w:r w:rsidRPr="00025107">
        <w:rPr>
          <w:rFonts w:eastAsiaTheme="minorHAns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подвальный</w:t>
      </w:r>
      <w:r w:rsidRPr="00025107">
        <w:rPr>
          <w:rFonts w:eastAsiaTheme="minorHAns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мансардный</w:t>
      </w:r>
      <w:r w:rsidRPr="00025107">
        <w:rPr>
          <w:rFonts w:eastAsiaTheme="minorHAns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025107">
        <w:rPr>
          <w:rFonts w:eastAsiaTheme="minorHAnsi"/>
          <w:sz w:val="24"/>
          <w:szCs w:val="24"/>
          <w:lang w:eastAsia="en-US"/>
        </w:rPr>
        <w:t>ломаной</w:t>
      </w:r>
      <w:proofErr w:type="gramEnd"/>
      <w:r w:rsidRPr="00025107">
        <w:rPr>
          <w:rFonts w:eastAsiaTheme="minorHAnsi"/>
          <w:sz w:val="24"/>
          <w:szCs w:val="24"/>
          <w:lang w:eastAsia="en-US"/>
        </w:rPr>
        <w:t xml:space="preserve"> или криволинейной крыши;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технический</w:t>
      </w:r>
      <w:r w:rsidRPr="00025107">
        <w:rPr>
          <w:rFonts w:eastAsiaTheme="minorHAns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Планировочная отметка земли</w:t>
      </w:r>
      <w:r w:rsidRPr="00025107">
        <w:rPr>
          <w:rFonts w:eastAsiaTheme="minorHAnsi"/>
          <w:sz w:val="24"/>
          <w:szCs w:val="24"/>
          <w:lang w:eastAsia="en-US"/>
        </w:rPr>
        <w:t xml:space="preserve"> - уровень земли на границе земли и </w:t>
      </w:r>
      <w:proofErr w:type="spellStart"/>
      <w:r w:rsidRPr="00025107">
        <w:rPr>
          <w:rFonts w:eastAsiaTheme="minorHAnsi"/>
          <w:sz w:val="24"/>
          <w:szCs w:val="24"/>
          <w:lang w:eastAsia="en-US"/>
        </w:rPr>
        <w:t>отмостки</w:t>
      </w:r>
      <w:proofErr w:type="spellEnd"/>
      <w:r w:rsidRPr="00025107">
        <w:rPr>
          <w:rFonts w:eastAsiaTheme="minorHAnsi"/>
          <w:sz w:val="24"/>
          <w:szCs w:val="24"/>
          <w:lang w:eastAsia="en-US"/>
        </w:rPr>
        <w:t xml:space="preserve"> здания;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Гостевой дом для сезонного проживания отдыхающих и туристов (далее - гостевой дом)</w:t>
      </w:r>
      <w:r w:rsidRPr="00025107">
        <w:rPr>
          <w:rFonts w:eastAsiaTheme="minorHAnsi"/>
          <w:sz w:val="24"/>
          <w:szCs w:val="24"/>
          <w:lang w:eastAsia="en-US"/>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Доходный дом</w:t>
      </w:r>
      <w:r w:rsidRPr="00025107">
        <w:rPr>
          <w:rFonts w:eastAsiaTheme="minorHAnsi"/>
          <w:sz w:val="24"/>
          <w:szCs w:val="24"/>
          <w:lang w:eastAsia="en-US"/>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Подрядчик</w:t>
      </w:r>
      <w:r w:rsidRPr="00025107">
        <w:rPr>
          <w:rFonts w:eastAsiaTheme="minorHAns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Прибрежная защитная полоса</w:t>
      </w:r>
      <w:r w:rsidRPr="00025107">
        <w:rPr>
          <w:rFonts w:eastAsiaTheme="minorHAns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Процент застройки участка</w:t>
      </w:r>
      <w:r w:rsidRPr="00025107">
        <w:rPr>
          <w:rFonts w:eastAsiaTheme="minorHAns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Максимальный процент застройки в границах земельного участка</w:t>
      </w:r>
      <w:r w:rsidRPr="00025107">
        <w:rPr>
          <w:rFonts w:eastAsiaTheme="minorHAns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Публичный сервитут</w:t>
      </w:r>
      <w:r w:rsidRPr="00025107">
        <w:rPr>
          <w:rFonts w:eastAsiaTheme="minorHAns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025107">
        <w:rPr>
          <w:rFonts w:eastAsiaTheme="minorHAnsi"/>
          <w:sz w:val="24"/>
          <w:szCs w:val="24"/>
          <w:lang w:eastAsia="en-US"/>
        </w:rPr>
        <w:lastRenderedPageBreak/>
        <w:t xml:space="preserve">для обеспечения интересов государства, местного самоуправления или местного населения, без изъятия земельных участков; </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Разрешенное использование земельных участков и иных объектов недвижимости</w:t>
      </w:r>
      <w:r w:rsidRPr="00025107">
        <w:rPr>
          <w:rFonts w:eastAsiaTheme="minorHAns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Частный сервитут</w:t>
      </w:r>
      <w:r w:rsidRPr="00025107">
        <w:rPr>
          <w:rFonts w:eastAsiaTheme="minorHAns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Озелененная территория</w:t>
      </w:r>
      <w:r w:rsidRPr="00025107">
        <w:rPr>
          <w:rFonts w:eastAsiaTheme="minorHAns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Коэффициент озеленения</w:t>
      </w:r>
      <w:r w:rsidRPr="00025107">
        <w:rPr>
          <w:rFonts w:eastAsiaTheme="minorHAns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Квартал сохраняемой застройки</w:t>
      </w:r>
      <w:r w:rsidRPr="00025107">
        <w:rPr>
          <w:rFonts w:eastAsiaTheme="minorHAns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Малые архитектурные формы</w:t>
      </w:r>
      <w:r w:rsidRPr="00025107">
        <w:rPr>
          <w:rFonts w:eastAsiaTheme="minorHAnsi"/>
          <w:sz w:val="24"/>
          <w:szCs w:val="24"/>
          <w:lang w:eastAsia="en-US"/>
        </w:rPr>
        <w:t xml:space="preserve"> - фонтаны, декоративные бассейны, водопады, беседки, теневые навесы, </w:t>
      </w:r>
      <w:proofErr w:type="spellStart"/>
      <w:r w:rsidRPr="00025107">
        <w:rPr>
          <w:rFonts w:eastAsiaTheme="minorHAnsi"/>
          <w:sz w:val="24"/>
          <w:szCs w:val="24"/>
          <w:lang w:eastAsia="en-US"/>
        </w:rPr>
        <w:t>перголы</w:t>
      </w:r>
      <w:proofErr w:type="spellEnd"/>
      <w:r w:rsidRPr="00025107">
        <w:rPr>
          <w:rFonts w:eastAsiaTheme="minorHAnsi"/>
          <w:sz w:val="24"/>
          <w:szCs w:val="24"/>
          <w:lang w:eastAsia="en-US"/>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Защитные дорожные сооружения</w:t>
      </w:r>
      <w:r w:rsidRPr="00025107">
        <w:rPr>
          <w:rFonts w:eastAsiaTheme="minorHAns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025107">
        <w:rPr>
          <w:rFonts w:eastAsiaTheme="minorHAnsi"/>
          <w:sz w:val="24"/>
          <w:szCs w:val="24"/>
          <w:lang w:eastAsia="en-US"/>
        </w:rPr>
        <w:t>шумозащитные</w:t>
      </w:r>
      <w:proofErr w:type="spellEnd"/>
      <w:r w:rsidRPr="00025107">
        <w:rPr>
          <w:rFonts w:eastAsiaTheme="minorHAnsi"/>
          <w:sz w:val="24"/>
          <w:szCs w:val="24"/>
          <w:lang w:eastAsia="en-US"/>
        </w:rPr>
        <w:t xml:space="preserve"> и ветрозащитные устройства; подобные сооружения; </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Стоянка для автомобилей (автостоянка)</w:t>
      </w:r>
      <w:r w:rsidRPr="00025107">
        <w:rPr>
          <w:rFonts w:eastAsiaTheme="minorHAns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Надземная автостоянка закрытого типа</w:t>
      </w:r>
      <w:r w:rsidRPr="00025107">
        <w:rPr>
          <w:rFonts w:eastAsiaTheme="minorHAnsi"/>
          <w:sz w:val="24"/>
          <w:szCs w:val="24"/>
          <w:lang w:eastAsia="en-US"/>
        </w:rPr>
        <w:t xml:space="preserve"> - автостоянка с </w:t>
      </w:r>
      <w:proofErr w:type="gramStart"/>
      <w:r w:rsidRPr="00025107">
        <w:rPr>
          <w:rFonts w:eastAsiaTheme="minorHAnsi"/>
          <w:sz w:val="24"/>
          <w:szCs w:val="24"/>
          <w:lang w:eastAsia="en-US"/>
        </w:rPr>
        <w:t>наружными</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стеновымиограждениями</w:t>
      </w:r>
      <w:proofErr w:type="spellEnd"/>
      <w:r w:rsidRPr="00025107">
        <w:rPr>
          <w:rFonts w:eastAsiaTheme="minorHAnsi"/>
          <w:sz w:val="24"/>
          <w:szCs w:val="24"/>
          <w:lang w:eastAsia="en-US"/>
        </w:rPr>
        <w:t xml:space="preserve"> (гаражи, гаражи-стоянки, гаражные комплексы);</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Автостоянка открытого типа</w:t>
      </w:r>
      <w:r w:rsidRPr="00025107">
        <w:rPr>
          <w:rFonts w:eastAsiaTheme="minorHAns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Парковка (парковочное место)</w:t>
      </w:r>
      <w:r w:rsidRPr="00025107">
        <w:rPr>
          <w:rFonts w:eastAsiaTheme="minorHAnsi"/>
          <w:sz w:val="24"/>
          <w:szCs w:val="24"/>
          <w:lang w:eastAsia="en-US"/>
        </w:rPr>
        <w:t xml:space="preserve"> - специально обозначенное и при необходимости обустроенное и оборудованное место, </w:t>
      </w:r>
      <w:proofErr w:type="gramStart"/>
      <w:r w:rsidRPr="00025107">
        <w:rPr>
          <w:rFonts w:eastAsiaTheme="minorHAnsi"/>
          <w:sz w:val="24"/>
          <w:szCs w:val="24"/>
          <w:lang w:eastAsia="en-US"/>
        </w:rPr>
        <w:t>являющееся</w:t>
      </w:r>
      <w:proofErr w:type="gramEnd"/>
      <w:r w:rsidRPr="00025107">
        <w:rPr>
          <w:rFonts w:eastAsiaTheme="minorHAnsi"/>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25107">
        <w:rPr>
          <w:rFonts w:eastAsiaTheme="minorHAnsi"/>
          <w:sz w:val="24"/>
          <w:szCs w:val="24"/>
          <w:lang w:eastAsia="en-US"/>
        </w:rPr>
        <w:t>подэстакадных</w:t>
      </w:r>
      <w:proofErr w:type="spellEnd"/>
      <w:r w:rsidRPr="00025107">
        <w:rPr>
          <w:rFonts w:eastAsiaTheme="minorHAnsi"/>
          <w:sz w:val="24"/>
          <w:szCs w:val="24"/>
          <w:lang w:eastAsia="en-US"/>
        </w:rPr>
        <w:t xml:space="preserve"> или </w:t>
      </w:r>
      <w:proofErr w:type="spellStart"/>
      <w:r w:rsidRPr="00025107">
        <w:rPr>
          <w:rFonts w:eastAsiaTheme="minorHAnsi"/>
          <w:sz w:val="24"/>
          <w:szCs w:val="24"/>
          <w:lang w:eastAsia="en-US"/>
        </w:rPr>
        <w:t>подмостовых</w:t>
      </w:r>
      <w:proofErr w:type="spellEnd"/>
      <w:r w:rsidRPr="00025107">
        <w:rPr>
          <w:rFonts w:eastAsiaTheme="minorHAnsi"/>
          <w:sz w:val="24"/>
          <w:szCs w:val="24"/>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Гостевые стоянки</w:t>
      </w:r>
      <w:r w:rsidRPr="00025107">
        <w:rPr>
          <w:rFonts w:eastAsiaTheme="minorHAnsi"/>
          <w:sz w:val="24"/>
          <w:szCs w:val="24"/>
          <w:lang w:eastAsia="en-US"/>
        </w:rPr>
        <w:t xml:space="preserve"> - открытые площадки, предназначенные для кратковременного хранения (стоянки) легковых автомобилей;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lastRenderedPageBreak/>
        <w:t>Магазин</w:t>
      </w:r>
      <w:r w:rsidRPr="00025107">
        <w:rPr>
          <w:rFonts w:eastAsiaTheme="minorHAns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Киоск</w:t>
      </w:r>
      <w:r w:rsidRPr="00025107">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Торговый павильон</w:t>
      </w:r>
      <w:r w:rsidRPr="00025107">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имеющее торговый </w:t>
      </w:r>
      <w:proofErr w:type="gramStart"/>
      <w:r w:rsidRPr="00025107">
        <w:rPr>
          <w:rFonts w:eastAsiaTheme="minorHAnsi"/>
          <w:sz w:val="24"/>
          <w:szCs w:val="24"/>
          <w:lang w:eastAsia="en-US"/>
        </w:rPr>
        <w:t>зал</w:t>
      </w:r>
      <w:proofErr w:type="gramEnd"/>
      <w:r w:rsidRPr="00025107">
        <w:rPr>
          <w:rFonts w:eastAsiaTheme="minorHAnsi"/>
          <w:sz w:val="24"/>
          <w:szCs w:val="24"/>
          <w:lang w:eastAsia="en-US"/>
        </w:rPr>
        <w:t xml:space="preserve"> рассчитанный на одно или несколько рабочих мест продавцов и помещение для хранения товарного запаса;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Пандус</w:t>
      </w:r>
      <w:r w:rsidRPr="00025107">
        <w:rPr>
          <w:rFonts w:eastAsiaTheme="minorHAns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025107" w:rsidRPr="00025107" w:rsidRDefault="00025107" w:rsidP="00025107">
      <w:pPr>
        <w:ind w:firstLine="851"/>
        <w:jc w:val="both"/>
        <w:rPr>
          <w:rFonts w:eastAsiaTheme="minorHAnsi"/>
          <w:sz w:val="24"/>
          <w:szCs w:val="24"/>
          <w:lang w:eastAsia="en-US"/>
        </w:rPr>
      </w:pPr>
      <w:proofErr w:type="spellStart"/>
      <w:r w:rsidRPr="00025107">
        <w:rPr>
          <w:rFonts w:eastAsiaTheme="minorHAnsi"/>
          <w:b/>
          <w:sz w:val="24"/>
          <w:szCs w:val="24"/>
          <w:lang w:eastAsia="en-US"/>
        </w:rPr>
        <w:t>Маломобильные</w:t>
      </w:r>
      <w:proofErr w:type="spellEnd"/>
      <w:r w:rsidRPr="00025107">
        <w:rPr>
          <w:rFonts w:eastAsiaTheme="minorHAnsi"/>
          <w:b/>
          <w:sz w:val="24"/>
          <w:szCs w:val="24"/>
          <w:lang w:eastAsia="en-US"/>
        </w:rPr>
        <w:t xml:space="preserve"> граждане</w:t>
      </w:r>
      <w:r w:rsidRPr="00025107">
        <w:rPr>
          <w:rFonts w:eastAsiaTheme="minorHAns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Контейнер</w:t>
      </w:r>
      <w:r w:rsidRPr="00025107">
        <w:rPr>
          <w:rFonts w:eastAsiaTheme="minorHAnsi"/>
          <w:sz w:val="24"/>
          <w:szCs w:val="24"/>
          <w:lang w:eastAsia="en-US"/>
        </w:rPr>
        <w:t xml:space="preserve"> - стандартная емкость для сбора ТБО объемом 0,6 - 1,5 кубических метров;</w:t>
      </w:r>
    </w:p>
    <w:p w:rsidR="00CB46AC" w:rsidRDefault="00CB46AC" w:rsidP="00CB46AC">
      <w:pPr>
        <w:shd w:val="clear" w:color="auto" w:fill="FFFFFF"/>
        <w:spacing w:line="290" w:lineRule="atLeast"/>
        <w:ind w:firstLine="540"/>
        <w:jc w:val="both"/>
        <w:rPr>
          <w:bCs/>
          <w:color w:val="22272F"/>
          <w:sz w:val="28"/>
          <w:szCs w:val="28"/>
          <w:shd w:val="clear" w:color="auto" w:fill="FFFFFF"/>
        </w:rPr>
      </w:pPr>
      <w:r>
        <w:rPr>
          <w:rFonts w:eastAsiaTheme="minorHAnsi"/>
          <w:b/>
          <w:sz w:val="24"/>
          <w:szCs w:val="24"/>
          <w:lang w:eastAsia="en-US"/>
        </w:rPr>
        <w:tab/>
      </w:r>
      <w:r w:rsidR="00025107" w:rsidRPr="00025107">
        <w:rPr>
          <w:rFonts w:eastAsiaTheme="minorHAnsi"/>
          <w:b/>
          <w:sz w:val="24"/>
          <w:szCs w:val="24"/>
          <w:lang w:eastAsia="en-US"/>
        </w:rPr>
        <w:t xml:space="preserve">Бункер-накопитель </w:t>
      </w:r>
      <w:r w:rsidR="00025107" w:rsidRPr="00025107">
        <w:rPr>
          <w:rFonts w:eastAsiaTheme="minorHAnsi"/>
          <w:sz w:val="24"/>
          <w:szCs w:val="24"/>
          <w:lang w:eastAsia="en-US"/>
        </w:rPr>
        <w:t>- стандартная емкость для сбора КГМ объемом более 2,0 кубических метров.</w:t>
      </w:r>
    </w:p>
    <w:p w:rsidR="002C6768" w:rsidRPr="00CB46AC" w:rsidRDefault="00CB46AC" w:rsidP="00CB46AC">
      <w:pPr>
        <w:shd w:val="clear" w:color="auto" w:fill="FFFFFF"/>
        <w:spacing w:line="290" w:lineRule="atLeast"/>
        <w:ind w:firstLine="540"/>
        <w:jc w:val="both"/>
        <w:rPr>
          <w:color w:val="333333"/>
          <w:sz w:val="24"/>
          <w:szCs w:val="24"/>
        </w:rPr>
      </w:pPr>
      <w:proofErr w:type="gramStart"/>
      <w:r w:rsidRPr="00CB46AC">
        <w:rPr>
          <w:b/>
          <w:bCs/>
          <w:color w:val="22272F"/>
          <w:sz w:val="24"/>
          <w:szCs w:val="24"/>
          <w:shd w:val="clear" w:color="auto" w:fill="FFFFFF"/>
        </w:rPr>
        <w:t>О</w:t>
      </w:r>
      <w:r w:rsidRPr="00CB46AC">
        <w:rPr>
          <w:b/>
          <w:color w:val="333333"/>
          <w:sz w:val="24"/>
          <w:szCs w:val="24"/>
        </w:rPr>
        <w:t>бъект индивидуального жилищного строительства</w:t>
      </w:r>
      <w:r w:rsidRPr="00CB46AC">
        <w:rPr>
          <w:color w:val="333333"/>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CB46AC">
        <w:rPr>
          <w:color w:val="333333"/>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roofErr w:type="gramStart"/>
      <w:r w:rsidRPr="00CB46AC">
        <w:rPr>
          <w:color w:val="333333"/>
          <w:sz w:val="24"/>
          <w:szCs w:val="24"/>
        </w:rPr>
        <w:t>.</w:t>
      </w:r>
      <w:proofErr w:type="gramEnd"/>
      <w:r w:rsidRPr="00CB46AC">
        <w:rPr>
          <w:color w:val="333333"/>
          <w:sz w:val="24"/>
          <w:szCs w:val="24"/>
        </w:rPr>
        <w:t xml:space="preserve"> (</w:t>
      </w:r>
      <w:proofErr w:type="gramStart"/>
      <w:r w:rsidRPr="00CB46AC">
        <w:rPr>
          <w:color w:val="333333"/>
          <w:sz w:val="24"/>
          <w:szCs w:val="24"/>
        </w:rPr>
        <w:t>в</w:t>
      </w:r>
      <w:proofErr w:type="gramEnd"/>
      <w:r w:rsidRPr="00CB46AC">
        <w:rPr>
          <w:color w:val="333333"/>
          <w:sz w:val="24"/>
          <w:szCs w:val="24"/>
        </w:rPr>
        <w:t>веден Федеральным </w:t>
      </w:r>
      <w:r w:rsidRPr="00CB46AC">
        <w:rPr>
          <w:color w:val="666699"/>
          <w:sz w:val="24"/>
          <w:szCs w:val="24"/>
        </w:rPr>
        <w:t>законом</w:t>
      </w:r>
      <w:r w:rsidRPr="00CB46AC">
        <w:rPr>
          <w:color w:val="333333"/>
          <w:sz w:val="24"/>
          <w:szCs w:val="24"/>
        </w:rPr>
        <w:t> от 03.08.2018 N 340-ФЗ).</w:t>
      </w:r>
    </w:p>
    <w:p w:rsidR="00CB46AC" w:rsidRDefault="00CB46AC" w:rsidP="00025107">
      <w:pPr>
        <w:widowControl w:val="0"/>
        <w:shd w:val="clear" w:color="auto" w:fill="FFFFFF"/>
        <w:tabs>
          <w:tab w:val="left" w:pos="-5387"/>
        </w:tabs>
        <w:overflowPunct w:val="0"/>
        <w:autoSpaceDE w:val="0"/>
        <w:autoSpaceDN w:val="0"/>
        <w:adjustRightInd w:val="0"/>
        <w:jc w:val="both"/>
        <w:rPr>
          <w:rFonts w:eastAsiaTheme="minorHAnsi"/>
          <w:sz w:val="24"/>
          <w:szCs w:val="24"/>
          <w:lang w:eastAsia="en-US"/>
        </w:rPr>
      </w:pPr>
      <w:r>
        <w:rPr>
          <w:rFonts w:eastAsiaTheme="minorHAnsi"/>
          <w:sz w:val="24"/>
          <w:szCs w:val="24"/>
          <w:lang w:eastAsia="en-US"/>
        </w:rPr>
        <w:tab/>
      </w:r>
    </w:p>
    <w:p w:rsidR="00025107" w:rsidRPr="002C6768" w:rsidRDefault="00025107" w:rsidP="00025107">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Статья 2. Основания введения, назначение и состав Правил</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025107" w:rsidRPr="00025107" w:rsidRDefault="002C6768" w:rsidP="00025107">
      <w:pPr>
        <w:ind w:firstLine="851"/>
        <w:jc w:val="both"/>
        <w:rPr>
          <w:rFonts w:eastAsiaTheme="minorHAnsi"/>
          <w:sz w:val="24"/>
          <w:szCs w:val="24"/>
          <w:lang w:eastAsia="en-US"/>
        </w:rPr>
      </w:pPr>
      <w:r w:rsidRPr="002C6768">
        <w:rPr>
          <w:color w:val="000000"/>
          <w:sz w:val="24"/>
          <w:szCs w:val="24"/>
        </w:rPr>
        <w:t>1</w:t>
      </w:r>
      <w:r w:rsidR="00025107">
        <w:rPr>
          <w:color w:val="000000"/>
          <w:sz w:val="24"/>
          <w:szCs w:val="24"/>
        </w:rPr>
        <w:t>.</w:t>
      </w:r>
      <w:r w:rsidR="00025107" w:rsidRPr="00025107">
        <w:rPr>
          <w:rFonts w:eastAsiaTheme="minorHAnsi"/>
          <w:sz w:val="24"/>
          <w:szCs w:val="24"/>
          <w:lang w:eastAsia="en-US"/>
        </w:rPr>
        <w:t xml:space="preserve"> </w:t>
      </w:r>
      <w:proofErr w:type="gramStart"/>
      <w:r w:rsidR="00025107" w:rsidRPr="00025107">
        <w:rPr>
          <w:rFonts w:eastAsiaTheme="minorHAnsi"/>
          <w:sz w:val="24"/>
          <w:szCs w:val="24"/>
          <w:lang w:eastAsia="en-US"/>
        </w:rPr>
        <w:t xml:space="preserve">Настоящие Правила в соответствии с </w:t>
      </w:r>
      <w:hyperlink r:id="rId8" w:history="1">
        <w:r w:rsidR="00025107" w:rsidRPr="00025107">
          <w:rPr>
            <w:rFonts w:eastAsiaTheme="minorHAnsi"/>
            <w:sz w:val="24"/>
            <w:szCs w:val="24"/>
            <w:lang w:eastAsia="en-US"/>
          </w:rPr>
          <w:t>Градостроительным кодексом</w:t>
        </w:r>
      </w:hyperlink>
      <w:r w:rsidR="00025107" w:rsidRPr="00025107">
        <w:rPr>
          <w:rFonts w:eastAsiaTheme="minorHAnsi"/>
          <w:sz w:val="24"/>
          <w:szCs w:val="24"/>
          <w:lang w:eastAsia="en-US"/>
        </w:rPr>
        <w:t xml:space="preserve"> Российской Федерации, </w:t>
      </w:r>
      <w:hyperlink r:id="rId9" w:history="1">
        <w:r w:rsidR="00025107" w:rsidRPr="00025107">
          <w:rPr>
            <w:rFonts w:eastAsiaTheme="minorHAnsi"/>
            <w:sz w:val="24"/>
            <w:szCs w:val="24"/>
            <w:lang w:eastAsia="en-US"/>
          </w:rPr>
          <w:t>Земельным кодексом</w:t>
        </w:r>
      </w:hyperlink>
      <w:r w:rsidR="00025107" w:rsidRPr="00025107">
        <w:rPr>
          <w:rFonts w:eastAsiaTheme="minorHAnsi"/>
          <w:sz w:val="24"/>
          <w:szCs w:val="24"/>
          <w:lang w:eastAsia="en-US"/>
        </w:rPr>
        <w:t xml:space="preserve"> Российской Федерации, иными федеральными законами, нормативными правовыми актами Краснодарского края, Уставом муниципального </w:t>
      </w:r>
      <w:r w:rsidR="00025107" w:rsidRPr="00025107">
        <w:rPr>
          <w:rFonts w:eastAsiaTheme="minorHAnsi"/>
          <w:sz w:val="24"/>
          <w:szCs w:val="24"/>
          <w:lang w:eastAsia="en-US"/>
        </w:rPr>
        <w:lastRenderedPageBreak/>
        <w:t xml:space="preserve">образования Ейский район, </w:t>
      </w:r>
      <w:hyperlink r:id="rId10" w:history="1">
        <w:r w:rsidR="00025107" w:rsidRPr="00025107">
          <w:rPr>
            <w:rFonts w:eastAsiaTheme="minorHAnsi"/>
            <w:sz w:val="24"/>
            <w:szCs w:val="24"/>
            <w:lang w:eastAsia="en-US"/>
          </w:rPr>
          <w:t>Уставом</w:t>
        </w:r>
      </w:hyperlink>
      <w:r w:rsidR="00025107" w:rsidRPr="00025107">
        <w:rPr>
          <w:rFonts w:eastAsiaTheme="minorHAnsi"/>
          <w:sz w:val="24"/>
          <w:szCs w:val="24"/>
          <w:lang w:eastAsia="en-US"/>
        </w:rPr>
        <w:t xml:space="preserve"> Кухаривского сельского поселения Ейского района, генеральным планом Кухаривского сельского поселения Ейского района, а также с учетом положений иных правовых актов, определяющих основные направления социально-экономического и градостроительного развития Кухаривского сельского поселения Ейского района предусматривают</w:t>
      </w:r>
      <w:proofErr w:type="gramEnd"/>
      <w:r w:rsidR="00025107" w:rsidRPr="00025107">
        <w:rPr>
          <w:rFonts w:eastAsiaTheme="minorHAnsi"/>
          <w:sz w:val="24"/>
          <w:szCs w:val="24"/>
          <w:lang w:eastAsia="en-US"/>
        </w:rPr>
        <w:t xml:space="preserve"> </w:t>
      </w:r>
      <w:proofErr w:type="gramStart"/>
      <w:r w:rsidR="00025107" w:rsidRPr="00025107">
        <w:rPr>
          <w:rFonts w:eastAsiaTheme="minorHAnsi"/>
          <w:sz w:val="24"/>
          <w:szCs w:val="24"/>
          <w:lang w:eastAsia="en-US"/>
        </w:rPr>
        <w:t>в Кухаривском сельском поселении Ейского района Краснодарского края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w:t>
      </w:r>
      <w:proofErr w:type="gramEnd"/>
      <w:r w:rsidR="00025107" w:rsidRPr="00025107">
        <w:rPr>
          <w:rFonts w:eastAsiaTheme="minorHAnsi"/>
          <w:sz w:val="24"/>
          <w:szCs w:val="24"/>
          <w:lang w:eastAsia="en-US"/>
        </w:rPr>
        <w:t xml:space="preserve"> </w:t>
      </w:r>
      <w:proofErr w:type="gramStart"/>
      <w:r w:rsidR="00025107" w:rsidRPr="00025107">
        <w:rPr>
          <w:rFonts w:eastAsiaTheme="minorHAnsi"/>
          <w:sz w:val="24"/>
          <w:szCs w:val="24"/>
          <w:lang w:eastAsia="en-US"/>
        </w:rPr>
        <w:t>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roofErr w:type="gramEnd"/>
      <w:r w:rsidR="00025107" w:rsidRPr="00025107">
        <w:rPr>
          <w:rFonts w:eastAsiaTheme="minorHAnsi"/>
          <w:sz w:val="24"/>
          <w:szCs w:val="24"/>
          <w:lang w:eastAsia="en-US"/>
        </w:rPr>
        <w:t xml:space="preserve">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Правила землепользования и застройки разрабатываются в целях:</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создания условий для планировки территорий муниципальных образований;</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Правила землепользования и застройки включают в себя: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Часть I. Порядок применения Правил землепользования и застройки и внесения в них изменений;</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2) Часть II. </w:t>
      </w:r>
      <w:r w:rsidRPr="00025107">
        <w:rPr>
          <w:rFonts w:eastAsia="Calibri"/>
          <w:sz w:val="24"/>
          <w:szCs w:val="24"/>
          <w:lang w:eastAsia="en-US"/>
        </w:rPr>
        <w:t>Карт</w:t>
      </w:r>
      <w:proofErr w:type="gramStart"/>
      <w:r w:rsidRPr="00025107">
        <w:rPr>
          <w:rFonts w:eastAsia="Calibri"/>
          <w:sz w:val="24"/>
          <w:szCs w:val="24"/>
          <w:lang w:eastAsia="en-US"/>
        </w:rPr>
        <w:t>а(</w:t>
      </w:r>
      <w:proofErr w:type="spellStart"/>
      <w:proofErr w:type="gramEnd"/>
      <w:r w:rsidRPr="00025107">
        <w:rPr>
          <w:rFonts w:eastAsia="Calibri"/>
          <w:sz w:val="24"/>
          <w:szCs w:val="24"/>
          <w:lang w:eastAsia="en-US"/>
        </w:rPr>
        <w:t>ы</w:t>
      </w:r>
      <w:proofErr w:type="spellEnd"/>
      <w:r w:rsidRPr="00025107">
        <w:rPr>
          <w:rFonts w:eastAsia="Calibri"/>
          <w:sz w:val="24"/>
          <w:szCs w:val="24"/>
          <w:lang w:eastAsia="en-US"/>
        </w:rPr>
        <w:t>) градостроительного зонирования, карта(</w:t>
      </w:r>
      <w:proofErr w:type="spellStart"/>
      <w:r w:rsidRPr="00025107">
        <w:rPr>
          <w:rFonts w:eastAsia="Calibri"/>
          <w:sz w:val="24"/>
          <w:szCs w:val="24"/>
          <w:lang w:eastAsia="en-US"/>
        </w:rPr>
        <w:t>ы</w:t>
      </w:r>
      <w:proofErr w:type="spellEnd"/>
      <w:r w:rsidRPr="00025107">
        <w:rPr>
          <w:rFonts w:eastAsia="Calibri"/>
          <w:sz w:val="24"/>
          <w:szCs w:val="24"/>
          <w:lang w:eastAsia="en-US"/>
        </w:rPr>
        <w:t>) зон с особыми условиями использования территории(совмещено на одной карте)</w:t>
      </w:r>
      <w:r w:rsidRPr="00025107">
        <w:rPr>
          <w:rFonts w:eastAsiaTheme="minorHAnsi"/>
          <w:sz w:val="24"/>
          <w:szCs w:val="24"/>
          <w:lang w:eastAsia="en-US"/>
        </w:rPr>
        <w:t xml:space="preserve">; </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Часть III. Градостроительные регламенты;</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Порядок применения правил землепользования и застройки и внесения в них изменений включает в себя положения: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о регулировании землепользования и застройки органами местного самоуправления;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 подготовке документации по планировке территории органами местного самоуправления;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о проведении публичных слушаний по вопросам землепользования и застройки;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о внесении изменений в правила землепользования и застройки;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6) о регулировании иных вопросов землепользования и застройки.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025107">
        <w:rPr>
          <w:rFonts w:eastAsiaTheme="minorHAnsi"/>
          <w:sz w:val="24"/>
          <w:szCs w:val="24"/>
          <w:lang w:eastAsia="en-US"/>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виды разрешенного использования земельных участков и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8. </w:t>
      </w:r>
      <w:proofErr w:type="gramStart"/>
      <w:r w:rsidRPr="00025107">
        <w:rPr>
          <w:rFonts w:eastAsiaTheme="minorHAnsi"/>
          <w:sz w:val="24"/>
          <w:szCs w:val="24"/>
          <w:lang w:eastAsia="en-US"/>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Ейский район по вопросам регулирования землепользования и застройки.</w:t>
      </w:r>
      <w:proofErr w:type="gramEnd"/>
      <w:r w:rsidRPr="00025107">
        <w:rPr>
          <w:rFonts w:eastAsiaTheme="minorHAnsi"/>
          <w:sz w:val="24"/>
          <w:szCs w:val="24"/>
          <w:lang w:eastAsia="en-US"/>
        </w:rPr>
        <w:t xml:space="preserve"> Указанные акты применяются в части, не противоречащей настоящим Правилам.</w:t>
      </w:r>
    </w:p>
    <w:p w:rsidR="002C6768" w:rsidRDefault="00025107" w:rsidP="00025107">
      <w:pPr>
        <w:widowControl w:val="0"/>
        <w:tabs>
          <w:tab w:val="left" w:pos="-5387"/>
          <w:tab w:val="left" w:pos="851"/>
        </w:tabs>
        <w:overflowPunct w:val="0"/>
        <w:autoSpaceDE w:val="0"/>
        <w:autoSpaceDN w:val="0"/>
        <w:adjustRightInd w:val="0"/>
        <w:jc w:val="both"/>
        <w:rPr>
          <w:rFonts w:eastAsiaTheme="minorHAnsi"/>
          <w:sz w:val="24"/>
          <w:szCs w:val="24"/>
          <w:lang w:eastAsia="en-US"/>
        </w:rPr>
      </w:pPr>
      <w:r w:rsidRPr="00025107">
        <w:rPr>
          <w:rFonts w:eastAsiaTheme="minorHAnsi"/>
          <w:sz w:val="24"/>
          <w:szCs w:val="24"/>
          <w:lang w:eastAsia="en-US"/>
        </w:rPr>
        <w:t>9. Настоящие Правила обязательны для исполнения всеми расположенными на территории Кухаривского сельского поселения Ейского района юридическими и физическими лицами, осуществляющими и контролирующими градостроительную деятельность на территории Кухаривского сельского поселения Ейского района.</w:t>
      </w:r>
    </w:p>
    <w:p w:rsidR="00025107" w:rsidRPr="00025107" w:rsidRDefault="00025107" w:rsidP="00025107">
      <w:pPr>
        <w:widowControl w:val="0"/>
        <w:tabs>
          <w:tab w:val="left" w:pos="-5387"/>
          <w:tab w:val="left" w:pos="851"/>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 xml:space="preserve">Статья 3. Открытость и доступность информации о землепользовании и застройке </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Администрация  муниципального образования Ейский район и администрация Кухаривского сельского поселения Ейского района обеспечивают возможность ознакомления с настоящими Правилами всем желающим путем:</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размещения Правил на официальном сайте Кухаривского сельского поселения Ейского района в информационно-телекоммуникационной сети «Интернет»;</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Кухаривского сельского поселения Ейского района.</w:t>
      </w:r>
    </w:p>
    <w:p w:rsidR="002C6768" w:rsidRPr="002C6768" w:rsidRDefault="00025107" w:rsidP="00025107">
      <w:pPr>
        <w:widowControl w:val="0"/>
        <w:shd w:val="clear" w:color="auto" w:fill="FFFFFF"/>
        <w:tabs>
          <w:tab w:val="left" w:pos="-5387"/>
          <w:tab w:val="left" w:leader="dot" w:pos="8579"/>
        </w:tabs>
        <w:overflowPunct w:val="0"/>
        <w:autoSpaceDE w:val="0"/>
        <w:autoSpaceDN w:val="0"/>
        <w:adjustRightInd w:val="0"/>
        <w:jc w:val="both"/>
        <w:rPr>
          <w:bCs/>
          <w:color w:val="000000"/>
          <w:sz w:val="24"/>
          <w:szCs w:val="24"/>
        </w:rPr>
      </w:pPr>
      <w:r w:rsidRPr="00025107">
        <w:rPr>
          <w:rFonts w:eastAsiaTheme="minorHAnsi"/>
          <w:sz w:val="24"/>
          <w:szCs w:val="24"/>
          <w:lang w:eastAsia="en-US"/>
        </w:rPr>
        <w:t xml:space="preserve">3. </w:t>
      </w:r>
      <w:proofErr w:type="gramStart"/>
      <w:r w:rsidRPr="00025107">
        <w:rPr>
          <w:rFonts w:eastAsiaTheme="minorHAnsi"/>
          <w:sz w:val="24"/>
          <w:szCs w:val="24"/>
          <w:lang w:eastAsia="en-US"/>
        </w:rPr>
        <w:t>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2C6768" w:rsidRPr="002C6768" w:rsidRDefault="002C6768" w:rsidP="002C6768">
      <w:pPr>
        <w:widowControl w:val="0"/>
        <w:shd w:val="clear" w:color="auto" w:fill="FFFFFF"/>
        <w:tabs>
          <w:tab w:val="left" w:pos="-5387"/>
          <w:tab w:val="left" w:leader="dot" w:pos="8579"/>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 w:val="left" w:leader="dot" w:pos="8579"/>
        </w:tabs>
        <w:overflowPunct w:val="0"/>
        <w:autoSpaceDE w:val="0"/>
        <w:autoSpaceDN w:val="0"/>
        <w:adjustRightInd w:val="0"/>
        <w:jc w:val="both"/>
        <w:rPr>
          <w:b/>
          <w:bCs/>
          <w:color w:val="000000"/>
          <w:sz w:val="24"/>
          <w:szCs w:val="24"/>
        </w:rPr>
      </w:pPr>
      <w:r w:rsidRPr="002C6768">
        <w:rPr>
          <w:b/>
          <w:bCs/>
          <w:color w:val="000000"/>
          <w:sz w:val="24"/>
          <w:szCs w:val="24"/>
          <w:u w:val="single"/>
        </w:rPr>
        <w:t>Раздел 2.</w:t>
      </w:r>
      <w:r w:rsidRPr="002C6768">
        <w:rPr>
          <w:b/>
          <w:bCs/>
          <w:color w:val="000000"/>
          <w:sz w:val="24"/>
          <w:szCs w:val="24"/>
        </w:rPr>
        <w:t xml:space="preserve"> Права использования недвижимости, возникшие до вступления в силу Правил</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Статья 4. Общие положения, относящиеся к ранее возникшим правам</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Принятые до введения в действие настоящих Правил нормативные правовые акты  в отношении территории  муниципального образования Ейский район, Кухаривского сельского поселения Ейского района по вопросам землепользования и застройки применяются в части, не противоречащей настоящим Правилам.</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25107" w:rsidRPr="00025107" w:rsidRDefault="00025107" w:rsidP="00025107">
      <w:pPr>
        <w:ind w:firstLine="851"/>
        <w:jc w:val="both"/>
        <w:rPr>
          <w:rFonts w:eastAsiaTheme="minorHAnsi"/>
          <w:b/>
          <w:sz w:val="24"/>
          <w:szCs w:val="24"/>
          <w:lang w:eastAsia="en-US"/>
        </w:rPr>
      </w:pPr>
      <w:proofErr w:type="gramStart"/>
      <w:r w:rsidRPr="00025107">
        <w:rPr>
          <w:rFonts w:eastAsiaTheme="minorHAnsi"/>
          <w:sz w:val="24"/>
          <w:szCs w:val="24"/>
          <w:lang w:eastAsia="en-US"/>
        </w:rPr>
        <w:t>1) имеют вид, виды использования, которые не предусмотрены как разрешенные для соответствующих территориальных зон (часть III настоящих Правил);</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C6768" w:rsidRDefault="00025107" w:rsidP="00025107">
      <w:pPr>
        <w:widowControl w:val="0"/>
        <w:shd w:val="clear" w:color="auto" w:fill="FFFFFF"/>
        <w:tabs>
          <w:tab w:val="left" w:pos="-5387"/>
        </w:tabs>
        <w:overflowPunct w:val="0"/>
        <w:autoSpaceDE w:val="0"/>
        <w:autoSpaceDN w:val="0"/>
        <w:adjustRightInd w:val="0"/>
        <w:jc w:val="both"/>
        <w:rPr>
          <w:rFonts w:eastAsiaTheme="minorHAnsi"/>
          <w:sz w:val="24"/>
          <w:szCs w:val="24"/>
          <w:lang w:eastAsia="en-US"/>
        </w:rPr>
      </w:pPr>
      <w:r w:rsidRPr="00025107">
        <w:rPr>
          <w:rFonts w:eastAsiaTheme="minorHAnsi"/>
          <w:sz w:val="24"/>
          <w:szCs w:val="24"/>
          <w:lang w:eastAsia="en-US"/>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25107" w:rsidRPr="002C6768" w:rsidRDefault="00025107" w:rsidP="00025107">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Статья 5. Использование и строительные изменения объектов недвижимости, несоответствующих Правилам</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1. Объекты недвижимости, предусмотренные статьей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C6768" w:rsidRPr="002C6768" w:rsidRDefault="002C6768" w:rsidP="002C6768">
      <w:pPr>
        <w:widowControl w:val="0"/>
        <w:tabs>
          <w:tab w:val="left" w:pos="-5387"/>
          <w:tab w:val="left" w:pos="709"/>
          <w:tab w:val="left" w:pos="851"/>
          <w:tab w:val="left" w:pos="993"/>
        </w:tabs>
        <w:overflowPunct w:val="0"/>
        <w:autoSpaceDE w:val="0"/>
        <w:autoSpaceDN w:val="0"/>
        <w:adjustRightInd w:val="0"/>
        <w:jc w:val="both"/>
        <w:rPr>
          <w:color w:val="000000"/>
          <w:sz w:val="24"/>
          <w:szCs w:val="24"/>
        </w:rPr>
      </w:pPr>
      <w:r w:rsidRPr="002C6768">
        <w:rPr>
          <w:color w:val="00000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C6768" w:rsidRPr="002C6768" w:rsidRDefault="002C6768" w:rsidP="002C6768">
      <w:pPr>
        <w:widowControl w:val="0"/>
        <w:tabs>
          <w:tab w:val="left" w:pos="-5387"/>
          <w:tab w:val="left" w:pos="709"/>
          <w:tab w:val="left" w:pos="851"/>
        </w:tabs>
        <w:overflowPunct w:val="0"/>
        <w:autoSpaceDE w:val="0"/>
        <w:autoSpaceDN w:val="0"/>
        <w:adjustRightInd w:val="0"/>
        <w:jc w:val="both"/>
        <w:rPr>
          <w:bCs/>
          <w:color w:val="000000"/>
          <w:kern w:val="1"/>
          <w:sz w:val="24"/>
          <w:szCs w:val="24"/>
        </w:rPr>
      </w:pPr>
      <w:r w:rsidRPr="002C6768">
        <w:rPr>
          <w:color w:val="000000"/>
          <w:sz w:val="24"/>
          <w:szCs w:val="24"/>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2C6768">
        <w:rPr>
          <w:bCs/>
          <w:color w:val="000000"/>
          <w:kern w:val="1"/>
          <w:sz w:val="24"/>
          <w:szCs w:val="24"/>
        </w:rPr>
        <w:t xml:space="preserve">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proofErr w:type="gramStart"/>
      <w:r w:rsidRPr="002C6768">
        <w:rPr>
          <w:color w:val="000000"/>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2C6768">
        <w:rPr>
          <w:color w:val="000000"/>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3. Несоответствующий вид использования недвижимости не может быть заменен на иной несоответствующий вид использования.</w:t>
      </w:r>
    </w:p>
    <w:p w:rsidR="002C6768" w:rsidRPr="002C6768" w:rsidRDefault="002C6768" w:rsidP="002C6768">
      <w:pPr>
        <w:widowControl w:val="0"/>
        <w:shd w:val="clear" w:color="auto" w:fill="FFFFFF"/>
        <w:tabs>
          <w:tab w:val="left" w:pos="-5387"/>
          <w:tab w:val="left" w:leader="dot" w:pos="8575"/>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leader="dot" w:pos="8575"/>
        </w:tabs>
        <w:overflowPunct w:val="0"/>
        <w:autoSpaceDE w:val="0"/>
        <w:autoSpaceDN w:val="0"/>
        <w:adjustRightInd w:val="0"/>
        <w:jc w:val="both"/>
        <w:rPr>
          <w:b/>
          <w:color w:val="000000"/>
          <w:sz w:val="24"/>
          <w:szCs w:val="24"/>
        </w:rPr>
      </w:pPr>
      <w:r w:rsidRPr="002C6768">
        <w:rPr>
          <w:b/>
          <w:bCs/>
          <w:color w:val="000000"/>
          <w:sz w:val="24"/>
          <w:szCs w:val="24"/>
          <w:u w:val="single"/>
        </w:rPr>
        <w:t>Раздел 3.</w:t>
      </w:r>
      <w:r w:rsidRPr="002C6768">
        <w:rPr>
          <w:b/>
          <w:bCs/>
          <w:color w:val="000000"/>
          <w:sz w:val="24"/>
          <w:szCs w:val="24"/>
        </w:rPr>
        <w:t xml:space="preserve"> Участники отношений, возникающих по поводу землепользования и застройки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 xml:space="preserve">Статья 6. Общие положения о лицах, осуществляющих землепользование и застройку, и их действиях </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Ейский район, Кухаривского сельского поселения регулируют действия физических и юридических лиц, которые:</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участвуют в торгах (конкурсах, аукционах), подготавливаемых и проводимых администрацией муниципального образования Ейский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lastRenderedPageBreak/>
        <w:t xml:space="preserve">2) обращаются в администрацию муниципального образования Ейский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(схему 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5) осуществляют иные действия в области землепользования и застройки.</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иные действия, связанные с подготовкой и реализацией общественных или частных планов по землепользованию и застройке.</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В случае</w:t>
      </w:r>
      <w:proofErr w:type="gramStart"/>
      <w:r w:rsidRPr="002C6768">
        <w:rPr>
          <w:color w:val="000000"/>
          <w:sz w:val="24"/>
          <w:szCs w:val="24"/>
        </w:rPr>
        <w:t>,</w:t>
      </w:r>
      <w:proofErr w:type="gramEnd"/>
      <w:r w:rsidRPr="002C6768">
        <w:rPr>
          <w:color w:val="000000"/>
          <w:sz w:val="24"/>
          <w:szCs w:val="24"/>
        </w:rPr>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proofErr w:type="gramStart"/>
      <w:r w:rsidRPr="002C6768">
        <w:rPr>
          <w:color w:val="000000"/>
          <w:sz w:val="24"/>
          <w:szCs w:val="24"/>
        </w:rPr>
        <w:t xml:space="preserve">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w:t>
      </w:r>
      <w:r w:rsidRPr="002C6768">
        <w:rPr>
          <w:color w:val="000000"/>
          <w:sz w:val="24"/>
          <w:szCs w:val="24"/>
        </w:rPr>
        <w:lastRenderedPageBreak/>
        <w:t>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roofErr w:type="gramEnd"/>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В указанных случаях </w:t>
      </w:r>
      <w:proofErr w:type="gramStart"/>
      <w:r w:rsidRPr="002C6768">
        <w:rPr>
          <w:color w:val="000000"/>
          <w:sz w:val="24"/>
          <w:szCs w:val="24"/>
        </w:rPr>
        <w:t>контроль за</w:t>
      </w:r>
      <w:proofErr w:type="gramEnd"/>
      <w:r w:rsidRPr="002C6768">
        <w:rPr>
          <w:color w:val="000000"/>
          <w:sz w:val="24"/>
          <w:szCs w:val="24"/>
        </w:rPr>
        <w:t xml:space="preserve"> соблюдением указанных требований осуществляет орган, уполномоченный в области градостроительной деятельности администрации  муниципального образования Ейский район посредством проверки землеустроительной документации.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tabs>
          <w:tab w:val="left" w:pos="-5387"/>
        </w:tabs>
        <w:overflowPunct w:val="0"/>
        <w:autoSpaceDE w:val="0"/>
        <w:autoSpaceDN w:val="0"/>
        <w:adjustRightInd w:val="0"/>
        <w:jc w:val="both"/>
        <w:rPr>
          <w:b/>
          <w:bCs/>
          <w:color w:val="000000"/>
          <w:sz w:val="24"/>
          <w:szCs w:val="24"/>
        </w:rPr>
      </w:pPr>
      <w:r w:rsidRPr="002C6768">
        <w:rPr>
          <w:b/>
          <w:bCs/>
          <w:color w:val="000000"/>
          <w:sz w:val="24"/>
          <w:szCs w:val="24"/>
        </w:rPr>
        <w:t xml:space="preserve">Статья 7. Комиссия по землепользованию и застройке </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К полномочиям Комиссии относится: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рассмотрение предложений о внесении изменений в настоящие Правила;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подготовка заключения о внесении изменения в настоящие Правила;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иные полномочия, отнесенные к компетенции комиссии муниципальными правовыми актами.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Состав и порядок деятельности комиссии утверждаются распоряжением администрации  муниципального образования Ейский район.</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2C6768" w:rsidRDefault="00025107" w:rsidP="00025107">
      <w:pPr>
        <w:widowControl w:val="0"/>
        <w:shd w:val="clear" w:color="auto" w:fill="FFFFFF"/>
        <w:tabs>
          <w:tab w:val="left" w:pos="-5387"/>
        </w:tabs>
        <w:overflowPunct w:val="0"/>
        <w:autoSpaceDE w:val="0"/>
        <w:autoSpaceDN w:val="0"/>
        <w:adjustRightInd w:val="0"/>
        <w:jc w:val="both"/>
        <w:rPr>
          <w:rFonts w:eastAsiaTheme="minorHAnsi"/>
          <w:sz w:val="24"/>
          <w:szCs w:val="24"/>
          <w:lang w:eastAsia="en-US"/>
        </w:rPr>
      </w:pPr>
      <w:r w:rsidRPr="00025107">
        <w:rPr>
          <w:rFonts w:eastAsiaTheme="minorHAnsi"/>
          <w:sz w:val="24"/>
          <w:szCs w:val="24"/>
          <w:lang w:eastAsia="en-US"/>
        </w:rPr>
        <w:t xml:space="preserve">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w:t>
      </w:r>
      <w:r w:rsidRPr="00025107">
        <w:rPr>
          <w:rFonts w:eastAsiaTheme="minorHAnsi"/>
          <w:sz w:val="24"/>
          <w:szCs w:val="24"/>
          <w:lang w:eastAsia="en-US"/>
        </w:rPr>
        <w:lastRenderedPageBreak/>
        <w:t>получать копии протоколов.</w:t>
      </w:r>
    </w:p>
    <w:p w:rsidR="00025107" w:rsidRPr="002C6768" w:rsidRDefault="00025107" w:rsidP="00025107">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Статья 8. Органы, уполномоченные регулировать и контролировать землепользование и застройку в части обеспечения применения Правил</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C6768" w:rsidRPr="002C6768" w:rsidRDefault="002C6768" w:rsidP="002C6768">
      <w:pPr>
        <w:widowControl w:val="0"/>
        <w:tabs>
          <w:tab w:val="left" w:pos="-5387"/>
        </w:tabs>
        <w:autoSpaceDE w:val="0"/>
        <w:autoSpaceDN w:val="0"/>
        <w:adjustRightInd w:val="0"/>
        <w:jc w:val="both"/>
        <w:rPr>
          <w:color w:val="000000"/>
          <w:sz w:val="24"/>
          <w:szCs w:val="24"/>
        </w:rPr>
      </w:pPr>
      <w:r w:rsidRPr="002C6768">
        <w:rPr>
          <w:color w:val="000000"/>
          <w:sz w:val="24"/>
          <w:szCs w:val="24"/>
        </w:rPr>
        <w:t>1) администрация муниципального образования  Ейский район (уполномоченные главой муниципального образования  Ейский район структурные подразделения администрации  муниципального образования  Ейский район);</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2) иные уполномоченные органы.</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1) по запросу Комиссии по землепользованию и застройке </w:t>
      </w:r>
      <w:proofErr w:type="gramStart"/>
      <w:r w:rsidRPr="002C6768">
        <w:rPr>
          <w:color w:val="000000"/>
          <w:sz w:val="24"/>
          <w:szCs w:val="24"/>
        </w:rPr>
        <w:t>предоставляют заключения</w:t>
      </w:r>
      <w:proofErr w:type="gramEnd"/>
      <w:r w:rsidRPr="002C6768">
        <w:rPr>
          <w:color w:val="000000"/>
          <w:sz w:val="24"/>
          <w:szCs w:val="24"/>
        </w:rPr>
        <w:t xml:space="preserve"> по вопросам, связанным с проведением публичных слушаний;</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По вопросам применения настоящих Правил в обязанности администрации  муниципального образования  Ейский район:</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proofErr w:type="gramStart"/>
      <w:r w:rsidRPr="002C6768">
        <w:rPr>
          <w:color w:val="000000"/>
          <w:sz w:val="24"/>
          <w:szCs w:val="24"/>
        </w:rPr>
        <w:t>1) подготовка для главы  муниципального образования  Ейский район, Комиссией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roofErr w:type="gramEnd"/>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3) согласование документации по планировке территории на соответствие настоящим Правилам и строительным нормам;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5) предоставление заинтересованным лицам информации, которая содержится в Правилах и утвержденной документации по планировке территории;</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6) организация и координация разработки проектов планов и программ развития  Кухаривского сельского поселения Ейского района, в том числе в соответствии с настоящими Правилами;</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7) внедрение инноваций по оптимальному использованию экономического, финансового и налогового потенциалов  Кухаривского сельского поселения Ейского района;</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 xml:space="preserve">9) подготовка и обеспечение реализации </w:t>
      </w:r>
      <w:proofErr w:type="gramStart"/>
      <w:r w:rsidRPr="002C6768">
        <w:rPr>
          <w:color w:val="000000"/>
          <w:sz w:val="24"/>
          <w:szCs w:val="24"/>
          <w:lang w:eastAsia="ar-SA"/>
        </w:rPr>
        <w:t>экономических проектов</w:t>
      </w:r>
      <w:proofErr w:type="gramEnd"/>
      <w:r w:rsidRPr="002C6768">
        <w:rPr>
          <w:color w:val="000000"/>
          <w:sz w:val="24"/>
          <w:szCs w:val="24"/>
          <w:lang w:eastAsia="ar-SA"/>
        </w:rPr>
        <w:t>, в том числе инновационных, направленных на социально-экономическое развитие  Кухаривского сельского поселения Ейского района и обеспечение его жизнедеятельности;</w:t>
      </w:r>
    </w:p>
    <w:p w:rsidR="002C6768" w:rsidRPr="002C6768" w:rsidRDefault="002C6768" w:rsidP="002C6768">
      <w:pPr>
        <w:widowControl w:val="0"/>
        <w:tabs>
          <w:tab w:val="left" w:pos="-5387"/>
          <w:tab w:val="left" w:pos="851"/>
        </w:tabs>
        <w:suppressAutoHyphens/>
        <w:jc w:val="both"/>
        <w:rPr>
          <w:color w:val="000000"/>
          <w:sz w:val="24"/>
          <w:szCs w:val="24"/>
          <w:lang w:eastAsia="ar-SA"/>
        </w:rPr>
      </w:pPr>
      <w:r w:rsidRPr="002C6768">
        <w:rPr>
          <w:color w:val="000000"/>
          <w:sz w:val="24"/>
          <w:szCs w:val="24"/>
          <w:lang w:eastAsia="ar-SA"/>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Кухаривского сельского поселения Ейского района;</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 xml:space="preserve">11) координация работ по строительству жилья, разработка и реализация целевых </w:t>
      </w:r>
      <w:r w:rsidRPr="002C6768">
        <w:rPr>
          <w:color w:val="000000"/>
          <w:sz w:val="24"/>
          <w:szCs w:val="24"/>
          <w:lang w:eastAsia="ar-SA"/>
        </w:rPr>
        <w:lastRenderedPageBreak/>
        <w:t>комплексных программ развития и обновления жилищного фонда;</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Кухаривского сельского поселения Ейского района;</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 xml:space="preserve">13) разработка и обеспечение </w:t>
      </w:r>
      <w:proofErr w:type="gramStart"/>
      <w:r w:rsidRPr="002C6768">
        <w:rPr>
          <w:color w:val="000000"/>
          <w:sz w:val="24"/>
          <w:szCs w:val="24"/>
          <w:lang w:eastAsia="ar-SA"/>
        </w:rPr>
        <w:t>реализации муниципальных программ строительства объектов муниципального заказа</w:t>
      </w:r>
      <w:proofErr w:type="gramEnd"/>
      <w:r w:rsidRPr="002C6768">
        <w:rPr>
          <w:color w:val="000000"/>
          <w:sz w:val="24"/>
          <w:szCs w:val="24"/>
          <w:lang w:eastAsia="ar-SA"/>
        </w:rPr>
        <w:t>;</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14) создание и внедрение механизма системного, пропорционального, экономически обоснованного процесса освоения территорий  Кухаривского сельского поселения Ейского района;</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 xml:space="preserve">16) обеспечение правовой информацией структурных подразделений администрации муниципального образования Ейский район и органов местного самоуправления по вопросам землепользования и застройки;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17) другие обязанности, выполняемые в соответствии с правовыми актами администрации  муниципального образования Ейский район, Кухаривского сельского поселения Ейского района.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w:t>
      </w:r>
      <w:proofErr w:type="gramStart"/>
      <w:r w:rsidRPr="002C6768">
        <w:rPr>
          <w:color w:val="000000"/>
          <w:sz w:val="24"/>
          <w:szCs w:val="24"/>
        </w:rPr>
        <w:t>контроль за</w:t>
      </w:r>
      <w:proofErr w:type="gramEnd"/>
      <w:r w:rsidRPr="002C6768">
        <w:rPr>
          <w:color w:val="000000"/>
          <w:sz w:val="24"/>
          <w:szCs w:val="24"/>
        </w:rPr>
        <w:t xml:space="preserve"> соблюдением ограничений по условиям охраны объектов культурного наследия.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градостроительного зонирования настоящих Правил.</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2C6768">
        <w:rPr>
          <w:color w:val="000000"/>
          <w:sz w:val="24"/>
          <w:szCs w:val="24"/>
        </w:rPr>
        <w:t>к</w:t>
      </w:r>
      <w:proofErr w:type="gramEnd"/>
      <w:r w:rsidRPr="002C6768">
        <w:rPr>
          <w:color w:val="000000"/>
          <w:sz w:val="24"/>
          <w:szCs w:val="24"/>
        </w:rPr>
        <w:t>:</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1) объектам, включенным в списки объектов культурного наследия;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объектам, не состоящим в списках объектов культурного наследия и расположенным в зонах охраны объектов культурного наследия;</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объектам, не состоящим в списках объектов культурного наследия и расположенным в зонах регулирования застройки.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границы земельных участков – в случаях, относящихся к проектам межевания               застроенных и не разделенных на земельные участки территорий;</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отступы построек от границ земельных участков, соблюдение линий регулирования застройки;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высота построек;</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4) </w:t>
      </w:r>
      <w:proofErr w:type="gramStart"/>
      <w:r w:rsidRPr="002C6768">
        <w:rPr>
          <w:color w:val="000000"/>
          <w:sz w:val="24"/>
          <w:szCs w:val="24"/>
        </w:rPr>
        <w:t>архитектурное решение</w:t>
      </w:r>
      <w:proofErr w:type="gramEnd"/>
      <w:r w:rsidRPr="002C6768">
        <w:rPr>
          <w:color w:val="000000"/>
          <w:sz w:val="24"/>
          <w:szCs w:val="24"/>
        </w:rPr>
        <w:t xml:space="preserve"> фасадов.</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2C6768">
        <w:rPr>
          <w:color w:val="000000"/>
          <w:sz w:val="24"/>
          <w:szCs w:val="24"/>
        </w:rPr>
        <w:t>проекта зон охраны памятников истории</w:t>
      </w:r>
      <w:proofErr w:type="gramEnd"/>
      <w:r w:rsidRPr="002C6768">
        <w:rPr>
          <w:color w:val="000000"/>
          <w:sz w:val="24"/>
          <w:szCs w:val="24"/>
        </w:rPr>
        <w:t xml:space="preserve"> и культуры </w:t>
      </w:r>
      <w:r w:rsidRPr="002C6768">
        <w:rPr>
          <w:color w:val="000000"/>
          <w:sz w:val="24"/>
          <w:szCs w:val="24"/>
        </w:rPr>
        <w:lastRenderedPageBreak/>
        <w:t>в форме численных значений и предписаний.</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2C6768">
        <w:rPr>
          <w:color w:val="000000"/>
          <w:sz w:val="24"/>
          <w:szCs w:val="24"/>
        </w:rPr>
        <w:t>в</w:t>
      </w:r>
      <w:proofErr w:type="gramEnd"/>
      <w:r w:rsidRPr="002C6768">
        <w:rPr>
          <w:color w:val="000000"/>
          <w:sz w:val="24"/>
          <w:szCs w:val="24"/>
        </w:rPr>
        <w:t>:</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1) </w:t>
      </w:r>
      <w:proofErr w:type="gramStart"/>
      <w:r w:rsidRPr="002C6768">
        <w:rPr>
          <w:color w:val="000000"/>
          <w:sz w:val="24"/>
          <w:szCs w:val="24"/>
        </w:rPr>
        <w:t>согласовании</w:t>
      </w:r>
      <w:proofErr w:type="gramEnd"/>
      <w:r w:rsidRPr="002C6768">
        <w:rPr>
          <w:color w:val="000000"/>
          <w:sz w:val="24"/>
          <w:szCs w:val="24"/>
        </w:rPr>
        <w:t xml:space="preserve"> градостроительных планов земельных участков, расположенных в границах зон охраны объектов культурного наследия;</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2) </w:t>
      </w:r>
      <w:proofErr w:type="gramStart"/>
      <w:r w:rsidRPr="002C6768">
        <w:rPr>
          <w:color w:val="000000"/>
          <w:sz w:val="24"/>
          <w:szCs w:val="24"/>
        </w:rPr>
        <w:t>инспекциях</w:t>
      </w:r>
      <w:proofErr w:type="gramEnd"/>
      <w:r w:rsidRPr="002C6768">
        <w:rPr>
          <w:color w:val="000000"/>
          <w:sz w:val="24"/>
          <w:szCs w:val="24"/>
        </w:rPr>
        <w:t xml:space="preserve"> на объектах культурного наследия, где производятся реставрационные работы;</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3) </w:t>
      </w:r>
      <w:proofErr w:type="gramStart"/>
      <w:r w:rsidRPr="002C6768">
        <w:rPr>
          <w:color w:val="000000"/>
          <w:sz w:val="24"/>
          <w:szCs w:val="24"/>
        </w:rPr>
        <w:t>комиссиях</w:t>
      </w:r>
      <w:proofErr w:type="gramEnd"/>
      <w:r w:rsidRPr="002C6768">
        <w:rPr>
          <w:color w:val="000000"/>
          <w:sz w:val="24"/>
          <w:szCs w:val="24"/>
        </w:rPr>
        <w:t xml:space="preserve"> по приемке в эксплуатацию реставрированных объектов культурного наследия.</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5. Представители органов местного самоуправления муниципального образования Ейский район участвуют в регулировании землепользования и застройки Кухаривского сельского поселения в соответствии с </w:t>
      </w:r>
      <w:r w:rsidRPr="002C6768">
        <w:rPr>
          <w:rFonts w:eastAsia="MS Mincho"/>
          <w:color w:val="000000"/>
          <w:sz w:val="24"/>
          <w:szCs w:val="24"/>
        </w:rPr>
        <w:t>Уставом муниципального образования Ейский район и нормативными правовыми актами муниципального образования Ейский район</w:t>
      </w:r>
      <w:r w:rsidRPr="002C6768">
        <w:rPr>
          <w:color w:val="000000"/>
          <w:sz w:val="24"/>
          <w:szCs w:val="24"/>
        </w:rPr>
        <w:t>, нормативными правовыми актами Российской Федерации, Краснодарского края.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r w:rsidRPr="002C6768">
        <w:rPr>
          <w:b/>
          <w:color w:val="000000"/>
          <w:sz w:val="24"/>
          <w:szCs w:val="24"/>
          <w:u w:val="single"/>
        </w:rPr>
        <w:t>Раздел 4.</w:t>
      </w:r>
      <w:r w:rsidRPr="002C6768">
        <w:rPr>
          <w:b/>
          <w:color w:val="000000"/>
          <w:sz w:val="24"/>
          <w:szCs w:val="24"/>
        </w:rPr>
        <w:t xml:space="preserve"> Предоставление прав на земельные участки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2C6768" w:rsidRPr="002C6768" w:rsidRDefault="002C6768" w:rsidP="002C6768">
      <w:pPr>
        <w:tabs>
          <w:tab w:val="left" w:pos="-5387"/>
          <w:tab w:val="left" w:pos="851"/>
        </w:tabs>
        <w:suppressAutoHyphens/>
        <w:rPr>
          <w:rFonts w:eastAsia="MS Mincho"/>
          <w:b/>
          <w:color w:val="000000"/>
          <w:sz w:val="24"/>
          <w:szCs w:val="24"/>
          <w:lang w:eastAsia="ar-SA"/>
        </w:rPr>
      </w:pPr>
      <w:r w:rsidRPr="002C6768">
        <w:rPr>
          <w:rFonts w:eastAsia="MS Mincho"/>
          <w:b/>
          <w:color w:val="000000"/>
          <w:sz w:val="24"/>
          <w:szCs w:val="24"/>
          <w:lang w:eastAsia="ar-SA"/>
        </w:rPr>
        <w:t>Статья 9. Общие положения предоставление прав на земельные участки</w:t>
      </w:r>
    </w:p>
    <w:p w:rsidR="002C6768" w:rsidRPr="002C6768" w:rsidRDefault="002C6768" w:rsidP="002C6768">
      <w:pPr>
        <w:tabs>
          <w:tab w:val="left" w:pos="-5387"/>
        </w:tabs>
        <w:suppressAutoHyphens/>
        <w:rPr>
          <w:color w:val="000000"/>
          <w:sz w:val="24"/>
          <w:szCs w:val="24"/>
          <w:lang w:eastAsia="ar-SA"/>
        </w:rPr>
      </w:pP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1. </w:t>
      </w:r>
      <w:proofErr w:type="gramStart"/>
      <w:r w:rsidRPr="00025107">
        <w:rPr>
          <w:rFonts w:eastAsiaTheme="minorHAnsi"/>
          <w:sz w:val="24"/>
          <w:szCs w:val="24"/>
          <w:lang w:eastAsia="en-US"/>
        </w:rPr>
        <w:t>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Кухаривского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Земельные участки, находящиеся в государственной или муниципальной собственности, предоставляются на основании: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договора купли-продажи в случае предоставления земельного участка в собственность за плату;</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договора аренды в случае предоставления земельного участка в аренду;</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4) договора безвозмездного пользования в случае предоставления земельного участка в безвозмездное пользование. </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проект межевания территории, утвержденный в соответствии с Градостроительным кодексом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проектная документация лесных участков;</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Исключительно в соответствии с утвержденным проектом межевания территории осуществляется образование земельных участков:</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из земельного участка, предоставленного для комплексного освоения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в границах элемента планировочной структуры, застроенного многоквартирными домами;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для строительства, реконструкции линейных объектов федерального, регионального или местного 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6. </w:t>
      </w:r>
      <w:proofErr w:type="gramStart"/>
      <w:r w:rsidRPr="00025107">
        <w:rPr>
          <w:rFonts w:eastAsiaTheme="minorHAnsi"/>
          <w:sz w:val="24"/>
          <w:szCs w:val="24"/>
          <w:lang w:eastAsia="en-US"/>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8. Без проведения торгов осуществляется продажа: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 xml:space="preserve">6) земельных участков, на которых расположены здания, сооружения, собственникам таких зданий, сооружений либо помещений в них в </w:t>
      </w:r>
      <w:proofErr w:type="spellStart"/>
      <w:r w:rsidRPr="00025107">
        <w:rPr>
          <w:rFonts w:eastAsiaTheme="minorHAnsi"/>
          <w:sz w:val="24"/>
          <w:szCs w:val="24"/>
          <w:lang w:eastAsia="en-US"/>
        </w:rPr>
        <w:t>случаях</w:t>
      </w:r>
      <w:proofErr w:type="gramStart"/>
      <w:r w:rsidRPr="00025107">
        <w:rPr>
          <w:rFonts w:eastAsiaTheme="minorHAnsi"/>
          <w:sz w:val="24"/>
          <w:szCs w:val="24"/>
          <w:lang w:eastAsia="en-US"/>
        </w:rPr>
        <w:t>,п</w:t>
      </w:r>
      <w:proofErr w:type="gramEnd"/>
      <w:r w:rsidRPr="00025107">
        <w:rPr>
          <w:rFonts w:eastAsiaTheme="minorHAnsi"/>
          <w:sz w:val="24"/>
          <w:szCs w:val="24"/>
          <w:lang w:eastAsia="en-US"/>
        </w:rPr>
        <w:t>редусмотренных</w:t>
      </w:r>
      <w:proofErr w:type="spellEnd"/>
      <w:r w:rsidRPr="00025107">
        <w:rPr>
          <w:rFonts w:eastAsiaTheme="minorHAnsi"/>
          <w:sz w:val="24"/>
          <w:szCs w:val="24"/>
          <w:lang w:eastAsia="en-US"/>
        </w:rPr>
        <w:t xml:space="preserve"> статьей 39.20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025107">
        <w:rPr>
          <w:rFonts w:eastAsiaTheme="minorHAnsi"/>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25107">
        <w:rPr>
          <w:rFonts w:eastAsiaTheme="minorHAnsi"/>
          <w:sz w:val="24"/>
          <w:szCs w:val="24"/>
          <w:lang w:eastAsia="en-US"/>
        </w:rPr>
        <w:t>истечения срока указанного договора аренды земельного участка</w:t>
      </w:r>
      <w:proofErr w:type="gramEnd"/>
      <w:r w:rsidRPr="00025107">
        <w:rPr>
          <w:rFonts w:eastAsiaTheme="minorHAnsi"/>
          <w:sz w:val="24"/>
          <w:szCs w:val="24"/>
          <w:lang w:eastAsia="en-US"/>
        </w:rPr>
        <w:t>;</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земельного участка юридическим лицам в соответствии с указом или распоряжением Президента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25107">
        <w:rPr>
          <w:rFonts w:eastAsiaTheme="minorHAnsi"/>
          <w:sz w:val="24"/>
          <w:szCs w:val="24"/>
          <w:lang w:eastAsia="en-US"/>
        </w:rPr>
        <w:t>электро</w:t>
      </w:r>
      <w:proofErr w:type="spellEnd"/>
      <w:r w:rsidRPr="00025107">
        <w:rPr>
          <w:rFonts w:eastAsiaTheme="minorHAnsi"/>
          <w:sz w:val="24"/>
          <w:szCs w:val="24"/>
          <w:lang w:eastAsia="en-US"/>
        </w:rPr>
        <w:t>-, тепл</w:t>
      </w:r>
      <w:proofErr w:type="gramStart"/>
      <w:r w:rsidRPr="00025107">
        <w:rPr>
          <w:rFonts w:eastAsiaTheme="minorHAnsi"/>
          <w:sz w:val="24"/>
          <w:szCs w:val="24"/>
          <w:lang w:eastAsia="en-US"/>
        </w:rPr>
        <w:t>о-</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и водоснабжения, водоотведения, связи, нефтепроводов, объектов федерального, регионального или местного 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w:t>
      </w:r>
      <w:r w:rsidRPr="00025107">
        <w:rPr>
          <w:rFonts w:eastAsiaTheme="minorHAnsi"/>
          <w:sz w:val="24"/>
          <w:szCs w:val="24"/>
          <w:lang w:eastAsia="en-US"/>
        </w:rPr>
        <w:lastRenderedPageBreak/>
        <w:t>такого земельного участка, если иное не предусмотрено подпунктами 6 и 8 настоящего пункта;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20) земельного участка, необходимого для проведения работ, связанных с пользованием недрами, </w:t>
      </w:r>
      <w:proofErr w:type="spellStart"/>
      <w:r w:rsidRPr="00025107">
        <w:rPr>
          <w:rFonts w:eastAsiaTheme="minorHAnsi"/>
          <w:sz w:val="24"/>
          <w:szCs w:val="24"/>
          <w:lang w:eastAsia="en-US"/>
        </w:rPr>
        <w:t>недропользователю</w:t>
      </w:r>
      <w:proofErr w:type="spellEnd"/>
      <w:r w:rsidRPr="00025107">
        <w:rPr>
          <w:rFonts w:eastAsiaTheme="minorHAnsi"/>
          <w:sz w:val="24"/>
          <w:szCs w:val="24"/>
          <w:lang w:eastAsia="en-US"/>
        </w:rPr>
        <w:t>;</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25107">
        <w:rPr>
          <w:rFonts w:eastAsiaTheme="minorHAnsi"/>
          <w:sz w:val="24"/>
          <w:szCs w:val="24"/>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25107">
        <w:rPr>
          <w:rFonts w:eastAsiaTheme="minorHAnsi"/>
          <w:sz w:val="24"/>
          <w:szCs w:val="24"/>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25107">
        <w:rPr>
          <w:rFonts w:eastAsiaTheme="minorHAnsi"/>
          <w:sz w:val="24"/>
          <w:szCs w:val="24"/>
          <w:lang w:eastAsia="en-US"/>
        </w:rPr>
        <w:t>муниципально-частном</w:t>
      </w:r>
      <w:proofErr w:type="spellEnd"/>
      <w:r w:rsidRPr="00025107">
        <w:rPr>
          <w:rFonts w:eastAsiaTheme="minorHAnsi"/>
          <w:sz w:val="24"/>
          <w:szCs w:val="24"/>
          <w:lang w:eastAsia="en-US"/>
        </w:rPr>
        <w:t xml:space="preserve"> партнерстве, лицу, с которым заключены указанные соглашения;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25107">
        <w:rPr>
          <w:rFonts w:eastAsiaTheme="minorHAnsi"/>
          <w:sz w:val="24"/>
          <w:szCs w:val="24"/>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25107">
        <w:rPr>
          <w:rFonts w:eastAsiaTheme="minorHAnsi"/>
          <w:sz w:val="24"/>
          <w:szCs w:val="24"/>
          <w:lang w:eastAsia="en-US"/>
        </w:rPr>
        <w:t>полос</w:t>
      </w:r>
      <w:proofErr w:type="gramEnd"/>
      <w:r w:rsidRPr="00025107">
        <w:rPr>
          <w:rFonts w:eastAsiaTheme="minorHAnsi"/>
          <w:sz w:val="24"/>
          <w:szCs w:val="24"/>
          <w:lang w:eastAsia="en-US"/>
        </w:rPr>
        <w:t xml:space="preserve"> автомобильных дорог;</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C6768" w:rsidRDefault="00025107" w:rsidP="00025107">
      <w:pPr>
        <w:tabs>
          <w:tab w:val="left" w:pos="-5387"/>
        </w:tabs>
        <w:suppressAutoHyphens/>
        <w:jc w:val="both"/>
        <w:rPr>
          <w:rFonts w:eastAsiaTheme="minorHAnsi"/>
          <w:sz w:val="24"/>
          <w:szCs w:val="24"/>
          <w:lang w:eastAsia="en-US"/>
        </w:rPr>
      </w:pPr>
      <w:r w:rsidRPr="00025107">
        <w:rPr>
          <w:rFonts w:eastAsiaTheme="minorHAnsi"/>
          <w:sz w:val="24"/>
          <w:szCs w:val="24"/>
          <w:lang w:eastAsia="en-US"/>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025107" w:rsidRPr="002C6768" w:rsidRDefault="00025107" w:rsidP="00025107">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rPr>
          <w:rFonts w:eastAsia="MS Mincho"/>
          <w:b/>
          <w:bCs/>
          <w:color w:val="000000"/>
          <w:sz w:val="24"/>
          <w:szCs w:val="24"/>
          <w:lang w:eastAsia="ar-SA"/>
        </w:rPr>
      </w:pPr>
      <w:r w:rsidRPr="002C6768">
        <w:rPr>
          <w:rFonts w:eastAsia="MS Mincho"/>
          <w:b/>
          <w:color w:val="000000"/>
          <w:sz w:val="24"/>
          <w:szCs w:val="24"/>
          <w:lang w:eastAsia="ar-SA"/>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Кухаривского сельского поселения Ейского района</w:t>
      </w:r>
      <w:r w:rsidRPr="002C6768">
        <w:rPr>
          <w:rFonts w:eastAsia="MS Mincho"/>
          <w:b/>
          <w:bCs/>
          <w:color w:val="000000"/>
          <w:sz w:val="24"/>
          <w:szCs w:val="24"/>
          <w:lang w:eastAsia="ar-SA"/>
        </w:rPr>
        <w:t xml:space="preserve"> </w:t>
      </w:r>
    </w:p>
    <w:p w:rsidR="002C6768" w:rsidRPr="002C6768" w:rsidRDefault="002C6768" w:rsidP="002C6768">
      <w:pPr>
        <w:tabs>
          <w:tab w:val="left" w:pos="-5387"/>
        </w:tabs>
        <w:suppressAutoHyphens/>
        <w:rPr>
          <w:rFonts w:eastAsia="MS Mincho"/>
          <w:b/>
          <w:bCs/>
          <w:color w:val="000000"/>
          <w:sz w:val="24"/>
          <w:szCs w:val="24"/>
          <w:lang w:eastAsia="ar-SA"/>
        </w:rPr>
      </w:pPr>
    </w:p>
    <w:p w:rsidR="00025107" w:rsidRDefault="00025107" w:rsidP="002C6768">
      <w:pPr>
        <w:tabs>
          <w:tab w:val="left" w:pos="-5387"/>
        </w:tabs>
        <w:suppressAutoHyphens/>
        <w:jc w:val="both"/>
        <w:rPr>
          <w:sz w:val="24"/>
          <w:szCs w:val="24"/>
        </w:rPr>
      </w:pPr>
      <w:r w:rsidRPr="00025107">
        <w:rPr>
          <w:sz w:val="24"/>
          <w:szCs w:val="24"/>
        </w:rPr>
        <w:t xml:space="preserve">1. Предметом торгов (конкурсов, аукционов) может быть </w:t>
      </w:r>
      <w:proofErr w:type="gramStart"/>
      <w:r w:rsidRPr="00025107">
        <w:rPr>
          <w:sz w:val="24"/>
          <w:szCs w:val="24"/>
        </w:rPr>
        <w:t>сформированный</w:t>
      </w:r>
      <w:proofErr w:type="gramEnd"/>
      <w:r w:rsidRPr="00025107">
        <w:rPr>
          <w:sz w:val="24"/>
          <w:szCs w:val="24"/>
        </w:rPr>
        <w:t xml:space="preserve"> в соответствии с главой </w:t>
      </w:r>
      <w:r w:rsidRPr="00025107">
        <w:rPr>
          <w:sz w:val="24"/>
          <w:szCs w:val="24"/>
          <w:lang w:val="en-US"/>
        </w:rPr>
        <w:t>V</w:t>
      </w:r>
      <w:r w:rsidRPr="00025107">
        <w:rPr>
          <w:sz w:val="24"/>
          <w:szCs w:val="24"/>
        </w:rPr>
        <w:t>.1.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Ейский район.</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025107" w:rsidRPr="00025107" w:rsidRDefault="00025107" w:rsidP="00025107">
      <w:pPr>
        <w:tabs>
          <w:tab w:val="left" w:pos="-5387"/>
        </w:tabs>
        <w:suppressAutoHyphens/>
        <w:jc w:val="both"/>
        <w:rPr>
          <w:rFonts w:eastAsia="MS Mincho"/>
          <w:color w:val="000000"/>
          <w:sz w:val="24"/>
          <w:szCs w:val="24"/>
          <w:lang w:eastAsia="ar-SA"/>
        </w:rPr>
      </w:pPr>
      <w:r w:rsidRPr="00025107">
        <w:rPr>
          <w:rFonts w:eastAsia="MS Mincho"/>
          <w:color w:val="000000"/>
          <w:sz w:val="24"/>
          <w:szCs w:val="24"/>
          <w:lang w:eastAsia="ar-SA"/>
        </w:rPr>
        <w:t xml:space="preserve">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w:t>
      </w:r>
      <w:r w:rsidRPr="00025107">
        <w:rPr>
          <w:rFonts w:eastAsia="MS Mincho"/>
          <w:color w:val="000000"/>
          <w:sz w:val="24"/>
          <w:szCs w:val="24"/>
          <w:lang w:eastAsia="ar-SA"/>
        </w:rPr>
        <w:lastRenderedPageBreak/>
        <w:t>договоров аренды земельных участков из земель, находящихся в муниципальной собственности, для жилищного строительства определяется главой V.1.Земельного кодекса Российской Федерации</w:t>
      </w:r>
      <w:proofErr w:type="gramStart"/>
      <w:r w:rsidRPr="00025107">
        <w:rPr>
          <w:rFonts w:eastAsia="MS Mincho"/>
          <w:color w:val="000000"/>
          <w:sz w:val="24"/>
          <w:szCs w:val="24"/>
          <w:lang w:eastAsia="ar-SA"/>
        </w:rPr>
        <w:t>.»</w:t>
      </w:r>
      <w:proofErr w:type="gramEnd"/>
    </w:p>
    <w:p w:rsidR="002C6768" w:rsidRDefault="00025107" w:rsidP="00025107">
      <w:pPr>
        <w:tabs>
          <w:tab w:val="left" w:pos="-5387"/>
        </w:tabs>
        <w:suppressAutoHyphens/>
        <w:jc w:val="both"/>
        <w:rPr>
          <w:rFonts w:eastAsia="MS Mincho"/>
          <w:color w:val="000000"/>
          <w:sz w:val="24"/>
          <w:szCs w:val="24"/>
          <w:lang w:eastAsia="ar-SA"/>
        </w:rPr>
      </w:pPr>
      <w:r w:rsidRPr="00025107">
        <w:rPr>
          <w:rFonts w:eastAsia="MS Mincho"/>
          <w:color w:val="000000"/>
          <w:sz w:val="24"/>
          <w:szCs w:val="24"/>
          <w:lang w:eastAsia="ar-SA"/>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главой V.1.Земельного кодекса Российской Федерации.</w:t>
      </w:r>
    </w:p>
    <w:p w:rsidR="00025107" w:rsidRPr="002C6768" w:rsidRDefault="00025107" w:rsidP="00025107">
      <w:pPr>
        <w:tabs>
          <w:tab w:val="left" w:pos="-5387"/>
        </w:tabs>
        <w:suppressAutoHyphens/>
        <w:jc w:val="both"/>
        <w:rPr>
          <w:bCs/>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11. Приобретение прав на земельные участки, на которых  расположены объекты недвижимости</w:t>
      </w:r>
    </w:p>
    <w:p w:rsidR="002C6768" w:rsidRPr="002C6768" w:rsidRDefault="002C6768" w:rsidP="002C6768">
      <w:pPr>
        <w:tabs>
          <w:tab w:val="left" w:pos="-5387"/>
        </w:tabs>
        <w:suppressAutoHyphens/>
        <w:jc w:val="both"/>
        <w:rPr>
          <w:i/>
          <w:iCs/>
          <w:color w:val="000000"/>
          <w:sz w:val="24"/>
          <w:szCs w:val="24"/>
          <w:lang w:eastAsia="ar-SA"/>
        </w:rPr>
      </w:pP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2. В случае</w:t>
      </w:r>
      <w:proofErr w:type="gramStart"/>
      <w:r w:rsidRPr="00025107">
        <w:rPr>
          <w:rFonts w:eastAsiaTheme="minorHAnsi"/>
          <w:sz w:val="24"/>
          <w:szCs w:val="24"/>
          <w:lang w:eastAsia="en-US"/>
        </w:rPr>
        <w:t>,</w:t>
      </w:r>
      <w:proofErr w:type="gramEnd"/>
      <w:r w:rsidRPr="00025107">
        <w:rPr>
          <w:rFonts w:eastAsiaTheme="minorHAnsi"/>
          <w:sz w:val="24"/>
          <w:szCs w:val="24"/>
          <w:lang w:eastAsia="en-US"/>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3. </w:t>
      </w:r>
      <w:proofErr w:type="gramStart"/>
      <w:r w:rsidRPr="00025107">
        <w:rPr>
          <w:rFonts w:eastAsiaTheme="minorHAnsi"/>
          <w:sz w:val="24"/>
          <w:szCs w:val="24"/>
          <w:lang w:eastAsia="en-US"/>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025107">
        <w:rPr>
          <w:rFonts w:eastAsiaTheme="minorHAnsi"/>
          <w:sz w:val="24"/>
          <w:szCs w:val="24"/>
          <w:lang w:eastAsia="en-US"/>
        </w:rPr>
        <w:t xml:space="preserve"> аренду с множественностью лиц на стороне арендатора.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4. В случае</w:t>
      </w:r>
      <w:proofErr w:type="gramStart"/>
      <w:r w:rsidRPr="00025107">
        <w:rPr>
          <w:rFonts w:eastAsiaTheme="minorHAnsi"/>
          <w:sz w:val="24"/>
          <w:szCs w:val="24"/>
          <w:lang w:eastAsia="en-US"/>
        </w:rPr>
        <w:t>,</w:t>
      </w:r>
      <w:proofErr w:type="gramEnd"/>
      <w:r w:rsidRPr="00025107">
        <w:rPr>
          <w:rFonts w:eastAsiaTheme="minorHAnsi"/>
          <w:sz w:val="24"/>
          <w:szCs w:val="24"/>
          <w:lang w:eastAsia="en-US"/>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5. </w:t>
      </w:r>
      <w:proofErr w:type="gramStart"/>
      <w:r w:rsidRPr="00025107">
        <w:rPr>
          <w:rFonts w:eastAsiaTheme="minorHAnsi"/>
          <w:sz w:val="24"/>
          <w:szCs w:val="24"/>
          <w:lang w:eastAsia="en-US"/>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w:t>
      </w:r>
      <w:r w:rsidRPr="00025107">
        <w:rPr>
          <w:rFonts w:eastAsiaTheme="minorHAnsi"/>
          <w:sz w:val="24"/>
          <w:szCs w:val="24"/>
          <w:lang w:eastAsia="en-US"/>
        </w:rPr>
        <w:lastRenderedPageBreak/>
        <w:t>право на заключение договора аренды земельного участка, подписанный проект договора аренды с множественностью лиц на стороне арендатора.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В течение тридцати дней со дня </w:t>
      </w:r>
      <w:proofErr w:type="gramStart"/>
      <w:r w:rsidRPr="00025107">
        <w:rPr>
          <w:rFonts w:eastAsiaTheme="minorHAnsi"/>
          <w:sz w:val="24"/>
          <w:szCs w:val="24"/>
          <w:lang w:eastAsia="en-US"/>
        </w:rPr>
        <w:t>направления проекта договора аренды земельного участка</w:t>
      </w:r>
      <w:proofErr w:type="gramEnd"/>
      <w:r w:rsidRPr="00025107">
        <w:rPr>
          <w:rFonts w:eastAsiaTheme="minorHAnsi"/>
          <w:sz w:val="24"/>
          <w:szCs w:val="24"/>
          <w:lang w:eastAsia="en-US"/>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w:t>
      </w:r>
      <w:proofErr w:type="spellStart"/>
      <w:r w:rsidRPr="00025107">
        <w:rPr>
          <w:rFonts w:eastAsiaTheme="minorHAnsi"/>
          <w:sz w:val="24"/>
          <w:szCs w:val="24"/>
          <w:lang w:eastAsia="en-US"/>
        </w:rPr>
        <w:t>которыеподписали</w:t>
      </w:r>
      <w:proofErr w:type="spellEnd"/>
      <w:r w:rsidRPr="00025107">
        <w:rPr>
          <w:rFonts w:eastAsiaTheme="minorHAnsi"/>
          <w:sz w:val="24"/>
          <w:szCs w:val="24"/>
          <w:lang w:eastAsia="en-US"/>
        </w:rPr>
        <w:t xml:space="preserve"> этот договор аренды и представили его в уполномоченный орган в указанный срок.</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7. </w:t>
      </w:r>
      <w:proofErr w:type="gramStart"/>
      <w:r w:rsidRPr="00025107">
        <w:rPr>
          <w:rFonts w:eastAsiaTheme="minorHAnsi"/>
          <w:sz w:val="24"/>
          <w:szCs w:val="24"/>
          <w:lang w:eastAsia="en-US"/>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8. </w:t>
      </w:r>
      <w:proofErr w:type="gramStart"/>
      <w:r w:rsidRPr="00025107">
        <w:rPr>
          <w:rFonts w:eastAsiaTheme="minorHAnsi"/>
          <w:sz w:val="24"/>
          <w:szCs w:val="24"/>
          <w:lang w:eastAsia="en-US"/>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10. </w:t>
      </w:r>
      <w:proofErr w:type="gramStart"/>
      <w:r w:rsidRPr="00025107">
        <w:rPr>
          <w:rFonts w:eastAsiaTheme="minorHAnsi"/>
          <w:sz w:val="24"/>
          <w:szCs w:val="24"/>
          <w:lang w:eastAsia="en-US"/>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025107">
        <w:rPr>
          <w:rFonts w:eastAsiaTheme="minorHAnsi"/>
          <w:sz w:val="24"/>
          <w:szCs w:val="24"/>
          <w:lang w:eastAsia="en-US"/>
        </w:rPr>
        <w:t xml:space="preserve"> Отступление от этого </w:t>
      </w:r>
      <w:proofErr w:type="gramStart"/>
      <w:r w:rsidRPr="00025107">
        <w:rPr>
          <w:rFonts w:eastAsiaTheme="minorHAnsi"/>
          <w:sz w:val="24"/>
          <w:szCs w:val="24"/>
          <w:lang w:eastAsia="en-US"/>
        </w:rPr>
        <w:t>правила</w:t>
      </w:r>
      <w:proofErr w:type="gramEnd"/>
      <w:r w:rsidRPr="00025107">
        <w:rPr>
          <w:rFonts w:eastAsiaTheme="minorHAnsi"/>
          <w:sz w:val="24"/>
          <w:szCs w:val="24"/>
          <w:lang w:eastAsia="en-US"/>
        </w:rPr>
        <w:t xml:space="preserve"> возможно с согласия всех правообладателей здания, сооружения или помещений в них либо по решению суда.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11. В случае</w:t>
      </w:r>
      <w:proofErr w:type="gramStart"/>
      <w:r w:rsidRPr="00025107">
        <w:rPr>
          <w:rFonts w:eastAsiaTheme="minorHAnsi"/>
          <w:sz w:val="24"/>
          <w:szCs w:val="24"/>
          <w:lang w:eastAsia="en-US"/>
        </w:rPr>
        <w:t>,</w:t>
      </w:r>
      <w:proofErr w:type="gramEnd"/>
      <w:r w:rsidRPr="00025107">
        <w:rPr>
          <w:rFonts w:eastAsiaTheme="minorHAnsi"/>
          <w:sz w:val="24"/>
          <w:szCs w:val="24"/>
          <w:lang w:eastAsia="en-US"/>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025107">
        <w:rPr>
          <w:rFonts w:eastAsiaTheme="minorHAnsi"/>
          <w:sz w:val="24"/>
          <w:szCs w:val="24"/>
          <w:lang w:eastAsia="en-US"/>
        </w:rPr>
        <w:t>управлении</w:t>
      </w:r>
      <w:proofErr w:type="gramEnd"/>
      <w:r w:rsidRPr="00025107">
        <w:rPr>
          <w:rFonts w:eastAsiaTheme="minorHAnsi"/>
          <w:sz w:val="24"/>
          <w:szCs w:val="24"/>
          <w:lang w:eastAsia="en-US"/>
        </w:rPr>
        <w:t xml:space="preserve"> которого превышает площадь зданий, сооружений, находящихся в оперативном управлении остальных лиц.</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w:t>
      </w:r>
      <w:proofErr w:type="spellStart"/>
      <w:r w:rsidRPr="00025107">
        <w:rPr>
          <w:rFonts w:eastAsiaTheme="minorHAnsi"/>
          <w:sz w:val="24"/>
          <w:szCs w:val="24"/>
          <w:lang w:eastAsia="en-US"/>
        </w:rPr>
        <w:t>илипомещений</w:t>
      </w:r>
      <w:proofErr w:type="spellEnd"/>
      <w:r w:rsidRPr="00025107">
        <w:rPr>
          <w:rFonts w:eastAsiaTheme="minorHAnsi"/>
          <w:sz w:val="24"/>
          <w:szCs w:val="24"/>
          <w:lang w:eastAsia="en-US"/>
        </w:rPr>
        <w:t xml:space="preserve"> в них, предоставленных указанным лицам на праве оперативного управления.</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C6768" w:rsidRDefault="00025107" w:rsidP="00025107">
      <w:pPr>
        <w:tabs>
          <w:tab w:val="left" w:pos="-5387"/>
        </w:tabs>
        <w:suppressAutoHyphens/>
        <w:jc w:val="both"/>
        <w:rPr>
          <w:rFonts w:eastAsiaTheme="minorHAnsi"/>
          <w:sz w:val="24"/>
          <w:szCs w:val="24"/>
          <w:lang w:eastAsia="en-US"/>
        </w:rPr>
      </w:pPr>
      <w:r w:rsidRPr="00025107">
        <w:rPr>
          <w:rFonts w:eastAsiaTheme="minorHAnsi"/>
          <w:sz w:val="24"/>
          <w:szCs w:val="24"/>
          <w:lang w:eastAsia="en-US"/>
        </w:rP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25107" w:rsidRPr="002C6768" w:rsidRDefault="00025107" w:rsidP="00025107">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12.  Переоформление прав на земельные участки</w:t>
      </w:r>
    </w:p>
    <w:p w:rsidR="002C6768" w:rsidRPr="002C6768" w:rsidRDefault="002C6768" w:rsidP="002C6768">
      <w:pPr>
        <w:tabs>
          <w:tab w:val="left" w:pos="-5387"/>
        </w:tabs>
        <w:suppressAutoHyphens/>
        <w:jc w:val="both"/>
        <w:rPr>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Переоформление прав на земельные участки производится в следующих случаях:</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переоформление права постоянного (бессрочного) пользования земельным  участком;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переоформление права пожизненного наследуемого владения земельным  участком.</w:t>
      </w:r>
    </w:p>
    <w:p w:rsidR="002C6768" w:rsidRPr="002C6768" w:rsidRDefault="002C6768" w:rsidP="002C6768">
      <w:pPr>
        <w:tabs>
          <w:tab w:val="left" w:pos="-5387"/>
        </w:tabs>
        <w:suppressAutoHyphens/>
        <w:jc w:val="both"/>
        <w:rPr>
          <w:color w:val="000000"/>
          <w:sz w:val="24"/>
          <w:szCs w:val="24"/>
          <w:lang w:eastAsia="ar-SA"/>
        </w:rPr>
      </w:pPr>
      <w:r w:rsidRPr="002C6768">
        <w:rPr>
          <w:rFonts w:eastAsia="MS Mincho"/>
          <w:color w:val="000000"/>
          <w:sz w:val="24"/>
          <w:szCs w:val="24"/>
          <w:lang w:eastAsia="ar-SA"/>
        </w:rPr>
        <w:t xml:space="preserve">2. Решение о переоформлении прав на земельный участок принимается администрацией муниципального образования </w:t>
      </w:r>
      <w:r w:rsidRPr="002C6768">
        <w:rPr>
          <w:color w:val="000000"/>
          <w:sz w:val="24"/>
          <w:szCs w:val="24"/>
          <w:lang w:eastAsia="ar-SA"/>
        </w:rPr>
        <w:t>Ейский район.</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2C6768">
        <w:rPr>
          <w:rFonts w:eastAsia="MS Mincho"/>
          <w:color w:val="000000"/>
          <w:sz w:val="24"/>
          <w:szCs w:val="24"/>
          <w:lang w:eastAsia="ar-SA"/>
        </w:rPr>
        <w:t>на</w:t>
      </w:r>
      <w:proofErr w:type="gramEnd"/>
      <w:r w:rsidRPr="002C6768">
        <w:rPr>
          <w:rFonts w:eastAsia="MS Mincho"/>
          <w:color w:val="000000"/>
          <w:sz w:val="24"/>
          <w:szCs w:val="24"/>
          <w:lang w:eastAsia="ar-SA"/>
        </w:rPr>
        <w:t>:</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право собственности;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право аренды.</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Переоформление указанных прав в установленных земельным законодательством случаях сроком не ограничивается.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2C6768">
        <w:rPr>
          <w:rFonts w:eastAsia="MS Mincho"/>
          <w:color w:val="000000"/>
          <w:sz w:val="24"/>
          <w:szCs w:val="24"/>
          <w:lang w:eastAsia="ar-SA"/>
        </w:rPr>
        <w:t>на</w:t>
      </w:r>
      <w:proofErr w:type="gramEnd"/>
      <w:r w:rsidRPr="002C6768">
        <w:rPr>
          <w:rFonts w:eastAsia="MS Mincho"/>
          <w:color w:val="000000"/>
          <w:sz w:val="24"/>
          <w:szCs w:val="24"/>
          <w:lang w:eastAsia="ar-SA"/>
        </w:rPr>
        <w:t>:</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право собственности;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право аренды.</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Переоформление указанных прав производится в сроки, установленные  действующим законодательством.</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u w:val="single"/>
          <w:lang w:eastAsia="ar-SA"/>
        </w:rPr>
        <w:t>Раздел 5.</w:t>
      </w:r>
      <w:r w:rsidRPr="002C6768">
        <w:rPr>
          <w:rFonts w:eastAsia="MS Mincho"/>
          <w:b/>
          <w:color w:val="000000"/>
          <w:sz w:val="24"/>
          <w:szCs w:val="24"/>
          <w:lang w:eastAsia="ar-SA"/>
        </w:rPr>
        <w:t xml:space="preserve"> Прекращение и ограничение прав на земельные участки. Сервитуты</w:t>
      </w:r>
    </w:p>
    <w:p w:rsidR="002C6768" w:rsidRPr="002C6768" w:rsidRDefault="002C6768" w:rsidP="002C6768">
      <w:pPr>
        <w:tabs>
          <w:tab w:val="left" w:pos="-5387"/>
        </w:tabs>
        <w:suppressAutoHyphens/>
        <w:jc w:val="both"/>
        <w:rPr>
          <w:rFonts w:eastAsia="MS Mincho"/>
          <w:b/>
          <w:bCs/>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Права на земельный участок прекращаются по основаниям, установленным  федеральным законодательством.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C6768" w:rsidRPr="002C6768" w:rsidRDefault="002C6768" w:rsidP="002C6768">
      <w:pPr>
        <w:tabs>
          <w:tab w:val="left" w:pos="-5387"/>
        </w:tabs>
        <w:suppressAutoHyphens/>
        <w:jc w:val="both"/>
        <w:rPr>
          <w:bCs/>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13. Сервитуты</w:t>
      </w:r>
    </w:p>
    <w:p w:rsidR="002C6768" w:rsidRPr="002C6768" w:rsidRDefault="002C6768" w:rsidP="002C6768">
      <w:pPr>
        <w:tabs>
          <w:tab w:val="left" w:pos="-5387"/>
        </w:tabs>
        <w:suppressAutoHyphens/>
        <w:jc w:val="both"/>
        <w:rPr>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В зависимости от круга лиц сервитуты могут быть частными или  публичными.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В зависимости от сроков сервитуты могут быть срочными или постоянными.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lastRenderedPageBreak/>
        <w:t>3. Установление публичных сервитутов осуществляется в соответствии с земельным законодательством.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Частные сервитуты устанавливаются в соответствии с гражданским законодательством. </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4. Перечень нужд, для которых может вводиться публичный сервитут, установлен Земельным кодексом Российской Федерации.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Статья 14. Условия установления публичных сервитутов</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025107">
        <w:rPr>
          <w:rFonts w:eastAsiaTheme="minorHAnsi"/>
          <w:b/>
          <w:i/>
          <w:sz w:val="24"/>
          <w:szCs w:val="24"/>
          <w:lang w:eastAsia="en-US"/>
        </w:rPr>
        <w:t>.</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2. Могут устанавливаться публичные сервитуты </w:t>
      </w:r>
      <w:proofErr w:type="gramStart"/>
      <w:r w:rsidRPr="00025107">
        <w:rPr>
          <w:rFonts w:eastAsiaTheme="minorHAnsi"/>
          <w:sz w:val="24"/>
          <w:szCs w:val="24"/>
          <w:lang w:eastAsia="en-US"/>
        </w:rPr>
        <w:t>для</w:t>
      </w:r>
      <w:proofErr w:type="gramEnd"/>
      <w:r w:rsidRPr="00025107">
        <w:rPr>
          <w:rFonts w:eastAsiaTheme="minorHAnsi"/>
          <w:sz w:val="24"/>
          <w:szCs w:val="24"/>
          <w:lang w:eastAsia="en-US"/>
        </w:rPr>
        <w:t>:</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4) проведения дренажных работ на земельном участке;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забора (изъятия) водных ресурсов из водных объектов и водопоя;</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6) прогона сельскохозяйственных животных через земельный участок;</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8) использования земельного участка в целях охоты, рыболовства, </w:t>
      </w:r>
      <w:proofErr w:type="spellStart"/>
      <w:r w:rsidRPr="00025107">
        <w:rPr>
          <w:rFonts w:eastAsiaTheme="minorHAnsi"/>
          <w:sz w:val="24"/>
          <w:szCs w:val="24"/>
          <w:lang w:eastAsia="en-US"/>
        </w:rPr>
        <w:t>аквакультуры</w:t>
      </w:r>
      <w:proofErr w:type="spellEnd"/>
      <w:r w:rsidRPr="00025107">
        <w:rPr>
          <w:rFonts w:eastAsiaTheme="minorHAnsi"/>
          <w:sz w:val="24"/>
          <w:szCs w:val="24"/>
          <w:lang w:eastAsia="en-US"/>
        </w:rPr>
        <w:t xml:space="preserve"> (рыбоводства);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9) временного пользования земельным участком в целях проведения изыскательских, исследовательских и других работ;</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lastRenderedPageBreak/>
        <w:t>3.Срок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4. Осуществление сервитута должно быть наименее обременительным для земельного участка, в отношении которого он установлен.</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5.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7. Сервитуты подлежат государственной регистрации в соответствии с Федеральным законом «О государственной регистрации недвижимости».</w:t>
      </w:r>
    </w:p>
    <w:p w:rsidR="002C6768" w:rsidRDefault="00025107" w:rsidP="00025107">
      <w:pPr>
        <w:tabs>
          <w:tab w:val="left" w:pos="-5387"/>
        </w:tabs>
        <w:suppressAutoHyphens/>
        <w:jc w:val="both"/>
        <w:rPr>
          <w:rFonts w:eastAsiaTheme="minorHAnsi"/>
          <w:sz w:val="24"/>
          <w:szCs w:val="24"/>
          <w:lang w:eastAsia="en-US"/>
        </w:rPr>
      </w:pPr>
      <w:r w:rsidRPr="00025107">
        <w:rPr>
          <w:rFonts w:eastAsiaTheme="minorHAnsi"/>
          <w:sz w:val="24"/>
          <w:szCs w:val="24"/>
          <w:lang w:eastAsia="en-US"/>
        </w:rPr>
        <w:t xml:space="preserve">8. </w:t>
      </w:r>
      <w:proofErr w:type="gramStart"/>
      <w:r w:rsidRPr="00025107">
        <w:rPr>
          <w:rFonts w:eastAsiaTheme="minorHAnsi"/>
          <w:sz w:val="24"/>
          <w:szCs w:val="24"/>
          <w:lang w:eastAsia="en-US"/>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w:t>
      </w:r>
      <w:proofErr w:type="gramEnd"/>
      <w:r w:rsidRPr="00025107">
        <w:rPr>
          <w:rFonts w:eastAsiaTheme="minorHAnsi"/>
          <w:sz w:val="24"/>
          <w:szCs w:val="24"/>
          <w:lang w:eastAsia="en-US"/>
        </w:rPr>
        <w:t xml:space="preserve"> и о внесении изменений в отдельные законодательные акты Российской Федерации.</w:t>
      </w:r>
    </w:p>
    <w:p w:rsidR="00B464E2" w:rsidRPr="002C6768" w:rsidRDefault="00B464E2" w:rsidP="00025107">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15. Ограничение прав на землю</w:t>
      </w:r>
    </w:p>
    <w:p w:rsidR="002C6768" w:rsidRPr="002C6768" w:rsidRDefault="002C6768" w:rsidP="002C6768">
      <w:pPr>
        <w:tabs>
          <w:tab w:val="left" w:pos="-5387"/>
        </w:tabs>
        <w:suppressAutoHyphens/>
        <w:jc w:val="both"/>
        <w:rPr>
          <w:color w:val="000000"/>
          <w:sz w:val="24"/>
          <w:szCs w:val="24"/>
          <w:lang w:eastAsia="ar-SA"/>
        </w:rPr>
      </w:pP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 Права на землю могут быть ограничены по основаниям, установленным Земельным кодексом Российской Федерации, федеральными законами.</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2. Могут устанавливаться следующие ограничения прав на землю:</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 особые условия использования земельных участков и режим хозяйственной деятельности в охранных, санитарно-защитных зонах;</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r w:rsidRPr="00B464E2">
        <w:rPr>
          <w:rFonts w:eastAsiaTheme="minorHAnsi"/>
          <w:sz w:val="24"/>
          <w:szCs w:val="24"/>
          <w:lang w:eastAsia="en-US"/>
        </w:rPr>
        <w:lastRenderedPageBreak/>
        <w:t>порядке, предусмотренном Земельным кодексом Российской Федерации  для охранных зон.</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4. Ограничения прав на землю устанавливаются бессрочно или на определенный срок.</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5. Ограничения прав на землю сохраняются при переходе права собственности на земельный участок к другому лицу.</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6. Ограничение прав на землю подлежит государственной регистрации в случаях и в порядке, которые установлены федеральными законами.</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7. Ограничение прав на землю может быть обжаловано лицом, чьи права ограничены, в судебном порядке.</w:t>
      </w:r>
    </w:p>
    <w:p w:rsidR="002C6768" w:rsidRDefault="00B464E2" w:rsidP="00B464E2">
      <w:pPr>
        <w:keepLines/>
        <w:tabs>
          <w:tab w:val="left" w:pos="-5387"/>
        </w:tabs>
        <w:overflowPunct w:val="0"/>
        <w:autoSpaceDE w:val="0"/>
        <w:autoSpaceDN w:val="0"/>
        <w:adjustRightInd w:val="0"/>
        <w:jc w:val="both"/>
        <w:rPr>
          <w:rFonts w:eastAsiaTheme="minorHAnsi"/>
          <w:sz w:val="24"/>
          <w:szCs w:val="24"/>
          <w:lang w:eastAsia="en-US"/>
        </w:rPr>
      </w:pPr>
      <w:r w:rsidRPr="00B464E2">
        <w:rPr>
          <w:rFonts w:eastAsiaTheme="minorHAnsi"/>
          <w:sz w:val="24"/>
          <w:szCs w:val="24"/>
          <w:lang w:eastAsia="en-US"/>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B464E2" w:rsidRPr="002C6768" w:rsidRDefault="00B464E2" w:rsidP="00B464E2">
      <w:pPr>
        <w:keepLines/>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u w:val="single"/>
        </w:rPr>
        <w:t>ГЛАВА 2.</w:t>
      </w:r>
      <w:r w:rsidRPr="002C6768">
        <w:rPr>
          <w:b/>
          <w:bCs/>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2C6768" w:rsidRPr="002C6768" w:rsidRDefault="002C6768" w:rsidP="002C6768">
      <w:pPr>
        <w:tabs>
          <w:tab w:val="left" w:pos="-5387"/>
        </w:tabs>
        <w:suppressAutoHyphens/>
        <w:jc w:val="both"/>
        <w:rPr>
          <w:rFonts w:eastAsia="MS Mincho"/>
          <w:b/>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16. Градостроительный регламент</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Градостроительные регламенты устанавливаются с учетом: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фактического использования земельных участков и объектов капитального строительства в границах территориальной зоны;</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4) видов территориальных зон;</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4. Действие градостроительного регламента не распространяется на земельные участки:</w:t>
      </w:r>
    </w:p>
    <w:p w:rsidR="002C6768" w:rsidRPr="002C6768" w:rsidRDefault="002C6768" w:rsidP="002C6768">
      <w:pPr>
        <w:tabs>
          <w:tab w:val="left" w:pos="-5387"/>
        </w:tabs>
        <w:suppressAutoHyphens/>
        <w:jc w:val="both"/>
        <w:rPr>
          <w:rFonts w:eastAsia="MS Mincho"/>
          <w:color w:val="000000"/>
          <w:sz w:val="24"/>
          <w:szCs w:val="24"/>
          <w:lang w:eastAsia="ar-SA"/>
        </w:rPr>
      </w:pPr>
      <w:proofErr w:type="gramStart"/>
      <w:r w:rsidRPr="002C6768">
        <w:rPr>
          <w:rFonts w:eastAsia="MS Mincho"/>
          <w:color w:val="000000"/>
          <w:sz w:val="24"/>
          <w:szCs w:val="24"/>
          <w:lang w:eastAsia="ar-SA"/>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2C6768">
          <w:rPr>
            <w:rFonts w:eastAsia="MS Mincho"/>
            <w:color w:val="000000"/>
            <w:sz w:val="24"/>
            <w:szCs w:val="24"/>
            <w:lang w:eastAsia="ar-SA"/>
          </w:rPr>
          <w:t>законодательством</w:t>
        </w:r>
      </w:hyperlink>
      <w:r w:rsidRPr="002C6768">
        <w:rPr>
          <w:rFonts w:eastAsia="MS Mincho"/>
          <w:color w:val="000000"/>
          <w:sz w:val="24"/>
          <w:szCs w:val="24"/>
          <w:lang w:eastAsia="ar-SA"/>
        </w:rPr>
        <w:t xml:space="preserve"> Российской Федерации об охране объектов</w:t>
      </w:r>
      <w:proofErr w:type="gramEnd"/>
      <w:r w:rsidRPr="002C6768">
        <w:rPr>
          <w:rFonts w:eastAsia="MS Mincho"/>
          <w:color w:val="000000"/>
          <w:sz w:val="24"/>
          <w:szCs w:val="24"/>
          <w:lang w:eastAsia="ar-SA"/>
        </w:rPr>
        <w:t xml:space="preserve"> культурного наследия;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в границах территорий общего пользования;</w:t>
      </w:r>
    </w:p>
    <w:p w:rsidR="002C6768" w:rsidRPr="002C6768" w:rsidRDefault="002C6768" w:rsidP="002C6768">
      <w:pPr>
        <w:tabs>
          <w:tab w:val="left" w:pos="-5387"/>
        </w:tabs>
        <w:suppressAutoHyphens/>
        <w:jc w:val="both"/>
        <w:rPr>
          <w:rFonts w:eastAsia="MS Mincho"/>
          <w:color w:val="000000"/>
          <w:sz w:val="24"/>
          <w:szCs w:val="24"/>
          <w:lang w:eastAsia="ar-SA"/>
        </w:rPr>
      </w:pPr>
      <w:proofErr w:type="gramStart"/>
      <w:r w:rsidRPr="002C6768">
        <w:rPr>
          <w:rFonts w:eastAsia="MS Mincho"/>
          <w:color w:val="000000"/>
          <w:sz w:val="24"/>
          <w:szCs w:val="24"/>
          <w:lang w:eastAsia="ar-SA"/>
        </w:rPr>
        <w:t>3) предназначенные для размещения линейных объектов и (или) занятые линейными объектами;</w:t>
      </w:r>
      <w:proofErr w:type="gramEnd"/>
    </w:p>
    <w:p w:rsidR="002C6768" w:rsidRPr="002C6768" w:rsidRDefault="002C6768" w:rsidP="002C6768">
      <w:pPr>
        <w:tabs>
          <w:tab w:val="left" w:pos="-5387"/>
        </w:tabs>
        <w:suppressAutoHyphens/>
        <w:jc w:val="both"/>
        <w:rPr>
          <w:rFonts w:eastAsia="MS Mincho"/>
          <w:color w:val="000000"/>
          <w:sz w:val="24"/>
          <w:szCs w:val="24"/>
          <w:lang w:eastAsia="ar-SA"/>
        </w:rPr>
      </w:pPr>
      <w:proofErr w:type="gramStart"/>
      <w:r w:rsidRPr="002C6768">
        <w:rPr>
          <w:rFonts w:eastAsia="MS Mincho"/>
          <w:color w:val="000000"/>
          <w:sz w:val="24"/>
          <w:szCs w:val="24"/>
          <w:lang w:eastAsia="ar-SA"/>
        </w:rPr>
        <w:t>4) предоставленные для добычи полезных ископаемых.</w:t>
      </w:r>
      <w:proofErr w:type="gramEnd"/>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8. </w:t>
      </w:r>
      <w:proofErr w:type="gramStart"/>
      <w:r w:rsidRPr="002C6768">
        <w:rPr>
          <w:rFonts w:eastAsia="MS Mincho"/>
          <w:color w:val="000000"/>
          <w:sz w:val="24"/>
          <w:szCs w:val="24"/>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9. Реконструкция указанных в </w:t>
      </w:r>
      <w:hyperlink r:id="rId12" w:history="1">
        <w:r w:rsidRPr="002C6768">
          <w:rPr>
            <w:rFonts w:eastAsia="MS Mincho"/>
            <w:color w:val="000000"/>
            <w:sz w:val="24"/>
            <w:szCs w:val="24"/>
            <w:lang w:eastAsia="ar-SA"/>
          </w:rPr>
          <w:t>части 8</w:t>
        </w:r>
      </w:hyperlink>
      <w:r w:rsidRPr="002C6768">
        <w:rPr>
          <w:rFonts w:eastAsia="MS Mincho"/>
          <w:color w:val="000000"/>
          <w:sz w:val="24"/>
          <w:szCs w:val="24"/>
          <w:lang w:eastAsia="ar-SA"/>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10. В случае</w:t>
      </w:r>
      <w:proofErr w:type="gramStart"/>
      <w:r w:rsidRPr="002C6768">
        <w:rPr>
          <w:rFonts w:eastAsia="MS Mincho"/>
          <w:color w:val="000000"/>
          <w:sz w:val="24"/>
          <w:szCs w:val="24"/>
          <w:lang w:eastAsia="ar-SA"/>
        </w:rPr>
        <w:t>,</w:t>
      </w:r>
      <w:proofErr w:type="gramEnd"/>
      <w:r w:rsidRPr="002C6768">
        <w:rPr>
          <w:rFonts w:eastAsia="MS Mincho"/>
          <w:color w:val="000000"/>
          <w:sz w:val="24"/>
          <w:szCs w:val="24"/>
          <w:lang w:eastAsia="ar-SA"/>
        </w:rPr>
        <w:t xml:space="preserve"> если использование указанных в </w:t>
      </w:r>
      <w:hyperlink r:id="rId13" w:history="1">
        <w:r w:rsidRPr="002C6768">
          <w:rPr>
            <w:rFonts w:eastAsia="MS Mincho"/>
            <w:color w:val="000000"/>
            <w:sz w:val="24"/>
            <w:szCs w:val="24"/>
            <w:lang w:eastAsia="ar-SA"/>
          </w:rPr>
          <w:t>части 8</w:t>
        </w:r>
      </w:hyperlink>
      <w:r w:rsidRPr="002C6768">
        <w:rPr>
          <w:rFonts w:eastAsia="MS Mincho"/>
          <w:color w:val="000000"/>
          <w:sz w:val="24"/>
          <w:szCs w:val="24"/>
          <w:lang w:eastAsia="ar-SA"/>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17. Виды разрешенного использования земельных участков 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Разрешенное использование земельных участков и объектов капитального строительства может быть следующих видов:</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основные виды разрешенного использования;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условно разрешенные виды использования;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3) вспомогательные виды разрешенного использования, допустимые только в качестве </w:t>
      </w:r>
      <w:proofErr w:type="gramStart"/>
      <w:r w:rsidRPr="002C6768">
        <w:rPr>
          <w:rFonts w:eastAsia="MS Mincho"/>
          <w:color w:val="000000"/>
          <w:sz w:val="24"/>
          <w:szCs w:val="24"/>
          <w:lang w:eastAsia="ar-SA"/>
        </w:rPr>
        <w:t>дополнительных</w:t>
      </w:r>
      <w:proofErr w:type="gramEnd"/>
      <w:r w:rsidRPr="002C6768">
        <w:rPr>
          <w:rFonts w:eastAsia="MS Mincho"/>
          <w:color w:val="000000"/>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5. Правом на изменение одного вида на другой вид разрешенного использования земельных участков и иных объектов недвижимости обладают:</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2) собственники зданий, строений, сооружений, владеющие земельными участками на праве аренды;</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2C6768" w:rsidRPr="002C6768" w:rsidRDefault="002C6768" w:rsidP="002C6768">
      <w:pPr>
        <w:tabs>
          <w:tab w:val="left" w:pos="-5387"/>
        </w:tabs>
        <w:suppressAutoHyphens/>
        <w:rPr>
          <w:rFonts w:eastAsia="MS Mincho"/>
          <w:color w:val="000000"/>
          <w:sz w:val="24"/>
          <w:szCs w:val="24"/>
          <w:lang w:eastAsia="ar-SA"/>
        </w:rPr>
      </w:pPr>
      <w:proofErr w:type="gramStart"/>
      <w:r w:rsidRPr="002C6768">
        <w:rPr>
          <w:rFonts w:eastAsia="MS Mincho"/>
          <w:color w:val="000000"/>
          <w:sz w:val="24"/>
          <w:szCs w:val="24"/>
          <w:lang w:eastAsia="ar-SA"/>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2C6768">
        <w:rPr>
          <w:rFonts w:eastAsia="MS Mincho"/>
          <w:color w:val="000000"/>
          <w:sz w:val="24"/>
          <w:szCs w:val="24"/>
          <w:lang w:eastAsia="ar-SA"/>
        </w:rPr>
        <w:t>нежилое</w:t>
      </w:r>
      <w:proofErr w:type="gramEnd"/>
      <w:r w:rsidRPr="002C6768">
        <w:rPr>
          <w:rFonts w:eastAsia="MS Mincho"/>
          <w:color w:val="000000"/>
          <w:sz w:val="24"/>
          <w:szCs w:val="24"/>
          <w:lang w:eastAsia="ar-SA"/>
        </w:rPr>
        <w:t>;</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6.</w:t>
      </w:r>
      <w:r w:rsidRPr="002C6768">
        <w:rPr>
          <w:rFonts w:eastAsia="MS Mincho"/>
          <w:color w:val="000000"/>
          <w:sz w:val="24"/>
          <w:szCs w:val="24"/>
          <w:lang w:eastAsia="ar-SA"/>
        </w:rPr>
        <w:tab/>
        <w:t>Изменение одного вида на другой вид разрешенного использования земельных участков и иных объектов капитального строительства осуществляется нормативным правовым актом администрации муниципального образования Ейский район с выполнением требований технических регламентов, региональных нормативов градостроительного проектирования при наличии положительного градостроительного заключения, выданного уполномоченным органом по архитектуре и градостроительству.</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7.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lastRenderedPageBreak/>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 предельные (минимальные и (или) максимальные) размеры земельных участков, в том числе их площадь;</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3) предельное количество этажей или предельную высоту зданий, строений, сооружений;</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 xml:space="preserve">1.2. </w:t>
      </w:r>
      <w:proofErr w:type="gramStart"/>
      <w:r w:rsidRPr="00B464E2">
        <w:rPr>
          <w:rFonts w:eastAsiaTheme="minorHAnsi"/>
          <w:sz w:val="24"/>
          <w:szCs w:val="24"/>
          <w:lang w:eastAsia="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2. Применительно к каждой территориальной зоне устанавливаются указанные в части 1 настоящей статьи размеры и параметры, их сочетания.</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B464E2">
        <w:rPr>
          <w:rFonts w:eastAsiaTheme="minorHAnsi"/>
          <w:sz w:val="24"/>
          <w:szCs w:val="24"/>
          <w:lang w:eastAsia="en-US"/>
        </w:rPr>
        <w:t>архитектурным решениям</w:t>
      </w:r>
      <w:proofErr w:type="gramEnd"/>
      <w:r w:rsidRPr="00B464E2">
        <w:rPr>
          <w:rFonts w:eastAsiaTheme="minorHAnsi"/>
          <w:sz w:val="24"/>
          <w:szCs w:val="24"/>
          <w:lang w:eastAsia="en-US"/>
        </w:rPr>
        <w:t xml:space="preserve"> объектов капитального строительства. </w:t>
      </w:r>
      <w:proofErr w:type="gramStart"/>
      <w:r w:rsidRPr="00B464E2">
        <w:rPr>
          <w:rFonts w:eastAsiaTheme="minorHAnsi"/>
          <w:sz w:val="24"/>
          <w:szCs w:val="24"/>
          <w:lang w:eastAsia="en-US"/>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B464E2" w:rsidRDefault="00B464E2" w:rsidP="00B464E2">
      <w:pPr>
        <w:tabs>
          <w:tab w:val="left" w:pos="-5387"/>
        </w:tabs>
        <w:suppressAutoHyphens/>
        <w:jc w:val="both"/>
        <w:rPr>
          <w:rFonts w:eastAsiaTheme="minorHAnsi"/>
          <w:sz w:val="24"/>
          <w:szCs w:val="24"/>
          <w:lang w:eastAsia="en-US"/>
        </w:rPr>
      </w:pPr>
      <w:r w:rsidRPr="00B464E2">
        <w:rPr>
          <w:rFonts w:eastAsiaTheme="minorHAnsi"/>
          <w:sz w:val="24"/>
          <w:szCs w:val="24"/>
          <w:lang w:eastAsia="en-US"/>
        </w:rPr>
        <w:t xml:space="preserve">3. В пределах территориальных зон могут устанавливаться </w:t>
      </w:r>
      <w:proofErr w:type="spellStart"/>
      <w:r w:rsidRPr="00B464E2">
        <w:rPr>
          <w:rFonts w:eastAsiaTheme="minorHAnsi"/>
          <w:sz w:val="24"/>
          <w:szCs w:val="24"/>
          <w:lang w:eastAsia="en-US"/>
        </w:rPr>
        <w:t>подзоны</w:t>
      </w:r>
      <w:proofErr w:type="spellEnd"/>
      <w:r w:rsidRPr="00B464E2">
        <w:rPr>
          <w:rFonts w:eastAsiaTheme="minorHAnsi"/>
          <w:sz w:val="24"/>
          <w:szCs w:val="24"/>
          <w:lang w:eastAsia="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w:t>
      </w:r>
      <w:r w:rsidRPr="00B464E2">
        <w:rPr>
          <w:rFonts w:eastAsiaTheme="minorHAnsi"/>
          <w:sz w:val="24"/>
          <w:szCs w:val="24"/>
          <w:lang w:eastAsia="en-US"/>
        </w:rPr>
        <w:lastRenderedPageBreak/>
        <w:t>реконструкции объектов капитального строительства и сочетаниями таких размеров и параметров.</w:t>
      </w:r>
    </w:p>
    <w:p w:rsidR="00B464E2" w:rsidRDefault="00B464E2" w:rsidP="00B464E2">
      <w:pPr>
        <w:tabs>
          <w:tab w:val="left" w:pos="-5387"/>
        </w:tabs>
        <w:suppressAutoHyphens/>
        <w:jc w:val="both"/>
        <w:rPr>
          <w:rFonts w:eastAsiaTheme="minorHAnsi"/>
          <w:sz w:val="24"/>
          <w:szCs w:val="24"/>
          <w:lang w:eastAsia="en-US"/>
        </w:rPr>
      </w:pPr>
    </w:p>
    <w:p w:rsidR="002C6768" w:rsidRPr="002C6768" w:rsidRDefault="002C6768" w:rsidP="00B464E2">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3. </w:t>
      </w:r>
      <w:proofErr w:type="gramStart"/>
      <w:r w:rsidRPr="00B464E2">
        <w:rPr>
          <w:rFonts w:eastAsiaTheme="minorHAnsi"/>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464E2">
        <w:rPr>
          <w:rFonts w:eastAsiaTheme="minorHAnsi"/>
          <w:sz w:val="24"/>
          <w:szCs w:val="24"/>
          <w:lang w:eastAsia="en-US"/>
        </w:rPr>
        <w:t xml:space="preserve">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4. </w:t>
      </w:r>
      <w:proofErr w:type="gramStart"/>
      <w:r w:rsidRPr="00B464E2">
        <w:rPr>
          <w:rFonts w:eastAsiaTheme="minorHAnsi"/>
          <w:sz w:val="24"/>
          <w:szCs w:val="24"/>
          <w:lang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464E2">
        <w:rPr>
          <w:rFonts w:eastAsiaTheme="minorHAnsi"/>
          <w:sz w:val="24"/>
          <w:szCs w:val="24"/>
          <w:lang w:eastAsia="en-US"/>
        </w:rPr>
        <w:t xml:space="preserve"> к </w:t>
      </w:r>
      <w:proofErr w:type="gramStart"/>
      <w:r w:rsidRPr="00B464E2">
        <w:rPr>
          <w:rFonts w:eastAsiaTheme="minorHAnsi"/>
          <w:sz w:val="24"/>
          <w:szCs w:val="24"/>
          <w:lang w:eastAsia="en-US"/>
        </w:rPr>
        <w:t>которому</w:t>
      </w:r>
      <w:proofErr w:type="gramEnd"/>
      <w:r w:rsidRPr="00B464E2">
        <w:rPr>
          <w:rFonts w:eastAsiaTheme="minorHAnsi"/>
          <w:sz w:val="24"/>
          <w:szCs w:val="24"/>
          <w:lang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7. Срок проведения публичных слушаний с момента оповещения жителей муниципального образования Ейский район о времени и месте их проведения до дня </w:t>
      </w:r>
      <w:r w:rsidRPr="00B464E2">
        <w:rPr>
          <w:rFonts w:eastAsiaTheme="minorHAnsi"/>
          <w:sz w:val="24"/>
          <w:szCs w:val="24"/>
          <w:lang w:eastAsia="en-US"/>
        </w:rPr>
        <w:lastRenderedPageBreak/>
        <w:t>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8. </w:t>
      </w:r>
      <w:proofErr w:type="gramStart"/>
      <w:r w:rsidRPr="00B464E2">
        <w:rPr>
          <w:rFonts w:eastAsiaTheme="minorHAnsi"/>
          <w:sz w:val="24"/>
          <w:szCs w:val="24"/>
          <w:lang w:eastAsia="en-US"/>
        </w:rPr>
        <w:t>На основании заключения о результатах публичных слушаний по вопросу о предоставлении разрешения на условно разрешенный вид</w:t>
      </w:r>
      <w:proofErr w:type="gramEnd"/>
      <w:r w:rsidRPr="00B464E2">
        <w:rPr>
          <w:rFonts w:eastAsiaTheme="minorHAnsi"/>
          <w:sz w:val="24"/>
          <w:szCs w:val="24"/>
          <w:lang w:eastAsia="en-US"/>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C6768" w:rsidRDefault="00B464E2" w:rsidP="00B464E2">
      <w:pPr>
        <w:tabs>
          <w:tab w:val="left" w:pos="-5387"/>
        </w:tabs>
        <w:suppressAutoHyphens/>
        <w:jc w:val="both"/>
        <w:rPr>
          <w:rFonts w:eastAsiaTheme="minorHAnsi"/>
          <w:sz w:val="24"/>
          <w:szCs w:val="24"/>
          <w:lang w:eastAsia="en-US"/>
        </w:rPr>
      </w:pPr>
      <w:r w:rsidRPr="00B464E2">
        <w:rPr>
          <w:rFonts w:eastAsiaTheme="minorHAnsi"/>
          <w:sz w:val="24"/>
          <w:szCs w:val="24"/>
          <w:lang w:eastAsia="en-US"/>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64E2" w:rsidRPr="002C6768" w:rsidRDefault="00B464E2" w:rsidP="00B464E2">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20. Отклонение от предельных параметров разрешенного строительства, реконструкции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464E2">
        <w:rPr>
          <w:rFonts w:eastAsiaTheme="minorHAnsi"/>
          <w:sz w:val="24"/>
          <w:szCs w:val="24"/>
          <w:lang w:eastAsia="en-US"/>
        </w:rPr>
        <w:t>архитектурным решениям</w:t>
      </w:r>
      <w:proofErr w:type="gramEnd"/>
      <w:r w:rsidRPr="00B464E2">
        <w:rPr>
          <w:rFonts w:eastAsiaTheme="minorHAnsi"/>
          <w:sz w:val="24"/>
          <w:szCs w:val="24"/>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5. </w:t>
      </w:r>
      <w:proofErr w:type="gramStart"/>
      <w:r w:rsidRPr="00B464E2">
        <w:rPr>
          <w:rFonts w:eastAsiaTheme="minorHAnsi"/>
          <w:sz w:val="24"/>
          <w:szCs w:val="24"/>
          <w:lang w:eastAsia="en-US"/>
        </w:rPr>
        <w:t>На основании заключения о результатах публичных слушаний по вопросу о предоставлении разрешения на отклонение</w:t>
      </w:r>
      <w:proofErr w:type="gramEnd"/>
      <w:r w:rsidRPr="00B464E2">
        <w:rPr>
          <w:rFonts w:eastAsiaTheme="minorHAnsi"/>
          <w:sz w:val="24"/>
          <w:szCs w:val="24"/>
          <w:lang w:eastAsia="en-US"/>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6768" w:rsidRDefault="00B464E2" w:rsidP="00B464E2">
      <w:pPr>
        <w:autoSpaceDE w:val="0"/>
        <w:autoSpaceDN w:val="0"/>
        <w:adjustRightInd w:val="0"/>
        <w:jc w:val="both"/>
        <w:outlineLvl w:val="1"/>
        <w:rPr>
          <w:rFonts w:eastAsiaTheme="minorHAnsi"/>
          <w:sz w:val="24"/>
          <w:szCs w:val="24"/>
          <w:lang w:eastAsia="en-US"/>
        </w:rPr>
      </w:pPr>
      <w:r w:rsidRPr="00B464E2">
        <w:rPr>
          <w:rFonts w:eastAsiaTheme="minorHAnsi"/>
          <w:sz w:val="24"/>
          <w:szCs w:val="24"/>
          <w:lang w:eastAsia="en-US"/>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464E2" w:rsidRPr="002C6768" w:rsidRDefault="00B464E2" w:rsidP="00B464E2">
      <w:pPr>
        <w:autoSpaceDE w:val="0"/>
        <w:autoSpaceDN w:val="0"/>
        <w:adjustRightInd w:val="0"/>
        <w:jc w:val="both"/>
        <w:outlineLvl w:val="1"/>
        <w:rPr>
          <w:bCs/>
          <w:color w:val="000000"/>
          <w:sz w:val="24"/>
          <w:szCs w:val="24"/>
          <w:u w:val="single"/>
        </w:rPr>
      </w:pPr>
    </w:p>
    <w:p w:rsidR="002C6768" w:rsidRPr="002C6768" w:rsidRDefault="002C6768" w:rsidP="002C6768">
      <w:pPr>
        <w:autoSpaceDE w:val="0"/>
        <w:autoSpaceDN w:val="0"/>
        <w:adjustRightInd w:val="0"/>
        <w:jc w:val="both"/>
        <w:outlineLvl w:val="1"/>
        <w:rPr>
          <w:b/>
          <w:bCs/>
          <w:color w:val="000000"/>
          <w:sz w:val="24"/>
          <w:szCs w:val="24"/>
        </w:rPr>
      </w:pPr>
      <w:r w:rsidRPr="002C6768">
        <w:rPr>
          <w:b/>
          <w:bCs/>
          <w:color w:val="000000"/>
          <w:sz w:val="24"/>
          <w:szCs w:val="24"/>
          <w:u w:val="single"/>
        </w:rPr>
        <w:t>ГЛАВА 3.</w:t>
      </w:r>
      <w:r w:rsidRPr="002C6768">
        <w:rPr>
          <w:b/>
          <w:bCs/>
          <w:color w:val="000000"/>
          <w:sz w:val="24"/>
          <w:szCs w:val="24"/>
        </w:rPr>
        <w:t xml:space="preserve"> Подготовка документации по планировке территории органами местного самоуправления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Статья 21. Общие положения о планировке территории</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Подготовка документации по планировке территории осуществляется в отношении застроенных или подлежащих застройке территорий.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Подготовка графической части документации по планировке территории осуществляется: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в соответствии с системой координат, используемой для ведения Единого государственного реестра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12. Инженерные изыскания для подготовки документации по планировке территории выполняются в целях получения:</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13. </w:t>
      </w:r>
      <w:proofErr w:type="gramStart"/>
      <w:r w:rsidRPr="00B464E2">
        <w:rPr>
          <w:rFonts w:eastAsiaTheme="minorHAnsi"/>
          <w:sz w:val="24"/>
          <w:szCs w:val="24"/>
          <w:lang w:eastAsia="en-US"/>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w:t>
      </w:r>
      <w:r w:rsidRPr="00B464E2">
        <w:rPr>
          <w:rFonts w:eastAsiaTheme="minorHAnsi"/>
          <w:sz w:val="24"/>
          <w:szCs w:val="24"/>
          <w:lang w:eastAsia="en-US"/>
        </w:rPr>
        <w:lastRenderedPageBreak/>
        <w:t>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B464E2">
        <w:rPr>
          <w:rFonts w:eastAsiaTheme="minorHAnsi"/>
          <w:sz w:val="24"/>
          <w:szCs w:val="24"/>
          <w:lang w:eastAsia="en-US"/>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C6768" w:rsidRPr="002C6768" w:rsidRDefault="00B464E2" w:rsidP="00B464E2">
      <w:pPr>
        <w:widowControl w:val="0"/>
        <w:shd w:val="clear" w:color="auto" w:fill="FFFFFF"/>
        <w:tabs>
          <w:tab w:val="left" w:pos="1112"/>
        </w:tabs>
        <w:overflowPunct w:val="0"/>
        <w:autoSpaceDE w:val="0"/>
        <w:autoSpaceDN w:val="0"/>
        <w:adjustRightInd w:val="0"/>
        <w:jc w:val="both"/>
        <w:rPr>
          <w:color w:val="000000"/>
          <w:sz w:val="24"/>
          <w:szCs w:val="24"/>
        </w:rPr>
      </w:pPr>
      <w:r w:rsidRPr="00B464E2">
        <w:rPr>
          <w:rFonts w:eastAsiaTheme="minorHAnsi"/>
          <w:sz w:val="24"/>
          <w:szCs w:val="24"/>
          <w:lang w:eastAsia="en-US"/>
        </w:rPr>
        <w:t>14.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C6768" w:rsidRPr="002C6768" w:rsidRDefault="002C6768" w:rsidP="002C6768">
      <w:pPr>
        <w:widowControl w:val="0"/>
        <w:shd w:val="clear" w:color="auto" w:fill="FFFFFF"/>
        <w:tabs>
          <w:tab w:val="left" w:pos="1112"/>
        </w:tabs>
        <w:overflowPunct w:val="0"/>
        <w:autoSpaceDE w:val="0"/>
        <w:autoSpaceDN w:val="0"/>
        <w:adjustRightInd w:val="0"/>
        <w:jc w:val="both"/>
        <w:rPr>
          <w:color w:val="000000"/>
          <w:sz w:val="24"/>
          <w:szCs w:val="24"/>
        </w:rPr>
      </w:pPr>
    </w:p>
    <w:p w:rsidR="002C6768" w:rsidRPr="002C6768" w:rsidRDefault="002C6768" w:rsidP="002C6768">
      <w:pPr>
        <w:autoSpaceDE w:val="0"/>
        <w:autoSpaceDN w:val="0"/>
        <w:adjustRightInd w:val="0"/>
        <w:jc w:val="both"/>
        <w:rPr>
          <w:b/>
          <w:color w:val="000000"/>
          <w:sz w:val="24"/>
          <w:szCs w:val="24"/>
        </w:rPr>
      </w:pPr>
      <w:r w:rsidRPr="002C6768">
        <w:rPr>
          <w:b/>
          <w:color w:val="000000"/>
          <w:sz w:val="24"/>
          <w:szCs w:val="24"/>
        </w:rPr>
        <w:t>Статья 22. Проекты планировки территории</w:t>
      </w:r>
    </w:p>
    <w:p w:rsidR="002C6768" w:rsidRPr="002C6768" w:rsidRDefault="002C6768" w:rsidP="002C6768">
      <w:pPr>
        <w:autoSpaceDE w:val="0"/>
        <w:autoSpaceDN w:val="0"/>
        <w:adjustRightInd w:val="0"/>
        <w:jc w:val="both"/>
        <w:rPr>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Проект планировки территории состоит из основной части, которая подлежит утверждению, и материалов по ее обоснованию.</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Основная часть проекта планировки территории включает в себя: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чертеж или чертежи планировки территории, на которых отображаются: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б) границы существующих и планируемых элементов планировочной структуры;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в) границы зон планируемого размещения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B464E2">
        <w:rPr>
          <w:rFonts w:eastAsiaTheme="minorHAnsi"/>
          <w:sz w:val="24"/>
          <w:szCs w:val="24"/>
          <w:lang w:eastAsia="en-US"/>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464E2">
        <w:rPr>
          <w:rFonts w:eastAsiaTheme="minorHAnsi"/>
          <w:sz w:val="24"/>
          <w:szCs w:val="24"/>
          <w:lang w:eastAsia="en-US"/>
        </w:rPr>
        <w:t xml:space="preserve"> инфраструктуры.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Материалы по обоснованию проекта планировки территории содержат: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3) обоснование </w:t>
      </w:r>
      <w:proofErr w:type="gramStart"/>
      <w:r w:rsidRPr="00B464E2">
        <w:rPr>
          <w:rFonts w:eastAsiaTheme="minorHAnsi"/>
          <w:sz w:val="24"/>
          <w:szCs w:val="24"/>
          <w:lang w:eastAsia="en-US"/>
        </w:rPr>
        <w:t>определения границ зон планируемого размещения объектов капитального строительства</w:t>
      </w:r>
      <w:proofErr w:type="gram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схему границ территорий объектов культурного наследия;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схему границ зон с особыми условиями использования территории;</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B464E2">
        <w:rPr>
          <w:rFonts w:eastAsiaTheme="minorHAnsi"/>
          <w:sz w:val="24"/>
          <w:szCs w:val="24"/>
          <w:lang w:eastAsia="en-US"/>
        </w:rPr>
        <w:t xml:space="preserve"> уровня территориальной доступности таких объектов для населения;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перечень мероприятий по охране окружающей среды;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12) обоснование очередности планируемого развития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w:t>
      </w:r>
      <w:r w:rsidRPr="00B464E2">
        <w:rPr>
          <w:rFonts w:eastAsiaTheme="minorHAnsi"/>
          <w:sz w:val="24"/>
          <w:szCs w:val="24"/>
          <w:lang w:eastAsia="en-US"/>
        </w:rPr>
        <w:lastRenderedPageBreak/>
        <w:t>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14) иные материалы для обоснования положений по планировке территории.</w:t>
      </w:r>
    </w:p>
    <w:p w:rsidR="002C6768" w:rsidRDefault="00B464E2" w:rsidP="00B464E2">
      <w:pPr>
        <w:autoSpaceDE w:val="0"/>
        <w:autoSpaceDN w:val="0"/>
        <w:adjustRightInd w:val="0"/>
        <w:jc w:val="both"/>
        <w:rPr>
          <w:rFonts w:eastAsiaTheme="minorHAnsi"/>
          <w:sz w:val="24"/>
          <w:szCs w:val="24"/>
          <w:lang w:eastAsia="en-US"/>
        </w:rPr>
      </w:pPr>
      <w:r w:rsidRPr="00B464E2">
        <w:rPr>
          <w:rFonts w:eastAsiaTheme="minorHAnsi"/>
          <w:sz w:val="24"/>
          <w:szCs w:val="24"/>
          <w:lang w:eastAsia="en-US"/>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464E2" w:rsidRPr="002C6768" w:rsidRDefault="00B464E2" w:rsidP="00B464E2">
      <w:pPr>
        <w:autoSpaceDE w:val="0"/>
        <w:autoSpaceDN w:val="0"/>
        <w:adjustRightInd w:val="0"/>
        <w:jc w:val="both"/>
        <w:rPr>
          <w:color w:val="000000"/>
          <w:sz w:val="24"/>
          <w:szCs w:val="24"/>
        </w:rPr>
      </w:pPr>
    </w:p>
    <w:p w:rsidR="002C6768" w:rsidRPr="002C6768" w:rsidRDefault="002C6768" w:rsidP="002C6768">
      <w:pPr>
        <w:autoSpaceDE w:val="0"/>
        <w:autoSpaceDN w:val="0"/>
        <w:adjustRightInd w:val="0"/>
        <w:jc w:val="both"/>
        <w:rPr>
          <w:b/>
          <w:color w:val="000000"/>
          <w:sz w:val="24"/>
          <w:szCs w:val="24"/>
        </w:rPr>
      </w:pPr>
      <w:r w:rsidRPr="002C6768">
        <w:rPr>
          <w:b/>
          <w:color w:val="000000"/>
          <w:sz w:val="24"/>
          <w:szCs w:val="24"/>
        </w:rPr>
        <w:t>Статья 23. Проекты межевания территорий</w:t>
      </w:r>
    </w:p>
    <w:p w:rsidR="002C6768" w:rsidRPr="002C6768" w:rsidRDefault="002C6768" w:rsidP="002C6768">
      <w:pPr>
        <w:autoSpaceDE w:val="0"/>
        <w:autoSpaceDN w:val="0"/>
        <w:adjustRightInd w:val="0"/>
        <w:jc w:val="both"/>
        <w:rPr>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 </w:t>
      </w:r>
      <w:proofErr w:type="gramStart"/>
      <w:r w:rsidRPr="00B464E2">
        <w:rPr>
          <w:rFonts w:eastAsiaTheme="minorHAnsi"/>
          <w:sz w:val="24"/>
          <w:szCs w:val="24"/>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 Подготовка проекта межевания территории осуществляется </w:t>
      </w:r>
      <w:proofErr w:type="gramStart"/>
      <w:r w:rsidRPr="00B464E2">
        <w:rPr>
          <w:rFonts w:eastAsiaTheme="minorHAnsi"/>
          <w:sz w:val="24"/>
          <w:szCs w:val="24"/>
          <w:lang w:eastAsia="en-US"/>
        </w:rPr>
        <w:t>для</w:t>
      </w:r>
      <w:proofErr w:type="gram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определения местоположения границ образуемых и изменяемых земельных участков;</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464E2">
        <w:rPr>
          <w:rFonts w:eastAsiaTheme="minorHAnsi"/>
          <w:sz w:val="24"/>
          <w:szCs w:val="24"/>
          <w:lang w:eastAsia="en-US"/>
        </w:rPr>
        <w:t xml:space="preserve"> влекут за собой исключительно изменение границ территории общего пользования.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Проект межевания территории состоит из основной части, которая подлежит утверждению, и материалов по обоснованию этого проекта.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Основная часть проекта межевания территории включает в себя текстовую часть и чертежи межевания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Текстовая часть проекта межевания территории включает в себя:</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1) перечень и сведения о площади образуемых земельных участков, в том числе возможные способы их образования;</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На чертежах межевания территории отображаются: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3) линии отступа от красных линий в целях определения мест допустимого размещения зданий, строений, сооружений;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границы зон действия публичных сервитутов.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 Материалы по обоснованию проекта межевания территории включают в себя чертежи, на которых отображаются: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границы существующих земельных участков;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границы зон с особыми условиями использования территорий;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местоположение существующих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границы особо охраняемых природных территорий;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границы территорий объектов культурного наследия.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C6768" w:rsidRDefault="00B464E2" w:rsidP="00B464E2">
      <w:pPr>
        <w:widowControl w:val="0"/>
        <w:shd w:val="clear" w:color="auto" w:fill="FFFFFF"/>
        <w:tabs>
          <w:tab w:val="left" w:pos="1112"/>
        </w:tabs>
        <w:overflowPunct w:val="0"/>
        <w:autoSpaceDE w:val="0"/>
        <w:autoSpaceDN w:val="0"/>
        <w:adjustRightInd w:val="0"/>
        <w:jc w:val="both"/>
        <w:rPr>
          <w:rFonts w:eastAsiaTheme="minorHAnsi"/>
          <w:sz w:val="24"/>
          <w:szCs w:val="24"/>
          <w:lang w:eastAsia="en-US"/>
        </w:rPr>
      </w:pPr>
      <w:r w:rsidRPr="00B464E2">
        <w:rPr>
          <w:rFonts w:eastAsiaTheme="minorHAnsi"/>
          <w:sz w:val="24"/>
          <w:szCs w:val="24"/>
          <w:lang w:eastAsia="en-US"/>
        </w:rPr>
        <w:t xml:space="preserve">12. </w:t>
      </w:r>
      <w:proofErr w:type="gramStart"/>
      <w:r w:rsidRPr="00B464E2">
        <w:rPr>
          <w:rFonts w:eastAsiaTheme="minorHAnsi"/>
          <w:sz w:val="24"/>
          <w:szCs w:val="24"/>
          <w:lang w:eastAsia="en-U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B464E2">
        <w:rPr>
          <w:rFonts w:eastAsiaTheme="minorHAnsi"/>
          <w:sz w:val="24"/>
          <w:szCs w:val="24"/>
          <w:lang w:eastAsia="en-US"/>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464E2" w:rsidRPr="002C6768" w:rsidRDefault="00B464E2" w:rsidP="00B464E2">
      <w:pPr>
        <w:widowControl w:val="0"/>
        <w:shd w:val="clear" w:color="auto" w:fill="FFFFFF"/>
        <w:tabs>
          <w:tab w:val="left" w:pos="1112"/>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24. Градостроительные планы земельных участков</w:t>
      </w:r>
    </w:p>
    <w:p w:rsidR="002C6768" w:rsidRPr="002C6768" w:rsidRDefault="002C6768" w:rsidP="002C6768">
      <w:pPr>
        <w:widowControl w:val="0"/>
        <w:shd w:val="clear" w:color="auto" w:fill="FFFFFF"/>
        <w:tabs>
          <w:tab w:val="left" w:pos="731"/>
        </w:tabs>
        <w:overflowPunct w:val="0"/>
        <w:autoSpaceDE w:val="0"/>
        <w:autoSpaceDN w:val="0"/>
        <w:adjustRightInd w:val="0"/>
        <w:jc w:val="both"/>
        <w:rPr>
          <w:color w:val="000000"/>
          <w:sz w:val="24"/>
          <w:szCs w:val="24"/>
        </w:rPr>
      </w:pPr>
    </w:p>
    <w:p w:rsidR="00057FFB" w:rsidRPr="00057FFB" w:rsidRDefault="00057FFB" w:rsidP="00057FFB">
      <w:pPr>
        <w:ind w:firstLine="709"/>
        <w:contextualSpacing/>
        <w:jc w:val="both"/>
        <w:rPr>
          <w:sz w:val="24"/>
          <w:szCs w:val="24"/>
        </w:rPr>
      </w:pPr>
      <w:r w:rsidRPr="00057FFB">
        <w:rPr>
          <w:sz w:val="24"/>
          <w:szCs w:val="24"/>
        </w:rPr>
        <w:lastRenderedPageBreak/>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57FFB" w:rsidRPr="00057FFB" w:rsidRDefault="00057FFB" w:rsidP="00057FFB">
      <w:pPr>
        <w:ind w:firstLine="709"/>
        <w:contextualSpacing/>
        <w:jc w:val="both"/>
        <w:rPr>
          <w:sz w:val="24"/>
          <w:szCs w:val="24"/>
        </w:rPr>
      </w:pPr>
      <w:r w:rsidRPr="00057FFB">
        <w:rPr>
          <w:sz w:val="24"/>
          <w:szCs w:val="24"/>
        </w:rPr>
        <w:t>2. В составе градостроительного плана земельного участка указываются:</w:t>
      </w:r>
    </w:p>
    <w:p w:rsidR="00057FFB" w:rsidRPr="00057FFB" w:rsidRDefault="00057FFB" w:rsidP="00057FFB">
      <w:pPr>
        <w:ind w:firstLine="709"/>
        <w:contextualSpacing/>
        <w:jc w:val="both"/>
        <w:rPr>
          <w:sz w:val="24"/>
          <w:szCs w:val="24"/>
        </w:rPr>
      </w:pPr>
      <w:r w:rsidRPr="00057FFB">
        <w:rPr>
          <w:sz w:val="24"/>
          <w:szCs w:val="24"/>
        </w:rPr>
        <w:t>1) границы земельного участка;</w:t>
      </w:r>
    </w:p>
    <w:p w:rsidR="00057FFB" w:rsidRPr="00057FFB" w:rsidRDefault="00057FFB" w:rsidP="00057FFB">
      <w:pPr>
        <w:ind w:firstLine="709"/>
        <w:contextualSpacing/>
        <w:jc w:val="both"/>
        <w:rPr>
          <w:sz w:val="24"/>
          <w:szCs w:val="24"/>
        </w:rPr>
      </w:pPr>
      <w:r w:rsidRPr="00057FFB">
        <w:rPr>
          <w:sz w:val="24"/>
          <w:szCs w:val="24"/>
        </w:rPr>
        <w:t>2) границы зон действия публичных сервитутов;</w:t>
      </w:r>
    </w:p>
    <w:p w:rsidR="00057FFB" w:rsidRPr="00057FFB" w:rsidRDefault="00057FFB" w:rsidP="00057FFB">
      <w:pPr>
        <w:ind w:firstLine="709"/>
        <w:contextualSpacing/>
        <w:jc w:val="both"/>
        <w:rPr>
          <w:sz w:val="24"/>
          <w:szCs w:val="24"/>
        </w:rPr>
      </w:pPr>
      <w:r w:rsidRPr="00057FFB">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7FFB" w:rsidRPr="00057FFB" w:rsidRDefault="00057FFB" w:rsidP="00057FFB">
      <w:pPr>
        <w:ind w:firstLine="709"/>
        <w:contextualSpacing/>
        <w:jc w:val="both"/>
        <w:rPr>
          <w:sz w:val="24"/>
          <w:szCs w:val="24"/>
        </w:rPr>
      </w:pPr>
      <w:r w:rsidRPr="00057FFB">
        <w:rPr>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057FFB">
        <w:rPr>
          <w:sz w:val="24"/>
          <w:szCs w:val="24"/>
        </w:rPr>
        <w:t>о</w:t>
      </w:r>
      <w:proofErr w:type="gramEnd"/>
      <w:r w:rsidRPr="00057FFB">
        <w:rPr>
          <w:sz w:val="24"/>
          <w:szCs w:val="24"/>
        </w:rPr>
        <w:t xml:space="preserve"> всех предусмотренных градостроительным регламентом видах разрешенного использования земельного участка;</w:t>
      </w:r>
    </w:p>
    <w:p w:rsidR="00057FFB" w:rsidRPr="00057FFB" w:rsidRDefault="00057FFB" w:rsidP="00057FFB">
      <w:pPr>
        <w:ind w:firstLine="709"/>
        <w:contextualSpacing/>
        <w:jc w:val="both"/>
        <w:rPr>
          <w:sz w:val="24"/>
          <w:szCs w:val="24"/>
        </w:rPr>
      </w:pPr>
      <w:r w:rsidRPr="00057FFB">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57FFB" w:rsidRPr="00057FFB" w:rsidRDefault="00057FFB" w:rsidP="00057FFB">
      <w:pPr>
        <w:ind w:firstLine="709"/>
        <w:contextualSpacing/>
        <w:jc w:val="both"/>
        <w:rPr>
          <w:sz w:val="24"/>
          <w:szCs w:val="24"/>
        </w:rPr>
      </w:pPr>
      <w:r w:rsidRPr="00057FFB">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057FFB" w:rsidRPr="00057FFB" w:rsidRDefault="00057FFB" w:rsidP="00057FFB">
      <w:pPr>
        <w:ind w:firstLine="709"/>
        <w:contextualSpacing/>
        <w:jc w:val="both"/>
        <w:rPr>
          <w:sz w:val="24"/>
          <w:szCs w:val="24"/>
        </w:rPr>
      </w:pPr>
      <w:r w:rsidRPr="00057FFB">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57FFB" w:rsidRPr="00057FFB" w:rsidRDefault="00057FFB" w:rsidP="00057FFB">
      <w:pPr>
        <w:ind w:firstLine="709"/>
        <w:contextualSpacing/>
        <w:jc w:val="both"/>
        <w:rPr>
          <w:sz w:val="24"/>
          <w:szCs w:val="24"/>
        </w:rPr>
      </w:pPr>
      <w:r w:rsidRPr="00057FFB">
        <w:rPr>
          <w:sz w:val="24"/>
          <w:szCs w:val="24"/>
        </w:rPr>
        <w:t>8) границы зоны планируемого размещения объектов капитального строительства для государственных или муниципальных нужд.</w:t>
      </w:r>
    </w:p>
    <w:p w:rsidR="00057FFB" w:rsidRPr="00057FFB" w:rsidRDefault="00057FFB" w:rsidP="00057FFB">
      <w:pPr>
        <w:ind w:firstLine="709"/>
        <w:contextualSpacing/>
        <w:jc w:val="both"/>
        <w:rPr>
          <w:sz w:val="24"/>
          <w:szCs w:val="24"/>
        </w:rPr>
      </w:pPr>
      <w:r w:rsidRPr="00057FFB">
        <w:rPr>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C6768" w:rsidRDefault="00057FFB" w:rsidP="00057FFB">
      <w:pPr>
        <w:keepLines/>
        <w:overflowPunct w:val="0"/>
        <w:autoSpaceDE w:val="0"/>
        <w:autoSpaceDN w:val="0"/>
        <w:adjustRightInd w:val="0"/>
        <w:ind w:firstLine="708"/>
        <w:jc w:val="both"/>
        <w:rPr>
          <w:rFonts w:eastAsiaTheme="minorHAnsi"/>
          <w:sz w:val="24"/>
          <w:szCs w:val="24"/>
          <w:lang w:eastAsia="en-US"/>
        </w:rPr>
      </w:pPr>
      <w:r w:rsidRPr="00057FFB">
        <w:rPr>
          <w:sz w:val="24"/>
          <w:szCs w:val="24"/>
        </w:rPr>
        <w:t>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464E2" w:rsidRDefault="00B464E2" w:rsidP="00B464E2">
      <w:pPr>
        <w:keepLines/>
        <w:overflowPunct w:val="0"/>
        <w:autoSpaceDE w:val="0"/>
        <w:autoSpaceDN w:val="0"/>
        <w:adjustRightInd w:val="0"/>
        <w:jc w:val="both"/>
        <w:rPr>
          <w:color w:val="000000"/>
          <w:sz w:val="24"/>
          <w:szCs w:val="24"/>
        </w:rPr>
      </w:pPr>
    </w:p>
    <w:p w:rsidR="00B464E2" w:rsidRDefault="00B464E2" w:rsidP="00B464E2">
      <w:pPr>
        <w:jc w:val="both"/>
        <w:rPr>
          <w:rFonts w:eastAsiaTheme="minorHAnsi"/>
          <w:b/>
          <w:sz w:val="24"/>
          <w:szCs w:val="24"/>
          <w:lang w:eastAsia="en-US"/>
        </w:rPr>
      </w:pPr>
      <w:r>
        <w:rPr>
          <w:rFonts w:eastAsiaTheme="minorHAnsi"/>
          <w:b/>
          <w:sz w:val="24"/>
          <w:szCs w:val="24"/>
          <w:lang w:eastAsia="en-US"/>
        </w:rPr>
        <w:t>С</w:t>
      </w:r>
      <w:r w:rsidRPr="00B464E2">
        <w:rPr>
          <w:rFonts w:eastAsiaTheme="minorHAnsi"/>
          <w:b/>
          <w:sz w:val="24"/>
          <w:szCs w:val="24"/>
          <w:lang w:eastAsia="en-US"/>
        </w:rPr>
        <w:t>тать</w:t>
      </w:r>
      <w:r>
        <w:rPr>
          <w:rFonts w:eastAsiaTheme="minorHAnsi"/>
          <w:b/>
          <w:sz w:val="24"/>
          <w:szCs w:val="24"/>
          <w:lang w:eastAsia="en-US"/>
        </w:rPr>
        <w:t xml:space="preserve">я 24.1 </w:t>
      </w:r>
      <w:r w:rsidRPr="00B464E2">
        <w:rPr>
          <w:rFonts w:eastAsiaTheme="minorHAnsi"/>
          <w:b/>
          <w:sz w:val="24"/>
          <w:szCs w:val="24"/>
          <w:lang w:eastAsia="en-US"/>
        </w:rPr>
        <w:t>Согласование архитек</w:t>
      </w:r>
      <w:r>
        <w:rPr>
          <w:rFonts w:eastAsiaTheme="minorHAnsi"/>
          <w:b/>
          <w:sz w:val="24"/>
          <w:szCs w:val="24"/>
          <w:lang w:eastAsia="en-US"/>
        </w:rPr>
        <w:t>турно-градостроительного облика</w:t>
      </w:r>
    </w:p>
    <w:p w:rsidR="00B464E2" w:rsidRDefault="00B464E2" w:rsidP="00B464E2">
      <w:pPr>
        <w:ind w:firstLine="851"/>
        <w:jc w:val="both"/>
        <w:rPr>
          <w:rFonts w:eastAsiaTheme="minorHAnsi"/>
          <w:b/>
          <w:sz w:val="24"/>
          <w:szCs w:val="24"/>
          <w:lang w:eastAsia="en-US"/>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 1. </w:t>
      </w:r>
      <w:proofErr w:type="gramStart"/>
      <w:r w:rsidRPr="00B464E2">
        <w:rPr>
          <w:rFonts w:eastAsiaTheme="minorHAnsi"/>
          <w:sz w:val="24"/>
          <w:szCs w:val="24"/>
          <w:lang w:eastAsia="en-US"/>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Основными целями рассмотрения архитектурно-градостроительного облика объекта капитального строительства являются: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обеспечение пространственной связности отдельных элементов планировочной структуры в условиях </w:t>
      </w:r>
      <w:proofErr w:type="gramStart"/>
      <w:r w:rsidRPr="00B464E2">
        <w:rPr>
          <w:rFonts w:eastAsiaTheme="minorHAnsi"/>
          <w:sz w:val="24"/>
          <w:szCs w:val="24"/>
          <w:lang w:eastAsia="en-US"/>
        </w:rPr>
        <w:t>необходимости повышения эффективности использования территорий Краснодарского края</w:t>
      </w:r>
      <w:proofErr w:type="gram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объекты краевого значения;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уникальные объекты;</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B464E2" w:rsidRDefault="00B464E2" w:rsidP="00B464E2">
      <w:pPr>
        <w:keepLines/>
        <w:overflowPunct w:val="0"/>
        <w:autoSpaceDE w:val="0"/>
        <w:autoSpaceDN w:val="0"/>
        <w:adjustRightInd w:val="0"/>
        <w:jc w:val="both"/>
        <w:rPr>
          <w:rFonts w:eastAsiaTheme="minorHAnsi"/>
          <w:sz w:val="24"/>
          <w:szCs w:val="24"/>
          <w:lang w:eastAsia="en-US"/>
        </w:rPr>
      </w:pPr>
      <w:r w:rsidRPr="00B464E2">
        <w:rPr>
          <w:rFonts w:eastAsiaTheme="minorHAnsi"/>
          <w:sz w:val="24"/>
          <w:szCs w:val="24"/>
          <w:lang w:eastAsia="en-US"/>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B464E2" w:rsidRPr="002C6768" w:rsidRDefault="00B464E2" w:rsidP="00B464E2">
      <w:pPr>
        <w:keepLines/>
        <w:overflowPunct w:val="0"/>
        <w:autoSpaceDE w:val="0"/>
        <w:autoSpaceDN w:val="0"/>
        <w:adjustRightInd w:val="0"/>
        <w:jc w:val="both"/>
        <w:rPr>
          <w:color w:val="000000"/>
          <w:sz w:val="24"/>
          <w:szCs w:val="24"/>
        </w:rPr>
      </w:pPr>
    </w:p>
    <w:p w:rsidR="002C6768" w:rsidRPr="002C6768" w:rsidRDefault="002C6768" w:rsidP="002C6768">
      <w:pPr>
        <w:autoSpaceDE w:val="0"/>
        <w:autoSpaceDN w:val="0"/>
        <w:adjustRightInd w:val="0"/>
        <w:jc w:val="both"/>
        <w:outlineLvl w:val="1"/>
        <w:rPr>
          <w:b/>
          <w:color w:val="000000"/>
          <w:sz w:val="24"/>
          <w:szCs w:val="24"/>
        </w:rPr>
      </w:pPr>
      <w:r w:rsidRPr="002C6768">
        <w:rPr>
          <w:b/>
          <w:color w:val="000000"/>
          <w:sz w:val="24"/>
          <w:szCs w:val="24"/>
        </w:rPr>
        <w:t xml:space="preserve">Статья 25. </w:t>
      </w:r>
      <w:r w:rsidR="00B464E2" w:rsidRPr="00B464E2">
        <w:rPr>
          <w:b/>
          <w:color w:val="000000"/>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p>
    <w:p w:rsidR="002C6768" w:rsidRPr="002C6768" w:rsidRDefault="002C6768" w:rsidP="002C6768">
      <w:pPr>
        <w:autoSpaceDE w:val="0"/>
        <w:autoSpaceDN w:val="0"/>
        <w:adjustRightInd w:val="0"/>
        <w:jc w:val="both"/>
        <w:rPr>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 </w:t>
      </w:r>
      <w:proofErr w:type="gramStart"/>
      <w:r w:rsidRPr="00B464E2">
        <w:rPr>
          <w:rFonts w:eastAsiaTheme="minorHAnsi"/>
          <w:sz w:val="24"/>
          <w:szCs w:val="24"/>
          <w:lang w:eastAsia="en-US"/>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B464E2">
        <w:rPr>
          <w:rFonts w:eastAsiaTheme="minorHAnsi"/>
          <w:sz w:val="24"/>
          <w:szCs w:val="24"/>
          <w:lang w:eastAsia="en-US"/>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Ейский район.</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5.1. Публичные слушания по проекту планировки территории и проекту межевания территории не проводятся, если они подготовлены в отношении: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территории для размещения линейных объектов в границах земель лесного фонда.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sidRPr="00B464E2">
        <w:rPr>
          <w:rFonts w:eastAsiaTheme="minorHAnsi"/>
          <w:sz w:val="24"/>
          <w:szCs w:val="24"/>
          <w:lang w:eastAsia="en-US"/>
        </w:rPr>
        <w:lastRenderedPageBreak/>
        <w:t>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7. </w:t>
      </w:r>
      <w:proofErr w:type="gramStart"/>
      <w:r w:rsidRPr="00B464E2">
        <w:rPr>
          <w:rFonts w:eastAsiaTheme="minorHAnsi"/>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B464E2">
        <w:rPr>
          <w:rFonts w:eastAsiaTheme="minorHAnsi"/>
          <w:sz w:val="24"/>
          <w:szCs w:val="24"/>
          <w:lang w:eastAsia="en-US"/>
        </w:rPr>
        <w:t>, лиц, законные интересы которых могут быть нарушены в связи с реализацией таких проектов.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11. </w:t>
      </w:r>
      <w:proofErr w:type="gramStart"/>
      <w:r w:rsidRPr="00B464E2">
        <w:rPr>
          <w:rFonts w:eastAsiaTheme="minorHAnsi"/>
          <w:sz w:val="24"/>
          <w:szCs w:val="24"/>
          <w:lang w:eastAsia="en-US"/>
        </w:rPr>
        <w:t>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менее одного месяца и более трех месяцев.</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13. </w:t>
      </w:r>
      <w:proofErr w:type="gramStart"/>
      <w:r w:rsidRPr="00B464E2">
        <w:rPr>
          <w:rFonts w:eastAsiaTheme="minorHAnsi"/>
          <w:sz w:val="24"/>
          <w:szCs w:val="24"/>
          <w:lang w:eastAsia="en-US"/>
        </w:rPr>
        <w:t>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B464E2">
        <w:rPr>
          <w:rFonts w:eastAsiaTheme="minorHAnsi"/>
          <w:sz w:val="24"/>
          <w:szCs w:val="24"/>
          <w:lang w:eastAsia="en-US"/>
        </w:rPr>
        <w:lastRenderedPageBreak/>
        <w:t>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2C6768" w:rsidRDefault="00B464E2" w:rsidP="00B464E2">
      <w:pPr>
        <w:keepLines/>
        <w:overflowPunct w:val="0"/>
        <w:autoSpaceDE w:val="0"/>
        <w:autoSpaceDN w:val="0"/>
        <w:adjustRightInd w:val="0"/>
        <w:jc w:val="both"/>
        <w:rPr>
          <w:rFonts w:eastAsiaTheme="minorHAnsi"/>
          <w:sz w:val="24"/>
          <w:szCs w:val="24"/>
          <w:lang w:eastAsia="en-US"/>
        </w:rPr>
      </w:pPr>
      <w:r w:rsidRPr="00B464E2">
        <w:rPr>
          <w:rFonts w:eastAsiaTheme="minorHAnsi"/>
          <w:sz w:val="24"/>
          <w:szCs w:val="24"/>
          <w:lang w:eastAsia="en-US"/>
        </w:rPr>
        <w:t>15.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B464E2" w:rsidRPr="002C6768" w:rsidRDefault="00B464E2" w:rsidP="00B464E2">
      <w:pPr>
        <w:keepLines/>
        <w:overflowPunct w:val="0"/>
        <w:autoSpaceDE w:val="0"/>
        <w:autoSpaceDN w:val="0"/>
        <w:adjustRightInd w:val="0"/>
        <w:jc w:val="both"/>
        <w:rPr>
          <w:color w:val="000000"/>
          <w:sz w:val="24"/>
          <w:szCs w:val="24"/>
        </w:rPr>
      </w:pPr>
    </w:p>
    <w:p w:rsidR="002C6768" w:rsidRPr="002C6768" w:rsidRDefault="002C6768" w:rsidP="002C6768">
      <w:pPr>
        <w:autoSpaceDE w:val="0"/>
        <w:autoSpaceDN w:val="0"/>
        <w:adjustRightInd w:val="0"/>
        <w:jc w:val="both"/>
        <w:outlineLvl w:val="1"/>
        <w:rPr>
          <w:b/>
          <w:bCs/>
          <w:color w:val="000000"/>
          <w:sz w:val="24"/>
          <w:szCs w:val="24"/>
        </w:rPr>
      </w:pPr>
      <w:r w:rsidRPr="002C6768">
        <w:rPr>
          <w:b/>
          <w:bCs/>
          <w:color w:val="000000"/>
          <w:sz w:val="24"/>
          <w:szCs w:val="24"/>
          <w:u w:val="single"/>
        </w:rPr>
        <w:t>ГЛАВА 4.</w:t>
      </w:r>
      <w:r w:rsidRPr="002C6768">
        <w:rPr>
          <w:b/>
          <w:bCs/>
          <w:color w:val="000000"/>
          <w:sz w:val="24"/>
          <w:szCs w:val="24"/>
        </w:rPr>
        <w:t xml:space="preserve"> Проведение публичных слушаний по вопросам землепользования и застройки</w:t>
      </w:r>
    </w:p>
    <w:p w:rsidR="002C6768" w:rsidRPr="002C6768" w:rsidRDefault="002C6768" w:rsidP="002C6768">
      <w:pPr>
        <w:keepLines/>
        <w:shd w:val="clear" w:color="auto" w:fill="FFFFFF"/>
        <w:overflowPunct w:val="0"/>
        <w:autoSpaceDE w:val="0"/>
        <w:autoSpaceDN w:val="0"/>
        <w:adjustRightInd w:val="0"/>
        <w:jc w:val="center"/>
        <w:rPr>
          <w:b/>
          <w:bCs/>
          <w:color w:val="000000"/>
          <w:sz w:val="24"/>
          <w:szCs w:val="24"/>
        </w:rPr>
      </w:pPr>
    </w:p>
    <w:p w:rsidR="002C6768" w:rsidRPr="002C6768" w:rsidRDefault="002C6768" w:rsidP="002C6768">
      <w:pPr>
        <w:keepLines/>
        <w:shd w:val="clear" w:color="auto" w:fill="FFFFFF"/>
        <w:overflowPunct w:val="0"/>
        <w:autoSpaceDE w:val="0"/>
        <w:autoSpaceDN w:val="0"/>
        <w:adjustRightInd w:val="0"/>
        <w:jc w:val="both"/>
        <w:rPr>
          <w:b/>
          <w:bCs/>
          <w:color w:val="000000"/>
          <w:sz w:val="24"/>
          <w:szCs w:val="24"/>
        </w:rPr>
      </w:pPr>
      <w:r w:rsidRPr="002C6768">
        <w:rPr>
          <w:b/>
          <w:color w:val="000000"/>
          <w:sz w:val="24"/>
          <w:szCs w:val="24"/>
        </w:rPr>
        <w:t xml:space="preserve">Статья 26. </w:t>
      </w:r>
      <w:r w:rsidRPr="002C6768">
        <w:rPr>
          <w:b/>
          <w:bCs/>
          <w:color w:val="000000"/>
          <w:sz w:val="24"/>
          <w:szCs w:val="24"/>
        </w:rPr>
        <w:t>Публичные слушания по вопросам землепользования и застройки</w:t>
      </w:r>
    </w:p>
    <w:p w:rsidR="002C6768" w:rsidRPr="002C6768" w:rsidRDefault="002C6768" w:rsidP="002C6768">
      <w:pPr>
        <w:keepLines/>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2. Публичные слушания проводятся с целью:</w:t>
      </w:r>
    </w:p>
    <w:p w:rsidR="002C6768" w:rsidRPr="002C6768" w:rsidRDefault="002C6768" w:rsidP="002C6768">
      <w:pPr>
        <w:widowControl w:val="0"/>
        <w:overflowPunct w:val="0"/>
        <w:autoSpaceDE w:val="0"/>
        <w:autoSpaceDN w:val="0"/>
        <w:adjustRightInd w:val="0"/>
        <w:jc w:val="both"/>
        <w:rPr>
          <w:color w:val="000000"/>
          <w:sz w:val="24"/>
          <w:szCs w:val="24"/>
        </w:rPr>
      </w:pPr>
      <w:proofErr w:type="gramStart"/>
      <w:r w:rsidRPr="002C6768">
        <w:rPr>
          <w:color w:val="000000"/>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1) проекты правил землепользования и застройки и проекты внесения изменений в правила землепользования и застройки;</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2) проекты планировки территорий, проекты межевания;</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4. Порядок проведения публичных слушаний по вопросам землепользования и застройки регулируется нормативным правовым актом муниципального образования Ейский район и настоящими правилами.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autoSpaceDE w:val="0"/>
        <w:autoSpaceDN w:val="0"/>
        <w:adjustRightInd w:val="0"/>
        <w:jc w:val="both"/>
        <w:outlineLvl w:val="1"/>
        <w:rPr>
          <w:bCs/>
          <w:color w:val="000000"/>
          <w:sz w:val="24"/>
          <w:szCs w:val="24"/>
          <w:u w:val="single"/>
        </w:rPr>
      </w:pPr>
    </w:p>
    <w:p w:rsidR="002C6768" w:rsidRPr="002C6768" w:rsidRDefault="002C6768" w:rsidP="002C6768">
      <w:pPr>
        <w:autoSpaceDE w:val="0"/>
        <w:autoSpaceDN w:val="0"/>
        <w:adjustRightInd w:val="0"/>
        <w:jc w:val="both"/>
        <w:outlineLvl w:val="1"/>
        <w:rPr>
          <w:bCs/>
          <w:color w:val="000000"/>
          <w:sz w:val="24"/>
          <w:szCs w:val="24"/>
          <w:u w:val="single"/>
        </w:rPr>
      </w:pPr>
    </w:p>
    <w:p w:rsidR="002C6768" w:rsidRPr="002C6768" w:rsidRDefault="002C6768" w:rsidP="002C6768">
      <w:pPr>
        <w:autoSpaceDE w:val="0"/>
        <w:autoSpaceDN w:val="0"/>
        <w:adjustRightInd w:val="0"/>
        <w:jc w:val="both"/>
        <w:outlineLvl w:val="1"/>
        <w:rPr>
          <w:b/>
          <w:color w:val="000000"/>
          <w:sz w:val="24"/>
          <w:szCs w:val="24"/>
        </w:rPr>
      </w:pPr>
      <w:r w:rsidRPr="002C6768">
        <w:rPr>
          <w:b/>
          <w:bCs/>
          <w:color w:val="000000"/>
          <w:sz w:val="24"/>
          <w:szCs w:val="24"/>
          <w:u w:val="single"/>
        </w:rPr>
        <w:t>ГЛАВА 5.</w:t>
      </w:r>
      <w:r w:rsidRPr="002C6768">
        <w:rPr>
          <w:b/>
          <w:bCs/>
          <w:color w:val="000000"/>
          <w:sz w:val="24"/>
          <w:szCs w:val="24"/>
        </w:rPr>
        <w:t xml:space="preserve"> </w:t>
      </w:r>
      <w:r w:rsidRPr="002C6768">
        <w:rPr>
          <w:b/>
          <w:color w:val="000000"/>
          <w:sz w:val="24"/>
          <w:szCs w:val="24"/>
        </w:rPr>
        <w:t>Внесение изменений в правила землепользования и застройки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Статья 27. Порядок и основания для внесения изменений в правила землепользования и застройки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1. Изменениями настоящих Правил считаются любые изменения текста Правил, карты </w:t>
      </w:r>
      <w:r w:rsidRPr="002C6768">
        <w:rPr>
          <w:color w:val="000000"/>
          <w:sz w:val="24"/>
          <w:szCs w:val="24"/>
        </w:rPr>
        <w:lastRenderedPageBreak/>
        <w:t>градостроительного зонирования либо градостроительных регламентов.</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2. Основаниями для рассмотрения вопроса о внесении изменений в настоящие Правила являются:</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несоответствие Правил землепользования и застройки Кухаривского сельского поселения генеральному плану поселения Кухаривского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2) поступление предложений об изменении границ территориальных зон, изменении градостроительных регламентов.</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3. С предложениями о внесении изменений в настоящие Правила могут выступать:</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2) органы исполнительной власти Краснодарского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3) органы местного самоуправления Ейского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4) органы местного самоуправления муниципального образования Ейский район в случаях, если необходимо совершенствовать порядок регулирования землепользования и застройки на соответствующей территории Кухаривского сельского поселения;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5) физические или юридические лица в инициативном порядке либо в случаях, если в результате применения </w:t>
      </w:r>
      <w:proofErr w:type="gramStart"/>
      <w:r w:rsidRPr="002C6768">
        <w:rPr>
          <w:color w:val="000000"/>
          <w:sz w:val="24"/>
          <w:szCs w:val="24"/>
        </w:rPr>
        <w:t>Правил</w:t>
      </w:r>
      <w:proofErr w:type="gramEnd"/>
      <w:r w:rsidRPr="002C6768">
        <w:rPr>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4. Предложение о внесении изменений в настоящие Правила направляются в письменной форме в комиссию. </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5. </w:t>
      </w:r>
      <w:proofErr w:type="gramStart"/>
      <w:r w:rsidRPr="002C6768">
        <w:rPr>
          <w:color w:val="000000"/>
          <w:sz w:val="24"/>
          <w:szCs w:val="24"/>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Ейский район.</w:t>
      </w:r>
      <w:proofErr w:type="gramEnd"/>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6. Глава муниципального образования Ейский район с учетом рекомендаций, содержащихся в заключени</w:t>
      </w:r>
      <w:proofErr w:type="gramStart"/>
      <w:r w:rsidRPr="002C6768">
        <w:rPr>
          <w:color w:val="000000"/>
          <w:sz w:val="24"/>
          <w:szCs w:val="24"/>
        </w:rPr>
        <w:t>и</w:t>
      </w:r>
      <w:proofErr w:type="gramEnd"/>
      <w:r w:rsidRPr="002C6768">
        <w:rPr>
          <w:color w:val="000000"/>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7. По поручению главы  муниципального образования Ейский район комиссия не </w:t>
      </w:r>
      <w:proofErr w:type="gramStart"/>
      <w:r w:rsidRPr="002C6768">
        <w:rPr>
          <w:color w:val="000000"/>
          <w:sz w:val="24"/>
          <w:szCs w:val="24"/>
        </w:rPr>
        <w:t>позднее</w:t>
      </w:r>
      <w:proofErr w:type="gramEnd"/>
      <w:r w:rsidRPr="002C6768">
        <w:rPr>
          <w:color w:val="000000"/>
          <w:sz w:val="24"/>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Ейский район в сети Интернет. Сообщение о принятии такого решения также может быть распространено по местному радио и телевидению.</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8. Проект решения о внесении изменения в настоящие Правила рассматривается на </w:t>
      </w:r>
      <w:r w:rsidRPr="002C6768">
        <w:rPr>
          <w:color w:val="000000"/>
          <w:sz w:val="24"/>
          <w:szCs w:val="24"/>
        </w:rPr>
        <w:lastRenderedPageBreak/>
        <w:t>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33 Градостроительного кодекса Российской Федерации.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10.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Ейский район.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12. </w:t>
      </w:r>
      <w:proofErr w:type="gramStart"/>
      <w:r w:rsidRPr="002C6768">
        <w:rPr>
          <w:color w:val="000000"/>
          <w:sz w:val="24"/>
          <w:szCs w:val="24"/>
        </w:rPr>
        <w:t>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roofErr w:type="gramEnd"/>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13. При внесении изменений в настоящие Правила на рассмотрение Совета муниципального образования Ейский район выносятся: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 проект решения главы муниципального образования Ейский район о внесении изменений с обосновывающими материалами;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2) заключение комиссии;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3) протоколы публичных слушаний и заключение о результатах публичных слушаний.</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14.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сети Интернет.</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15. Физические и юридические лица вправе оспорить решение о внесении изменений в настоящие Правила в судебном порядке.</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Cs/>
          <w:color w:val="000000"/>
          <w:sz w:val="24"/>
          <w:szCs w:val="24"/>
        </w:rPr>
      </w:pPr>
    </w:p>
    <w:p w:rsidR="002C6768" w:rsidRPr="002C6768" w:rsidRDefault="002C6768" w:rsidP="002C6768">
      <w:pPr>
        <w:autoSpaceDE w:val="0"/>
        <w:autoSpaceDN w:val="0"/>
        <w:adjustRightInd w:val="0"/>
        <w:jc w:val="both"/>
        <w:outlineLvl w:val="1"/>
        <w:rPr>
          <w:b/>
          <w:color w:val="000000"/>
          <w:sz w:val="24"/>
          <w:szCs w:val="24"/>
        </w:rPr>
      </w:pPr>
      <w:r w:rsidRPr="002C6768">
        <w:rPr>
          <w:b/>
          <w:bCs/>
          <w:color w:val="000000"/>
          <w:sz w:val="24"/>
          <w:szCs w:val="24"/>
          <w:u w:val="single"/>
        </w:rPr>
        <w:t>ГЛАВА 6.</w:t>
      </w:r>
      <w:r w:rsidRPr="002C6768">
        <w:rPr>
          <w:b/>
          <w:bCs/>
          <w:color w:val="000000"/>
          <w:sz w:val="24"/>
          <w:szCs w:val="24"/>
        </w:rPr>
        <w:t xml:space="preserve"> Регулирование иных вопросов землепользования и застройки</w:t>
      </w:r>
    </w:p>
    <w:p w:rsidR="002C6768" w:rsidRPr="002C6768" w:rsidRDefault="002C6768" w:rsidP="002C6768">
      <w:pPr>
        <w:widowControl w:val="0"/>
        <w:overflowPunct w:val="0"/>
        <w:autoSpaceDE w:val="0"/>
        <w:autoSpaceDN w:val="0"/>
        <w:adjustRightInd w:val="0"/>
        <w:jc w:val="both"/>
        <w:rPr>
          <w:b/>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28. Выдача разрешений на строительство</w:t>
      </w:r>
    </w:p>
    <w:p w:rsidR="002C6768" w:rsidRPr="002C6768" w:rsidRDefault="002C6768" w:rsidP="002C6768">
      <w:pPr>
        <w:widowControl w:val="0"/>
        <w:shd w:val="clear" w:color="auto" w:fill="FFFFFF"/>
        <w:overflowPunct w:val="0"/>
        <w:autoSpaceDE w:val="0"/>
        <w:autoSpaceDN w:val="0"/>
        <w:adjustRightInd w:val="0"/>
        <w:jc w:val="both"/>
        <w:rPr>
          <w:b/>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 </w:t>
      </w:r>
      <w:proofErr w:type="gramStart"/>
      <w:r w:rsidRPr="00B464E2">
        <w:rPr>
          <w:rFonts w:eastAsiaTheme="minorHAnsi"/>
          <w:sz w:val="24"/>
          <w:szCs w:val="24"/>
          <w:lang w:eastAsia="en-US"/>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B464E2">
        <w:rPr>
          <w:rFonts w:eastAsiaTheme="minorHAnsi"/>
          <w:sz w:val="24"/>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464E2">
        <w:rPr>
          <w:rFonts w:eastAsiaTheme="minorHAnsi"/>
          <w:sz w:val="24"/>
          <w:szCs w:val="24"/>
          <w:lang w:eastAsia="en-US"/>
        </w:rPr>
        <w:t>документации</w:t>
      </w:r>
      <w:proofErr w:type="gramEnd"/>
      <w:r w:rsidRPr="00B464E2">
        <w:rPr>
          <w:rFonts w:eastAsiaTheme="minorHAnsi"/>
          <w:sz w:val="24"/>
          <w:szCs w:val="24"/>
          <w:lang w:eastAsia="en-US"/>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3.  </w:t>
      </w:r>
      <w:proofErr w:type="gramStart"/>
      <w:r w:rsidRPr="00B464E2">
        <w:rPr>
          <w:rFonts w:eastAsiaTheme="minorHAnsi"/>
          <w:sz w:val="24"/>
          <w:szCs w:val="24"/>
          <w:lang w:eastAsia="en-US"/>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5. Разрешение на строительство выдается в случае осуществления строительства, реконструкции: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объекта космической инфраструктуры -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w:t>
      </w:r>
      <w:proofErr w:type="gramEnd"/>
      <w:r w:rsidRPr="00B464E2">
        <w:rPr>
          <w:rFonts w:eastAsiaTheme="minorHAnsi"/>
          <w:sz w:val="24"/>
          <w:szCs w:val="24"/>
          <w:lang w:eastAsia="en-US"/>
        </w:rPr>
        <w:t xml:space="preserve"> Федерации, - уполномоченными федеральными органами исполнительной власти;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w:t>
      </w:r>
      <w:r w:rsidRPr="00B464E2">
        <w:rPr>
          <w:rFonts w:eastAsiaTheme="minorHAnsi"/>
          <w:sz w:val="24"/>
          <w:szCs w:val="24"/>
          <w:lang w:eastAsia="en-US"/>
        </w:rPr>
        <w:lastRenderedPageBreak/>
        <w:t>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правоустанавливающие документы на земельный участок;</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материалы, содержащиеся в проектной документации: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а) пояснительная записка;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г) архитектурные решения;</w:t>
      </w:r>
    </w:p>
    <w:p w:rsidR="00B464E2" w:rsidRPr="00B464E2" w:rsidRDefault="00B464E2" w:rsidP="00B464E2">
      <w:pPr>
        <w:ind w:firstLine="851"/>
        <w:jc w:val="both"/>
        <w:rPr>
          <w:rFonts w:eastAsiaTheme="minorHAnsi"/>
          <w:sz w:val="24"/>
          <w:szCs w:val="24"/>
          <w:lang w:eastAsia="en-US"/>
        </w:rPr>
      </w:pPr>
      <w:proofErr w:type="spellStart"/>
      <w:r w:rsidRPr="00B464E2">
        <w:rPr>
          <w:rFonts w:eastAsiaTheme="minorHAnsi"/>
          <w:sz w:val="24"/>
          <w:szCs w:val="24"/>
          <w:lang w:eastAsia="en-US"/>
        </w:rPr>
        <w:t>д</w:t>
      </w:r>
      <w:proofErr w:type="spellEnd"/>
      <w:r w:rsidRPr="00B464E2">
        <w:rPr>
          <w:rFonts w:eastAsiaTheme="minorHAnsi"/>
          <w:sz w:val="24"/>
          <w:szCs w:val="24"/>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е) проект организации строительства объекта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ж) проект организации работ по сносу или демонтажу объектов капитального строительства, их частей;</w:t>
      </w:r>
    </w:p>
    <w:p w:rsidR="00B464E2" w:rsidRPr="00B464E2" w:rsidRDefault="00B464E2" w:rsidP="00B464E2">
      <w:pPr>
        <w:ind w:firstLine="851"/>
        <w:jc w:val="both"/>
        <w:rPr>
          <w:rFonts w:eastAsiaTheme="minorHAnsi"/>
          <w:sz w:val="24"/>
          <w:szCs w:val="24"/>
          <w:lang w:eastAsia="en-US"/>
        </w:rPr>
      </w:pPr>
      <w:proofErr w:type="spellStart"/>
      <w:proofErr w:type="gramStart"/>
      <w:r w:rsidRPr="00B464E2">
        <w:rPr>
          <w:rFonts w:eastAsiaTheme="minorHAnsi"/>
          <w:sz w:val="24"/>
          <w:szCs w:val="24"/>
          <w:lang w:eastAsia="en-US"/>
        </w:rPr>
        <w:t>з</w:t>
      </w:r>
      <w:proofErr w:type="spellEnd"/>
      <w:r w:rsidRPr="00B464E2">
        <w:rPr>
          <w:rFonts w:eastAsiaTheme="minorHAnsi"/>
          <w:sz w:val="24"/>
          <w:szCs w:val="24"/>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w:t>
      </w:r>
      <w:r w:rsidRPr="00B464E2">
        <w:rPr>
          <w:rFonts w:eastAsiaTheme="minorHAnsi"/>
          <w:sz w:val="24"/>
          <w:szCs w:val="24"/>
          <w:lang w:eastAsia="en-US"/>
        </w:rPr>
        <w:lastRenderedPageBreak/>
        <w:t>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B464E2">
        <w:rPr>
          <w:rFonts w:eastAsiaTheme="minorHAnsi"/>
          <w:sz w:val="24"/>
          <w:szCs w:val="24"/>
          <w:lang w:eastAsia="en-US"/>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B464E2">
        <w:rPr>
          <w:rFonts w:eastAsiaTheme="minorHAnsi"/>
          <w:sz w:val="24"/>
          <w:szCs w:val="24"/>
          <w:lang w:eastAsia="en-US"/>
        </w:rPr>
        <w:t xml:space="preserve"> проведении такой реконструкции, </w:t>
      </w:r>
      <w:proofErr w:type="gramStart"/>
      <w:r w:rsidRPr="00B464E2">
        <w:rPr>
          <w:rFonts w:eastAsiaTheme="minorHAnsi"/>
          <w:sz w:val="24"/>
          <w:szCs w:val="24"/>
          <w:lang w:eastAsia="en-US"/>
        </w:rPr>
        <w:t>определяющее</w:t>
      </w:r>
      <w:proofErr w:type="gramEnd"/>
      <w:r w:rsidRPr="00B464E2">
        <w:rPr>
          <w:rFonts w:eastAsiaTheme="minorHAnsi"/>
          <w:sz w:val="24"/>
          <w:szCs w:val="24"/>
          <w:lang w:eastAsia="en-US"/>
        </w:rPr>
        <w:t xml:space="preserve"> в том числе условия и порядок возмещения ущерба, причиненного указанному объекту при осуществлении реконструкции;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6.2) решение общего собрания собственников помещений и </w:t>
      </w:r>
      <w:proofErr w:type="spellStart"/>
      <w:r w:rsidRPr="00B464E2">
        <w:rPr>
          <w:rFonts w:eastAsiaTheme="minorHAnsi"/>
          <w:sz w:val="24"/>
          <w:szCs w:val="24"/>
          <w:lang w:eastAsia="en-US"/>
        </w:rPr>
        <w:t>машино-мест</w:t>
      </w:r>
      <w:proofErr w:type="spellEnd"/>
      <w:r w:rsidRPr="00B464E2">
        <w:rPr>
          <w:rFonts w:eastAsiaTheme="minorHAnsi"/>
          <w:sz w:val="24"/>
          <w:szCs w:val="24"/>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464E2">
        <w:rPr>
          <w:rFonts w:eastAsiaTheme="minorHAnsi"/>
          <w:sz w:val="24"/>
          <w:szCs w:val="24"/>
          <w:lang w:eastAsia="en-US"/>
        </w:rPr>
        <w:t>машино-мест</w:t>
      </w:r>
      <w:proofErr w:type="spellEnd"/>
      <w:r w:rsidRPr="00B464E2">
        <w:rPr>
          <w:rFonts w:eastAsiaTheme="minorHAnsi"/>
          <w:sz w:val="24"/>
          <w:szCs w:val="24"/>
          <w:lang w:eastAsia="en-US"/>
        </w:rPr>
        <w:t xml:space="preserve"> в многоквартирном доме;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7.1. </w:t>
      </w:r>
      <w:proofErr w:type="gramStart"/>
      <w:r w:rsidRPr="00B464E2">
        <w:rPr>
          <w:rFonts w:eastAsiaTheme="minorHAnsi"/>
          <w:sz w:val="24"/>
          <w:szCs w:val="24"/>
          <w:lang w:eastAsia="en-US"/>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B464E2">
        <w:rPr>
          <w:rFonts w:eastAsiaTheme="minorHAnsi"/>
          <w:sz w:val="24"/>
          <w:szCs w:val="24"/>
          <w:lang w:eastAsia="en-US"/>
        </w:rPr>
        <w:t xml:space="preserve"> заявления о выдаче разрешения на строительство, если застройщик не представил указанные документы самостоятельно.</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 xml:space="preserve">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w:t>
      </w:r>
      <w:r w:rsidRPr="00B464E2">
        <w:rPr>
          <w:rFonts w:eastAsiaTheme="minorHAnsi"/>
          <w:sz w:val="24"/>
          <w:szCs w:val="24"/>
          <w:lang w:eastAsia="en-US"/>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B464E2">
        <w:rPr>
          <w:rFonts w:eastAsiaTheme="minorHAnsi"/>
          <w:sz w:val="24"/>
          <w:szCs w:val="24"/>
          <w:lang w:eastAsia="en-US"/>
        </w:rPr>
        <w:t xml:space="preserve"> получения соответствующего межведомственного запроса.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правоустанавливающие документы на земельный участок;</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В  соответствии  с  Федеральным  законом  от  30  декабря  2015  года № 459-ФЗ требование о приложении к </w:t>
      </w:r>
      <w:proofErr w:type="gramStart"/>
      <w:r w:rsidRPr="00B464E2">
        <w:rPr>
          <w:rFonts w:eastAsiaTheme="minorHAnsi"/>
          <w:sz w:val="24"/>
          <w:szCs w:val="24"/>
          <w:lang w:eastAsia="en-US"/>
        </w:rPr>
        <w:t>заявлению</w:t>
      </w:r>
      <w:proofErr w:type="gramEnd"/>
      <w:r w:rsidRPr="00B464E2">
        <w:rPr>
          <w:rFonts w:eastAsiaTheme="minorHAnsi"/>
          <w:sz w:val="24"/>
          <w:szCs w:val="24"/>
          <w:lang w:eastAsia="en-US"/>
        </w:rPr>
        <w:t xml:space="preserve">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B464E2">
        <w:rPr>
          <w:rFonts w:eastAsiaTheme="minorHAnsi"/>
          <w:sz w:val="24"/>
          <w:szCs w:val="24"/>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B464E2">
        <w:rPr>
          <w:rFonts w:eastAsiaTheme="minorHAnsi"/>
          <w:sz w:val="24"/>
          <w:szCs w:val="24"/>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8.1. </w:t>
      </w:r>
      <w:proofErr w:type="gramStart"/>
      <w:r w:rsidRPr="00B464E2">
        <w:rPr>
          <w:rFonts w:eastAsiaTheme="minorHAnsi"/>
          <w:sz w:val="24"/>
          <w:szCs w:val="24"/>
          <w:lang w:eastAsia="en-US"/>
        </w:rPr>
        <w:t>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B464E2">
        <w:rPr>
          <w:rFonts w:eastAsiaTheme="minorHAnsi"/>
          <w:sz w:val="24"/>
          <w:szCs w:val="24"/>
          <w:lang w:eastAsia="en-US"/>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w:t>
      </w:r>
      <w:proofErr w:type="gramStart"/>
      <w:r w:rsidRPr="00B464E2">
        <w:rPr>
          <w:rFonts w:eastAsiaTheme="minorHAnsi"/>
          <w:sz w:val="24"/>
          <w:szCs w:val="24"/>
          <w:lang w:eastAsia="en-US"/>
        </w:rPr>
        <w:t>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9.2. </w:t>
      </w:r>
      <w:proofErr w:type="gramStart"/>
      <w:r w:rsidRPr="00B464E2">
        <w:rPr>
          <w:rFonts w:eastAsiaTheme="minorHAnsi"/>
          <w:sz w:val="24"/>
          <w:szCs w:val="24"/>
          <w:lang w:eastAsia="en-US"/>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464E2">
        <w:rPr>
          <w:rFonts w:eastAsiaTheme="minorHAnsi"/>
          <w:sz w:val="24"/>
          <w:szCs w:val="24"/>
          <w:lang w:eastAsia="en-US"/>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проводят проверку наличия документов, необходимых для принятия решения о выдаче разрешения на строительство;</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B464E2">
        <w:rPr>
          <w:rFonts w:eastAsiaTheme="minorHAnsi"/>
          <w:sz w:val="24"/>
          <w:szCs w:val="24"/>
          <w:lang w:eastAsia="en-US"/>
        </w:rPr>
        <w:lastRenderedPageBreak/>
        <w:t>требованиям проекта планировки территории и проекта межевания территории, а также</w:t>
      </w:r>
      <w:proofErr w:type="gramEnd"/>
      <w:r w:rsidRPr="00B464E2">
        <w:rPr>
          <w:rFonts w:eastAsiaTheme="minorHAnsi"/>
          <w:sz w:val="24"/>
          <w:szCs w:val="24"/>
          <w:lang w:eastAsia="en-US"/>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B464E2">
        <w:rPr>
          <w:rFonts w:eastAsiaTheme="minorHAnsi"/>
          <w:sz w:val="24"/>
          <w:szCs w:val="24"/>
          <w:lang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выдают разрешение на строительство или отказывают в выдаче такого разрешения с указанием причин отказа.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случае, если до 1 января 2017 года: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w:t>
      </w:r>
      <w:proofErr w:type="gramStart"/>
      <w:r w:rsidRPr="00B464E2">
        <w:rPr>
          <w:rFonts w:eastAsiaTheme="minorHAnsi"/>
          <w:sz w:val="24"/>
          <w:szCs w:val="24"/>
          <w:lang w:eastAsia="en-US"/>
        </w:rPr>
        <w:t>архитектурное решение</w:t>
      </w:r>
      <w:proofErr w:type="gramEnd"/>
      <w:r w:rsidRPr="00B464E2">
        <w:rPr>
          <w:rFonts w:eastAsiaTheme="minorHAnsi"/>
          <w:sz w:val="24"/>
          <w:szCs w:val="24"/>
          <w:lang w:eastAsia="en-US"/>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w:t>
      </w:r>
      <w:r w:rsidRPr="00B464E2">
        <w:rPr>
          <w:rFonts w:eastAsiaTheme="minorHAnsi"/>
          <w:sz w:val="24"/>
          <w:szCs w:val="24"/>
          <w:lang w:eastAsia="en-US"/>
        </w:rPr>
        <w:lastRenderedPageBreak/>
        <w:t>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8 настоящей статьи</w:t>
      </w:r>
      <w:proofErr w:type="gramEnd"/>
      <w:r w:rsidRPr="00B464E2">
        <w:rPr>
          <w:rFonts w:eastAsiaTheme="minorHAnsi"/>
          <w:sz w:val="24"/>
          <w:szCs w:val="24"/>
          <w:lang w:eastAsia="en-US"/>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B464E2">
        <w:rPr>
          <w:rFonts w:eastAsiaTheme="minorHAnsi"/>
          <w:sz w:val="24"/>
          <w:szCs w:val="24"/>
          <w:lang w:eastAsia="en-US"/>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10.2. </w:t>
      </w:r>
      <w:proofErr w:type="gramStart"/>
      <w:r w:rsidRPr="00B464E2">
        <w:rPr>
          <w:rFonts w:eastAsiaTheme="minorHAnsi"/>
          <w:sz w:val="24"/>
          <w:szCs w:val="24"/>
          <w:lang w:eastAsia="en-US"/>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архитектурным решениям</w:t>
      </w:r>
      <w:proofErr w:type="gramEnd"/>
      <w:r w:rsidRPr="00B464E2">
        <w:rPr>
          <w:rFonts w:eastAsiaTheme="minorHAnsi"/>
          <w:sz w:val="24"/>
          <w:szCs w:val="24"/>
          <w:lang w:eastAsia="en-US"/>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B464E2">
        <w:rPr>
          <w:rFonts w:eastAsiaTheme="minorHAnsi"/>
          <w:sz w:val="24"/>
          <w:szCs w:val="24"/>
          <w:lang w:eastAsia="en-US"/>
        </w:rPr>
        <w:t>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w:t>
      </w:r>
      <w:proofErr w:type="gramEnd"/>
      <w:r w:rsidRPr="00B464E2">
        <w:rPr>
          <w:rFonts w:eastAsiaTheme="minorHAnsi"/>
          <w:sz w:val="24"/>
          <w:szCs w:val="24"/>
          <w:lang w:eastAsia="en-US"/>
        </w:rPr>
        <w:t xml:space="preserve">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Pr="00B464E2">
        <w:rPr>
          <w:rFonts w:eastAsiaTheme="minorHAnsi"/>
          <w:sz w:val="24"/>
          <w:szCs w:val="24"/>
          <w:lang w:eastAsia="en-US"/>
        </w:rPr>
        <w:lastRenderedPageBreak/>
        <w:t>орган местного самоуправления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по заявлению застройщика могут выдать разрешение на отдельные этапы строительства, реконструкции.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12. </w:t>
      </w:r>
      <w:proofErr w:type="gramStart"/>
      <w:r w:rsidRPr="00B464E2">
        <w:rPr>
          <w:rFonts w:eastAsiaTheme="minorHAnsi"/>
          <w:sz w:val="24"/>
          <w:szCs w:val="24"/>
          <w:lang w:eastAsia="en-US"/>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B464E2">
        <w:rPr>
          <w:rFonts w:eastAsiaTheme="minorHAnsi"/>
          <w:sz w:val="24"/>
          <w:szCs w:val="24"/>
          <w:lang w:eastAsia="en-US"/>
        </w:rPr>
        <w:t xml:space="preserve">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w:t>
      </w:r>
      <w:proofErr w:type="gramStart"/>
      <w:r w:rsidRPr="00B464E2">
        <w:rPr>
          <w:rFonts w:eastAsiaTheme="minorHAnsi"/>
          <w:sz w:val="24"/>
          <w:szCs w:val="24"/>
          <w:lang w:eastAsia="en-US"/>
        </w:rPr>
        <w:t>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B464E2">
        <w:rPr>
          <w:rFonts w:eastAsiaTheme="minorHAnsi"/>
          <w:sz w:val="24"/>
          <w:szCs w:val="24"/>
          <w:lang w:eastAsia="en-US"/>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13. Отказ в выдаче разрешения на строительство может быть оспорен застройщиком в судебном порядке.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без взимания платы.</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B464E2">
        <w:rPr>
          <w:rFonts w:eastAsiaTheme="minorHAnsi"/>
          <w:sz w:val="24"/>
          <w:szCs w:val="24"/>
          <w:lang w:eastAsia="en-US"/>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15.1. Обязательным приложением к разрешению на строительство объекта индивидуального жилищного строительства является представленное застройщиком </w:t>
      </w:r>
      <w:r w:rsidRPr="00B464E2">
        <w:rPr>
          <w:rFonts w:eastAsiaTheme="minorHAnsi"/>
          <w:sz w:val="24"/>
          <w:szCs w:val="24"/>
          <w:lang w:eastAsia="en-US"/>
        </w:rPr>
        <w:lastRenderedPageBreak/>
        <w:t>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15.2. В случае, предусмотренном частью 9.2 настоящей статьи, в разрешении на строительство указывается типовое </w:t>
      </w:r>
      <w:proofErr w:type="gramStart"/>
      <w:r w:rsidRPr="00B464E2">
        <w:rPr>
          <w:rFonts w:eastAsiaTheme="minorHAnsi"/>
          <w:sz w:val="24"/>
          <w:szCs w:val="24"/>
          <w:lang w:eastAsia="en-US"/>
        </w:rPr>
        <w:t>архитектурное решение</w:t>
      </w:r>
      <w:proofErr w:type="gramEnd"/>
      <w:r w:rsidRPr="00B464E2">
        <w:rPr>
          <w:rFonts w:eastAsiaTheme="minorHAnsi"/>
          <w:sz w:val="24"/>
          <w:szCs w:val="24"/>
          <w:lang w:eastAsia="en-US"/>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16. Выдача разрешения на строительство не требуется в случае: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строительства, реконструкции объектов, не являющихся объектами капитального строительства (киосков, навесов и других);</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строительства на земельном участке строений и сооружений вспомогательного использования;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4.1) капитального ремонта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17. </w:t>
      </w:r>
      <w:proofErr w:type="gramStart"/>
      <w:r w:rsidRPr="00B464E2">
        <w:rPr>
          <w:rFonts w:eastAsiaTheme="minorHAnsi"/>
          <w:sz w:val="24"/>
          <w:szCs w:val="24"/>
          <w:lang w:eastAsia="en-US"/>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B464E2">
        <w:rPr>
          <w:rFonts w:eastAsiaTheme="minorHAnsi"/>
          <w:sz w:val="24"/>
          <w:szCs w:val="24"/>
          <w:lang w:eastAsia="en-US"/>
        </w:rPr>
        <w:t xml:space="preserve">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w:t>
      </w:r>
      <w:proofErr w:type="gramEnd"/>
      <w:r w:rsidRPr="00B464E2">
        <w:rPr>
          <w:rFonts w:eastAsiaTheme="minorHAnsi"/>
          <w:sz w:val="24"/>
          <w:szCs w:val="24"/>
          <w:lang w:eastAsia="en-US"/>
        </w:rPr>
        <w:t xml:space="preserve"> облика объекта индивидуального жилищного строительства, за </w:t>
      </w:r>
      <w:r w:rsidRPr="00B464E2">
        <w:rPr>
          <w:rFonts w:eastAsiaTheme="minorHAnsi"/>
          <w:sz w:val="24"/>
          <w:szCs w:val="24"/>
          <w:lang w:eastAsia="en-US"/>
        </w:rPr>
        <w:lastRenderedPageBreak/>
        <w:t xml:space="preserve">исключением случая, если строительство или реконструкция такого объекта планируется в соответствии с типовым </w:t>
      </w:r>
      <w:proofErr w:type="gramStart"/>
      <w:r w:rsidRPr="00B464E2">
        <w:rPr>
          <w:rFonts w:eastAsiaTheme="minorHAnsi"/>
          <w:sz w:val="24"/>
          <w:szCs w:val="24"/>
          <w:lang w:eastAsia="en-US"/>
        </w:rPr>
        <w:t>архитектурным решением</w:t>
      </w:r>
      <w:proofErr w:type="gramEnd"/>
      <w:r w:rsidRPr="00B464E2">
        <w:rPr>
          <w:rFonts w:eastAsiaTheme="minorHAnsi"/>
          <w:sz w:val="24"/>
          <w:szCs w:val="24"/>
          <w:lang w:eastAsia="en-US"/>
        </w:rPr>
        <w:t xml:space="preserve"> объекта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19. </w:t>
      </w:r>
      <w:proofErr w:type="gramStart"/>
      <w:r w:rsidRPr="00B464E2">
        <w:rPr>
          <w:rFonts w:eastAsiaTheme="minorHAnsi"/>
          <w:sz w:val="24"/>
          <w:szCs w:val="24"/>
          <w:lang w:eastAsia="en-US"/>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B464E2">
        <w:rPr>
          <w:rFonts w:eastAsiaTheme="minorHAnsi"/>
          <w:sz w:val="24"/>
          <w:szCs w:val="24"/>
          <w:lang w:eastAsia="en-US"/>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B464E2">
        <w:rPr>
          <w:rFonts w:eastAsiaTheme="minorHAnsi"/>
          <w:sz w:val="24"/>
          <w:szCs w:val="24"/>
          <w:lang w:eastAsia="en-US"/>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в случае: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отказа от права собственности и иных прав на земельные участки;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20.2. </w:t>
      </w:r>
      <w:proofErr w:type="gramStart"/>
      <w:r w:rsidRPr="00B464E2">
        <w:rPr>
          <w:rFonts w:eastAsiaTheme="minorHAnsi"/>
          <w:sz w:val="24"/>
          <w:szCs w:val="24"/>
          <w:lang w:eastAsia="en-US"/>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xml:space="preserve">" принимается решение о прекращении действия разрешения на строительство в срок не более чем тридцать рабочих дней со дня </w:t>
      </w:r>
      <w:r w:rsidRPr="00B464E2">
        <w:rPr>
          <w:rFonts w:eastAsiaTheme="minorHAnsi"/>
          <w:sz w:val="24"/>
          <w:szCs w:val="24"/>
          <w:lang w:eastAsia="en-US"/>
        </w:rPr>
        <w:lastRenderedPageBreak/>
        <w:t>прекращения прав на земельный участок или права пользования недрами по основаниям, указанным в части 20.1 настоящей</w:t>
      </w:r>
      <w:proofErr w:type="gramEnd"/>
      <w:r w:rsidRPr="00B464E2">
        <w:rPr>
          <w:rFonts w:eastAsiaTheme="minorHAnsi"/>
          <w:sz w:val="24"/>
          <w:szCs w:val="24"/>
          <w:lang w:eastAsia="en-US"/>
        </w:rPr>
        <w:t xml:space="preserve">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20.6. </w:t>
      </w:r>
      <w:proofErr w:type="gramStart"/>
      <w:r w:rsidRPr="00B464E2">
        <w:rPr>
          <w:rFonts w:eastAsiaTheme="minorHAnsi"/>
          <w:sz w:val="24"/>
          <w:szCs w:val="24"/>
          <w:lang w:eastAsia="en-US"/>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20.7. </w:t>
      </w:r>
      <w:proofErr w:type="gramStart"/>
      <w:r w:rsidRPr="00B464E2">
        <w:rPr>
          <w:rFonts w:eastAsiaTheme="minorHAnsi"/>
          <w:sz w:val="24"/>
          <w:szCs w:val="24"/>
          <w:lang w:eastAsia="en-U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B464E2">
        <w:rPr>
          <w:rFonts w:eastAsiaTheme="minorHAnsi"/>
          <w:sz w:val="24"/>
          <w:szCs w:val="24"/>
          <w:lang w:eastAsia="en-US"/>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20.8.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w:t>
      </w:r>
      <w:r w:rsidRPr="00B464E2">
        <w:rPr>
          <w:rFonts w:eastAsiaTheme="minorHAnsi"/>
          <w:sz w:val="24"/>
          <w:szCs w:val="24"/>
          <w:lang w:eastAsia="en-US"/>
        </w:rPr>
        <w:lastRenderedPageBreak/>
        <w:t>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20.10. </w:t>
      </w:r>
      <w:proofErr w:type="gramStart"/>
      <w:r w:rsidRPr="00B464E2">
        <w:rPr>
          <w:rFonts w:eastAsiaTheme="minorHAnsi"/>
          <w:sz w:val="24"/>
          <w:szCs w:val="24"/>
          <w:lang w:eastAsia="en-US"/>
        </w:rPr>
        <w:t>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с указанием реквизитов:</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правоустанавливающих документов на такие земельные участки в случае, указанном в части 20.5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20.11. </w:t>
      </w:r>
      <w:proofErr w:type="gramStart"/>
      <w:r w:rsidRPr="00B464E2">
        <w:rPr>
          <w:rFonts w:eastAsiaTheme="minorHAnsi"/>
          <w:sz w:val="24"/>
          <w:szCs w:val="24"/>
          <w:lang w:eastAsia="en-US"/>
        </w:rPr>
        <w:t>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копии документов, предусмотренных</w:t>
      </w:r>
      <w:proofErr w:type="gramEnd"/>
      <w:r w:rsidRPr="00B464E2">
        <w:rPr>
          <w:rFonts w:eastAsiaTheme="minorHAnsi"/>
          <w:sz w:val="24"/>
          <w:szCs w:val="24"/>
          <w:lang w:eastAsia="en-US"/>
        </w:rPr>
        <w:t xml:space="preserve"> пунктами 1 - 4 части 20.10 настоящей статьи.</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года.</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20.12.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w:t>
      </w:r>
      <w:r w:rsidRPr="00B464E2">
        <w:rPr>
          <w:rFonts w:eastAsiaTheme="minorHAnsi"/>
          <w:sz w:val="24"/>
          <w:szCs w:val="24"/>
          <w:lang w:eastAsia="en-US"/>
        </w:rPr>
        <w:lastRenderedPageBreak/>
        <w:t>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20.13.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обязано представить лицо, указанное в части 20.5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20.14. </w:t>
      </w:r>
      <w:proofErr w:type="gramStart"/>
      <w:r w:rsidRPr="00B464E2">
        <w:rPr>
          <w:rFonts w:eastAsiaTheme="minorHAnsi"/>
          <w:sz w:val="24"/>
          <w:szCs w:val="24"/>
          <w:lang w:eastAsia="en-US"/>
        </w:rPr>
        <w:t>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принимают решение о внесении изменений в разрешение на строительство.</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20.15. Основанием для отказа во внесении изменений в разрешение на строительство является: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20.16. </w:t>
      </w:r>
      <w:proofErr w:type="gramStart"/>
      <w:r w:rsidRPr="00B464E2">
        <w:rPr>
          <w:rFonts w:eastAsiaTheme="minorHAnsi"/>
          <w:sz w:val="24"/>
          <w:szCs w:val="24"/>
          <w:lang w:eastAsia="en-US"/>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указанные органы, организация, государственная корпорация уведомляют о таком решении или</w:t>
      </w:r>
      <w:proofErr w:type="gramEnd"/>
      <w:r w:rsidRPr="00B464E2">
        <w:rPr>
          <w:rFonts w:eastAsiaTheme="minorHAnsi"/>
          <w:sz w:val="24"/>
          <w:szCs w:val="24"/>
          <w:lang w:eastAsia="en-US"/>
        </w:rPr>
        <w:t xml:space="preserve"> таких </w:t>
      </w:r>
      <w:proofErr w:type="gramStart"/>
      <w:r w:rsidRPr="00B464E2">
        <w:rPr>
          <w:rFonts w:eastAsiaTheme="minorHAnsi"/>
          <w:sz w:val="24"/>
          <w:szCs w:val="24"/>
          <w:lang w:eastAsia="en-US"/>
        </w:rPr>
        <w:t>изменениях</w:t>
      </w:r>
      <w:proofErr w:type="gram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B464E2">
        <w:rPr>
          <w:rFonts w:eastAsiaTheme="minorHAnsi"/>
          <w:sz w:val="24"/>
          <w:szCs w:val="24"/>
          <w:lang w:eastAsia="en-US"/>
        </w:rPr>
        <w:t>разрешения</w:t>
      </w:r>
      <w:proofErr w:type="gramEnd"/>
      <w:r w:rsidRPr="00B464E2">
        <w:rPr>
          <w:rFonts w:eastAsiaTheme="minorHAnsi"/>
          <w:sz w:val="24"/>
          <w:szCs w:val="24"/>
          <w:lang w:eastAsia="en-US"/>
        </w:rPr>
        <w:t xml:space="preserve"> на строительство которого прекращено или в разрешение на строительство которого внесено изменение;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w:t>
      </w:r>
      <w:r w:rsidRPr="00B464E2">
        <w:rPr>
          <w:rFonts w:eastAsiaTheme="minorHAnsi"/>
          <w:sz w:val="24"/>
          <w:szCs w:val="24"/>
          <w:lang w:eastAsia="en-US"/>
        </w:rPr>
        <w:lastRenderedPageBreak/>
        <w:t xml:space="preserve">участка, действие разрешения на строительство на котором прекращено или в разрешение на </w:t>
      </w:r>
      <w:proofErr w:type="gramStart"/>
      <w:r w:rsidRPr="00B464E2">
        <w:rPr>
          <w:rFonts w:eastAsiaTheme="minorHAnsi"/>
          <w:sz w:val="24"/>
          <w:szCs w:val="24"/>
          <w:lang w:eastAsia="en-US"/>
        </w:rPr>
        <w:t>строительство</w:t>
      </w:r>
      <w:proofErr w:type="gramEnd"/>
      <w:r w:rsidRPr="00B464E2">
        <w:rPr>
          <w:rFonts w:eastAsiaTheme="minorHAnsi"/>
          <w:sz w:val="24"/>
          <w:szCs w:val="24"/>
          <w:lang w:eastAsia="en-US"/>
        </w:rPr>
        <w:t xml:space="preserve"> на котором внесено изменение;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застройщика в случае внесения изменений в разрешение на строительство.</w:t>
      </w:r>
    </w:p>
    <w:p w:rsidR="002C6768" w:rsidRPr="002C6768" w:rsidRDefault="00B464E2" w:rsidP="00B464E2">
      <w:pPr>
        <w:widowControl w:val="0"/>
        <w:shd w:val="clear" w:color="auto" w:fill="FFFFFF"/>
        <w:overflowPunct w:val="0"/>
        <w:autoSpaceDE w:val="0"/>
        <w:autoSpaceDN w:val="0"/>
        <w:adjustRightInd w:val="0"/>
        <w:jc w:val="both"/>
        <w:rPr>
          <w:color w:val="000000"/>
          <w:sz w:val="24"/>
          <w:szCs w:val="24"/>
        </w:rPr>
      </w:pPr>
      <w:r w:rsidRPr="00B464E2">
        <w:rPr>
          <w:rFonts w:eastAsiaTheme="minorHAnsi"/>
          <w:sz w:val="24"/>
          <w:szCs w:val="24"/>
          <w:lang w:eastAsia="en-US"/>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29. Осуществление строительства, реконструкции, капитального ремонта объекта капитального строительства</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7D0CBC" w:rsidP="002C6768">
      <w:pPr>
        <w:widowControl w:val="0"/>
        <w:shd w:val="clear" w:color="auto" w:fill="FFFFFF"/>
        <w:overflowPunct w:val="0"/>
        <w:autoSpaceDE w:val="0"/>
        <w:autoSpaceDN w:val="0"/>
        <w:adjustRightInd w:val="0"/>
        <w:jc w:val="both"/>
        <w:rPr>
          <w:bCs/>
          <w:color w:val="000000"/>
          <w:sz w:val="24"/>
          <w:szCs w:val="24"/>
        </w:rPr>
      </w:pPr>
      <w:r w:rsidRPr="00C74452">
        <w:rPr>
          <w:color w:val="000000"/>
          <w:sz w:val="24"/>
          <w:szCs w:val="24"/>
          <w:shd w:val="clear" w:color="auto" w:fill="FFFFFF"/>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30. Выдача разрешения на ввод объекта в эксплуатацию</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 </w:t>
      </w:r>
      <w:proofErr w:type="gramStart"/>
      <w:r w:rsidRPr="007D0CBC">
        <w:rPr>
          <w:rFonts w:eastAsiaTheme="minorHAnsi"/>
          <w:sz w:val="24"/>
          <w:szCs w:val="24"/>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D0CBC">
        <w:rPr>
          <w:rFonts w:eastAsiaTheme="minorHAnsi"/>
          <w:sz w:val="24"/>
          <w:szCs w:val="24"/>
          <w:lang w:eastAsia="en-US"/>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w:t>
      </w:r>
      <w:proofErr w:type="gramEnd"/>
      <w:r w:rsidRPr="007D0CBC">
        <w:rPr>
          <w:rFonts w:eastAsiaTheme="minorHAnsi"/>
          <w:sz w:val="24"/>
          <w:szCs w:val="24"/>
          <w:lang w:eastAsia="en-US"/>
        </w:rPr>
        <w:t xml:space="preserve"> объекта.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3. Для принятия решения о выдаче разрешения на ввод объекта в эксплуатацию необходимы следующие документы:</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 правоустанавливающие документы на земельный участок;</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3) разрешение на строительство;</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4) акт приемки объекта капитального строительства (в случае осуществления строительства, реконструкции на основании договора);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7D0CBC">
        <w:rPr>
          <w:rFonts w:eastAsiaTheme="minorHAnsi"/>
          <w:sz w:val="24"/>
          <w:szCs w:val="24"/>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10) документ, подтверждающий заключение </w:t>
      </w:r>
      <w:proofErr w:type="gramStart"/>
      <w:r w:rsidRPr="007D0CBC">
        <w:rPr>
          <w:rFonts w:eastAsiaTheme="minorHAnsi"/>
          <w:sz w:val="24"/>
          <w:szCs w:val="24"/>
          <w:lang w:eastAsia="en-US"/>
        </w:rPr>
        <w:t>договора обязательного страхования гражданской ответственности владельца опасного объекта</w:t>
      </w:r>
      <w:proofErr w:type="gramEnd"/>
      <w:r w:rsidRPr="007D0CBC">
        <w:rPr>
          <w:rFonts w:eastAsiaTheme="minorHAnsi"/>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7D0CBC">
        <w:rPr>
          <w:rFonts w:eastAsiaTheme="minorHAnsi"/>
          <w:sz w:val="24"/>
          <w:szCs w:val="24"/>
          <w:lang w:eastAsia="en-US"/>
        </w:rPr>
        <w:t xml:space="preserve"> зоны. Местоположение границ такой зоны должно быть </w:t>
      </w:r>
      <w:r w:rsidRPr="007D0CBC">
        <w:rPr>
          <w:rFonts w:eastAsiaTheme="minorHAnsi"/>
          <w:sz w:val="24"/>
          <w:szCs w:val="24"/>
          <w:lang w:eastAsia="en-US"/>
        </w:rPr>
        <w:lastRenderedPageBreak/>
        <w:t>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3.1. </w:t>
      </w:r>
      <w:proofErr w:type="gramStart"/>
      <w:r w:rsidRPr="007D0CBC">
        <w:rPr>
          <w:rFonts w:eastAsiaTheme="minorHAnsi"/>
          <w:sz w:val="24"/>
          <w:szCs w:val="24"/>
          <w:lang w:eastAsia="en-US"/>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D0CBC">
        <w:rPr>
          <w:rFonts w:eastAsiaTheme="minorHAnsi"/>
          <w:sz w:val="24"/>
          <w:szCs w:val="24"/>
          <w:lang w:eastAsia="en-US"/>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3.2. </w:t>
      </w:r>
      <w:proofErr w:type="gramStart"/>
      <w:r w:rsidRPr="007D0CBC">
        <w:rPr>
          <w:rFonts w:eastAsiaTheme="minorHAnsi"/>
          <w:sz w:val="24"/>
          <w:szCs w:val="24"/>
          <w:lang w:eastAsia="en-US"/>
        </w:rPr>
        <w:t>Документы (их копии или сведения, содержащиеся в них), указанные в пунктах 1, 2, 3 и 9 части 3 настоящей статьи, запрашиваются органами, указанными в 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7D0CBC">
        <w:rPr>
          <w:rFonts w:eastAsiaTheme="minorHAnsi"/>
          <w:sz w:val="24"/>
          <w:szCs w:val="24"/>
          <w:lang w:eastAsia="en-US"/>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3.4. </w:t>
      </w:r>
      <w:proofErr w:type="gramStart"/>
      <w:r w:rsidRPr="007D0CBC">
        <w:rPr>
          <w:rFonts w:eastAsiaTheme="minorHAnsi"/>
          <w:sz w:val="24"/>
          <w:szCs w:val="24"/>
          <w:lang w:eastAsia="en-US"/>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4. </w:t>
      </w:r>
      <w:proofErr w:type="gramStart"/>
      <w:r w:rsidRPr="007D0CBC">
        <w:rPr>
          <w:rFonts w:eastAsiaTheme="minorHAnsi"/>
          <w:sz w:val="24"/>
          <w:szCs w:val="24"/>
          <w:lang w:eastAsia="en-US"/>
        </w:rPr>
        <w:t xml:space="preserve">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w:t>
      </w:r>
      <w:r w:rsidRPr="007D0CBC">
        <w:rPr>
          <w:rFonts w:eastAsiaTheme="minorHAnsi"/>
          <w:sz w:val="24"/>
          <w:szCs w:val="24"/>
          <w:lang w:eastAsia="en-US"/>
        </w:rPr>
        <w:lastRenderedPageBreak/>
        <w:t>объеме сведений, необходимых для постановки объекта капитального строительства на государственный учет.</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w:t>
      </w:r>
      <w:proofErr w:type="spellStart"/>
      <w:r w:rsidRPr="007D0CBC">
        <w:rPr>
          <w:rFonts w:eastAsiaTheme="minorHAnsi"/>
          <w:sz w:val="24"/>
          <w:szCs w:val="24"/>
          <w:lang w:eastAsia="en-US"/>
        </w:rPr>
        <w:t>Федерации</w:t>
      </w:r>
      <w:proofErr w:type="gramStart"/>
      <w:r w:rsidRPr="007D0CBC">
        <w:rPr>
          <w:rFonts w:eastAsiaTheme="minorHAnsi"/>
          <w:sz w:val="24"/>
          <w:szCs w:val="24"/>
          <w:lang w:eastAsia="en-US"/>
        </w:rPr>
        <w:t>,о</w:t>
      </w:r>
      <w:proofErr w:type="gramEnd"/>
      <w:r w:rsidRPr="007D0CBC">
        <w:rPr>
          <w:rFonts w:eastAsiaTheme="minorHAnsi"/>
          <w:sz w:val="24"/>
          <w:szCs w:val="24"/>
          <w:lang w:eastAsia="en-US"/>
        </w:rPr>
        <w:t>рганами</w:t>
      </w:r>
      <w:proofErr w:type="spellEnd"/>
      <w:r w:rsidRPr="007D0CBC">
        <w:rPr>
          <w:rFonts w:eastAsiaTheme="minorHAnsi"/>
          <w:sz w:val="24"/>
          <w:szCs w:val="24"/>
          <w:lang w:eastAsia="en-US"/>
        </w:rPr>
        <w:t xml:space="preserve">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5. </w:t>
      </w:r>
      <w:proofErr w:type="gramStart"/>
      <w:r w:rsidRPr="007D0CBC">
        <w:rPr>
          <w:rFonts w:eastAsiaTheme="minorHAnsi"/>
          <w:sz w:val="24"/>
          <w:szCs w:val="24"/>
          <w:lang w:eastAsia="en-US"/>
        </w:rPr>
        <w:t>Орган</w:t>
      </w:r>
      <w:proofErr w:type="gramEnd"/>
      <w:r w:rsidRPr="007D0CBC">
        <w:rPr>
          <w:rFonts w:eastAsiaTheme="minorHAnsi"/>
          <w:sz w:val="24"/>
          <w:szCs w:val="24"/>
          <w:lang w:eastAsia="en-US"/>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7D0CBC">
        <w:rPr>
          <w:rFonts w:eastAsiaTheme="minorHAnsi"/>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7D0CBC">
        <w:rPr>
          <w:rFonts w:eastAsiaTheme="minorHAnsi"/>
          <w:sz w:val="24"/>
          <w:szCs w:val="24"/>
          <w:lang w:eastAsia="en-US"/>
        </w:rPr>
        <w:t xml:space="preserve"> </w:t>
      </w:r>
      <w:proofErr w:type="gramStart"/>
      <w:r w:rsidRPr="007D0CBC">
        <w:rPr>
          <w:rFonts w:eastAsiaTheme="minorHAnsi"/>
          <w:sz w:val="24"/>
          <w:szCs w:val="24"/>
          <w:lang w:eastAsia="en-US"/>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7D0CBC">
        <w:rPr>
          <w:rFonts w:eastAsiaTheme="minorHAnsi"/>
          <w:sz w:val="24"/>
          <w:szCs w:val="24"/>
          <w:lang w:eastAsia="en-US"/>
        </w:rPr>
        <w:t xml:space="preserve"> В случае</w:t>
      </w:r>
      <w:proofErr w:type="gramStart"/>
      <w:r w:rsidRPr="007D0CBC">
        <w:rPr>
          <w:rFonts w:eastAsiaTheme="minorHAnsi"/>
          <w:sz w:val="24"/>
          <w:szCs w:val="24"/>
          <w:lang w:eastAsia="en-US"/>
        </w:rPr>
        <w:t>,</w:t>
      </w:r>
      <w:proofErr w:type="gramEnd"/>
      <w:r w:rsidRPr="007D0CBC">
        <w:rPr>
          <w:rFonts w:eastAsiaTheme="minorHAnsi"/>
          <w:sz w:val="24"/>
          <w:szCs w:val="24"/>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6. Основанием для отказа в выдаче разрешения на ввод объекта в эксплуатацию является:</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1) отсутствие документов, указанных в частях 3 и 4 настоящей статьи;</w:t>
      </w:r>
      <w:proofErr w:type="gramEnd"/>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3) несоответствие объекта капитального строительства требованиям, установленным в разрешении на строительство;</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D0CBC">
        <w:rPr>
          <w:rFonts w:eastAsiaTheme="minorHAnsi"/>
          <w:sz w:val="24"/>
          <w:szCs w:val="24"/>
          <w:lang w:eastAsia="en-US"/>
        </w:rPr>
        <w:t>Федерации</w:t>
      </w:r>
      <w:proofErr w:type="gramEnd"/>
      <w:r w:rsidRPr="007D0CBC">
        <w:rPr>
          <w:rFonts w:eastAsiaTheme="minorHAnsi"/>
          <w:sz w:val="24"/>
          <w:szCs w:val="24"/>
          <w:lang w:eastAsia="en-US"/>
        </w:rPr>
        <w:t xml:space="preserve"> на дату выдачи </w:t>
      </w:r>
      <w:r w:rsidRPr="007D0CBC">
        <w:rPr>
          <w:rFonts w:eastAsiaTheme="minorHAnsi"/>
          <w:sz w:val="24"/>
          <w:szCs w:val="24"/>
          <w:lang w:eastAsia="en-US"/>
        </w:rPr>
        <w:lastRenderedPageBreak/>
        <w:t>представленного для получения разрешения на строительство градостроительного плана земельного участка градостроительным регламентом.</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51Градостроительного кодекса Российской Федерации. </w:t>
      </w:r>
      <w:proofErr w:type="gramStart"/>
      <w:r w:rsidRPr="007D0CBC">
        <w:rPr>
          <w:rFonts w:eastAsiaTheme="minorHAnsi"/>
          <w:sz w:val="24"/>
          <w:szCs w:val="24"/>
          <w:lang w:eastAsia="en-US"/>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w:t>
      </w:r>
      <w:proofErr w:type="spellStart"/>
      <w:r w:rsidRPr="007D0CBC">
        <w:rPr>
          <w:rFonts w:eastAsiaTheme="minorHAnsi"/>
          <w:sz w:val="24"/>
          <w:szCs w:val="24"/>
          <w:lang w:eastAsia="en-US"/>
        </w:rPr>
        <w:t>овысоте</w:t>
      </w:r>
      <w:proofErr w:type="spellEnd"/>
      <w:r w:rsidRPr="007D0CBC">
        <w:rPr>
          <w:rFonts w:eastAsiaTheme="minorHAnsi"/>
          <w:sz w:val="24"/>
          <w:szCs w:val="24"/>
          <w:lang w:eastAsia="en-US"/>
        </w:rPr>
        <w:t xml:space="preserve">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7D0CBC">
        <w:rPr>
          <w:rFonts w:eastAsiaTheme="minorHAnsi"/>
          <w:sz w:val="24"/>
          <w:szCs w:val="24"/>
          <w:lang w:eastAsia="en-US"/>
        </w:rPr>
        <w:t xml:space="preserve">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7D0CBC">
        <w:rPr>
          <w:rFonts w:eastAsiaTheme="minorHAnsi"/>
          <w:sz w:val="24"/>
          <w:szCs w:val="24"/>
          <w:lang w:eastAsia="en-US"/>
        </w:rPr>
        <w:t>поселения</w:t>
      </w:r>
      <w:proofErr w:type="gramEnd"/>
      <w:r w:rsidRPr="007D0CBC">
        <w:rPr>
          <w:rFonts w:eastAsiaTheme="minorHAnsi"/>
          <w:sz w:val="24"/>
          <w:szCs w:val="24"/>
          <w:lang w:eastAsia="en-US"/>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w:t>
      </w:r>
      <w:proofErr w:type="spellStart"/>
      <w:r w:rsidRPr="007D0CBC">
        <w:rPr>
          <w:rFonts w:eastAsiaTheme="minorHAnsi"/>
          <w:sz w:val="24"/>
          <w:szCs w:val="24"/>
          <w:lang w:eastAsia="en-US"/>
        </w:rPr>
        <w:t>типовымархитектурным</w:t>
      </w:r>
      <w:proofErr w:type="spellEnd"/>
      <w:r w:rsidRPr="007D0CBC">
        <w:rPr>
          <w:rFonts w:eastAsiaTheme="minorHAnsi"/>
          <w:sz w:val="24"/>
          <w:szCs w:val="24"/>
          <w:lang w:eastAsia="en-US"/>
        </w:rPr>
        <w:t xml:space="preserve"> решением объекта капитального строительства).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8. Отказ в выдаче разрешения на ввод объекта в эксплуатацию может быть оспорен в судебном порядке.</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9. </w:t>
      </w:r>
      <w:proofErr w:type="gramStart"/>
      <w:r w:rsidRPr="007D0CBC">
        <w:rPr>
          <w:rFonts w:eastAsiaTheme="minorHAnsi"/>
          <w:sz w:val="24"/>
          <w:szCs w:val="24"/>
          <w:lang w:eastAsia="en-US"/>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7D0CBC">
        <w:rPr>
          <w:rFonts w:eastAsiaTheme="minorHAnsi"/>
          <w:sz w:val="24"/>
          <w:szCs w:val="24"/>
          <w:lang w:eastAsia="en-US"/>
        </w:rPr>
        <w:t>изменений</w:t>
      </w:r>
      <w:proofErr w:type="gramEnd"/>
      <w:r w:rsidRPr="007D0CBC">
        <w:rPr>
          <w:rFonts w:eastAsiaTheme="minorHAnsi"/>
          <w:sz w:val="24"/>
          <w:szCs w:val="24"/>
          <w:lang w:eastAsia="en-US"/>
        </w:rPr>
        <w:t xml:space="preserve"> в документы государственного учета реконструированного объекта капитального строительства.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lastRenderedPageBreak/>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D0CBC">
        <w:rPr>
          <w:rFonts w:eastAsiaTheme="minorHAnsi"/>
          <w:sz w:val="24"/>
          <w:szCs w:val="24"/>
          <w:lang w:eastAsia="en-US"/>
        </w:rPr>
        <w:t>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w:t>
      </w:r>
      <w:proofErr w:type="spellStart"/>
      <w:r w:rsidRPr="007D0CBC">
        <w:rPr>
          <w:rFonts w:eastAsiaTheme="minorHAnsi"/>
          <w:sz w:val="24"/>
          <w:szCs w:val="24"/>
          <w:lang w:eastAsia="en-US"/>
        </w:rPr>
        <w:t>инженерно-техническогообеспечения</w:t>
      </w:r>
      <w:proofErr w:type="spellEnd"/>
      <w:r w:rsidRPr="007D0CBC">
        <w:rPr>
          <w:rFonts w:eastAsiaTheme="minorHAnsi"/>
          <w:sz w:val="24"/>
          <w:szCs w:val="24"/>
          <w:lang w:eastAsia="en-US"/>
        </w:rPr>
        <w:t xml:space="preserve"> объекта капитального строительства, иную документацию, необходимую для эксплуатации такого объекта.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D0CBC" w:rsidRDefault="007D0CBC" w:rsidP="007D0CBC">
      <w:pPr>
        <w:widowControl w:val="0"/>
        <w:shd w:val="clear" w:color="auto" w:fill="FFFFFF"/>
        <w:overflowPunct w:val="0"/>
        <w:autoSpaceDE w:val="0"/>
        <w:autoSpaceDN w:val="0"/>
        <w:adjustRightInd w:val="0"/>
        <w:jc w:val="both"/>
        <w:rPr>
          <w:rFonts w:eastAsiaTheme="minorHAnsi"/>
          <w:sz w:val="24"/>
          <w:szCs w:val="24"/>
          <w:lang w:eastAsia="en-US"/>
        </w:rPr>
      </w:pPr>
      <w:r w:rsidRPr="007D0CBC">
        <w:rPr>
          <w:rFonts w:eastAsiaTheme="minorHAnsi"/>
          <w:sz w:val="24"/>
          <w:szCs w:val="24"/>
          <w:lang w:eastAsia="en-US"/>
        </w:rPr>
        <w:t xml:space="preserve">13. </w:t>
      </w:r>
      <w:proofErr w:type="gramStart"/>
      <w:r w:rsidRPr="007D0CBC">
        <w:rPr>
          <w:rFonts w:eastAsiaTheme="minorHAnsi"/>
          <w:sz w:val="24"/>
          <w:szCs w:val="24"/>
          <w:lang w:eastAsia="en-US"/>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7D0CBC">
        <w:rPr>
          <w:rFonts w:eastAsiaTheme="minorHAnsi"/>
          <w:sz w:val="24"/>
          <w:szCs w:val="24"/>
          <w:lang w:eastAsia="en-US"/>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D0CBC" w:rsidRDefault="007D0CBC" w:rsidP="007D0CBC">
      <w:pPr>
        <w:widowControl w:val="0"/>
        <w:shd w:val="clear" w:color="auto" w:fill="FFFFFF"/>
        <w:overflowPunct w:val="0"/>
        <w:autoSpaceDE w:val="0"/>
        <w:autoSpaceDN w:val="0"/>
        <w:adjustRightInd w:val="0"/>
        <w:jc w:val="both"/>
        <w:rPr>
          <w:rFonts w:eastAsiaTheme="minorHAnsi"/>
          <w:sz w:val="24"/>
          <w:szCs w:val="24"/>
          <w:lang w:eastAsia="en-US"/>
        </w:rPr>
      </w:pPr>
    </w:p>
    <w:p w:rsidR="002C6768" w:rsidRPr="002C6768" w:rsidRDefault="002C6768" w:rsidP="007D0CBC">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31. Требования к эксплуатации зданий, сооружений</w:t>
      </w: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1. Эксплуатация зданий, сооружений должна осуществляться в соответствии с их разрешенным использованием (назначением).</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3. В случае</w:t>
      </w:r>
      <w:proofErr w:type="gramStart"/>
      <w:r w:rsidRPr="002C6768">
        <w:rPr>
          <w:bCs/>
          <w:color w:val="000000"/>
          <w:sz w:val="24"/>
          <w:szCs w:val="24"/>
        </w:rPr>
        <w:t>,</w:t>
      </w:r>
      <w:proofErr w:type="gramEnd"/>
      <w:r w:rsidRPr="002C6768">
        <w:rPr>
          <w:bCs/>
          <w:color w:val="000000"/>
          <w:sz w:val="24"/>
          <w:szCs w:val="24"/>
        </w:rPr>
        <w:t xml:space="preserve">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w:t>
      </w:r>
      <w:proofErr w:type="gramStart"/>
      <w:r w:rsidRPr="002C6768">
        <w:rPr>
          <w:bCs/>
          <w:color w:val="000000"/>
          <w:sz w:val="24"/>
          <w:szCs w:val="24"/>
        </w:rPr>
        <w:t>,</w:t>
      </w:r>
      <w:proofErr w:type="gramEnd"/>
      <w:r w:rsidRPr="002C6768">
        <w:rPr>
          <w:bCs/>
          <w:color w:val="000000"/>
          <w:sz w:val="24"/>
          <w:szCs w:val="24"/>
        </w:rPr>
        <w:t xml:space="preserve">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w:t>
      </w:r>
      <w:r w:rsidRPr="002C6768">
        <w:rPr>
          <w:bCs/>
          <w:color w:val="000000"/>
          <w:sz w:val="24"/>
          <w:szCs w:val="24"/>
        </w:rPr>
        <w:lastRenderedPageBreak/>
        <w:t>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 xml:space="preserve">7. </w:t>
      </w:r>
      <w:proofErr w:type="gramStart"/>
      <w:r w:rsidRPr="002C6768">
        <w:rPr>
          <w:bCs/>
          <w:color w:val="000000"/>
          <w:sz w:val="24"/>
          <w:szCs w:val="24"/>
        </w:rP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w:t>
      </w:r>
      <w:proofErr w:type="gramEnd"/>
      <w:r w:rsidRPr="002C6768">
        <w:rPr>
          <w:bCs/>
          <w:color w:val="000000"/>
          <w:sz w:val="24"/>
          <w:szCs w:val="24"/>
        </w:rPr>
        <w:t xml:space="preserve"> регламентов, проектной документации.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9. Эксплуатационный контроль осуществляется лицом, ответственным за эксплуатацию здания, сооружения.</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 xml:space="preserve">11. </w:t>
      </w:r>
      <w:proofErr w:type="gramStart"/>
      <w:r w:rsidRPr="002C6768">
        <w:rPr>
          <w:bCs/>
          <w:color w:val="000000"/>
          <w:sz w:val="24"/>
          <w:szCs w:val="24"/>
        </w:rPr>
        <w:t xml:space="preserve">В случае поступления в администрацию </w:t>
      </w:r>
      <w:r w:rsidRPr="002C6768">
        <w:rPr>
          <w:color w:val="000000"/>
          <w:sz w:val="24"/>
          <w:szCs w:val="24"/>
        </w:rPr>
        <w:t>муниципального образования Ейский район</w:t>
      </w:r>
      <w:r w:rsidRPr="002C6768">
        <w:rPr>
          <w:bCs/>
          <w:color w:val="000000"/>
          <w:sz w:val="24"/>
          <w:szCs w:val="24"/>
        </w:rPr>
        <w:t>,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w:t>
      </w:r>
      <w:proofErr w:type="gramEnd"/>
      <w:r w:rsidRPr="002C6768">
        <w:rPr>
          <w:bCs/>
          <w:color w:val="000000"/>
          <w:sz w:val="24"/>
          <w:szCs w:val="24"/>
        </w:rPr>
        <w:t xml:space="preserve"> </w:t>
      </w:r>
      <w:proofErr w:type="gramStart"/>
      <w:r w:rsidRPr="002C6768">
        <w:rPr>
          <w:bCs/>
          <w:color w:val="000000"/>
          <w:sz w:val="24"/>
          <w:szCs w:val="24"/>
        </w:rPr>
        <w:t>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w:t>
      </w:r>
      <w:proofErr w:type="gramEnd"/>
      <w:r w:rsidRPr="002C6768">
        <w:rPr>
          <w:bCs/>
          <w:color w:val="000000"/>
          <w:sz w:val="24"/>
          <w:szCs w:val="24"/>
        </w:rPr>
        <w:t xml:space="preserve"> Порядок проведения данного осмотра устанавливается Советом </w:t>
      </w:r>
      <w:r w:rsidRPr="002C6768">
        <w:rPr>
          <w:color w:val="000000"/>
          <w:sz w:val="24"/>
          <w:szCs w:val="24"/>
        </w:rPr>
        <w:t>муниципального образования Ейский район</w:t>
      </w:r>
      <w:r w:rsidRPr="002C6768">
        <w:rPr>
          <w:bCs/>
          <w:color w:val="000000"/>
          <w:sz w:val="24"/>
          <w:szCs w:val="24"/>
        </w:rPr>
        <w:t>.</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 xml:space="preserve">Статья 32. Мониторинг за осуществлением застройки и муниципальный земельный </w:t>
      </w:r>
      <w:proofErr w:type="gramStart"/>
      <w:r w:rsidRPr="002C6768">
        <w:rPr>
          <w:b/>
          <w:bCs/>
          <w:color w:val="000000"/>
          <w:sz w:val="24"/>
          <w:szCs w:val="24"/>
        </w:rPr>
        <w:t>контроль за</w:t>
      </w:r>
      <w:proofErr w:type="gramEnd"/>
      <w:r w:rsidRPr="002C6768">
        <w:rPr>
          <w:b/>
          <w:bCs/>
          <w:color w:val="000000"/>
          <w:sz w:val="24"/>
          <w:szCs w:val="24"/>
        </w:rPr>
        <w:t xml:space="preserve"> использованием земель на территории поселения</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 xml:space="preserve">1. Уполномоченный орган администрации муниципального образования Ейский район в пределах своих полномочий осуществляет мониторинг за соблюдением субъектами </w:t>
      </w:r>
      <w:r w:rsidRPr="002C6768">
        <w:rPr>
          <w:color w:val="000000"/>
          <w:sz w:val="24"/>
          <w:szCs w:val="24"/>
        </w:rPr>
        <w:lastRenderedPageBreak/>
        <w:t>градостроительных отношений положения и требований, содержащихся:</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roofErr w:type="gramStart"/>
      <w:r w:rsidRPr="002C6768">
        <w:rPr>
          <w:color w:val="000000"/>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roofErr w:type="gramEnd"/>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2. Должностные лица, указанные в части 1 настоящей статьи, в целях осуществления контрольных мероприятий, вправе:</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 xml:space="preserve">4. Муниципальный земельный </w:t>
      </w:r>
      <w:proofErr w:type="gramStart"/>
      <w:r w:rsidRPr="002C6768">
        <w:rPr>
          <w:color w:val="000000"/>
          <w:sz w:val="24"/>
          <w:szCs w:val="24"/>
        </w:rPr>
        <w:t>контроль за</w:t>
      </w:r>
      <w:proofErr w:type="gramEnd"/>
      <w:r w:rsidRPr="002C6768">
        <w:rPr>
          <w:color w:val="000000"/>
          <w:sz w:val="24"/>
          <w:szCs w:val="24"/>
        </w:rPr>
        <w:t xml:space="preserve"> использованием земель на территории поселения осуществляется администрацией муниципального образования Ейский район в соответствии с законодательством РФ и в порядке, определяемом решением администрации муниципального образования Ейский район.  </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33. Ответственность за нарушения Правил</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autoSpaceDE w:val="0"/>
        <w:autoSpaceDN w:val="0"/>
        <w:adjustRightInd w:val="0"/>
        <w:jc w:val="both"/>
        <w:rPr>
          <w:color w:val="000000"/>
          <w:sz w:val="24"/>
          <w:szCs w:val="24"/>
        </w:rPr>
      </w:pPr>
      <w:r w:rsidRPr="002C6768">
        <w:rPr>
          <w:color w:val="000000"/>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005C4F" w:rsidRDefault="00005C4F" w:rsidP="00005C4F">
      <w:pPr>
        <w:pStyle w:val="1"/>
        <w:rPr>
          <w:color w:val="auto"/>
          <w:sz w:val="24"/>
          <w:szCs w:val="24"/>
        </w:rPr>
      </w:pPr>
    </w:p>
    <w:p w:rsidR="002C6768" w:rsidRDefault="002C6768" w:rsidP="002C6768"/>
    <w:p w:rsidR="002C6768" w:rsidRDefault="002C6768" w:rsidP="002C6768"/>
    <w:p w:rsidR="002C6768" w:rsidRDefault="002C6768" w:rsidP="002C6768"/>
    <w:p w:rsidR="002C6768" w:rsidRDefault="002C6768" w:rsidP="002C6768"/>
    <w:p w:rsidR="002C6768" w:rsidRPr="002C6768" w:rsidRDefault="002C6768" w:rsidP="002C6768"/>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b w:val="0"/>
          <w:sz w:val="32"/>
          <w:szCs w:val="32"/>
        </w:rPr>
      </w:pPr>
      <w:bookmarkStart w:id="13" w:name="_Toc353548208"/>
      <w:bookmarkStart w:id="14" w:name="_Toc374973511"/>
      <w:r w:rsidRPr="00E72543">
        <w:rPr>
          <w:color w:val="auto"/>
          <w:sz w:val="24"/>
          <w:szCs w:val="24"/>
        </w:rPr>
        <w:t xml:space="preserve">Часть </w:t>
      </w:r>
      <w:r w:rsidRPr="00E72543">
        <w:rPr>
          <w:color w:val="auto"/>
          <w:sz w:val="24"/>
          <w:szCs w:val="24"/>
          <w:lang w:val="en-US"/>
        </w:rPr>
        <w:t>II</w:t>
      </w:r>
      <w:r w:rsidR="00C757AF">
        <w:rPr>
          <w:color w:val="auto"/>
          <w:sz w:val="24"/>
          <w:szCs w:val="24"/>
        </w:rPr>
        <w:t>.</w:t>
      </w:r>
      <w:r w:rsidRPr="00E72543">
        <w:rPr>
          <w:color w:val="auto"/>
          <w:sz w:val="24"/>
          <w:szCs w:val="24"/>
        </w:rPr>
        <w:t xml:space="preserve"> КАРТА ГРАДОСТРОИТЕЛЬНОГО ЗОНИРОВАНИЯ</w:t>
      </w:r>
      <w:bookmarkEnd w:id="13"/>
      <w:bookmarkEnd w:id="14"/>
    </w:p>
    <w:p w:rsidR="00005C4F" w:rsidRPr="00E72543" w:rsidRDefault="00C726E6" w:rsidP="00005C4F">
      <w:r>
        <w:rPr>
          <w:noProof/>
        </w:rPr>
        <w:pict>
          <v:shapetype id="_x0000_t32" coordsize="21600,21600" o:spt="32" o:oned="t" path="m,l21600,21600e" filled="f">
            <v:path arrowok="t" fillok="f" o:connecttype="none"/>
            <o:lock v:ext="edit" shapetype="t"/>
          </v:shapetype>
          <v:shape id="AutoShape 3" o:spid="_x0000_s1026" type="#_x0000_t32" style="position:absolute;margin-left:.55pt;margin-top:2.65pt;width:480.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zg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jJEi&#10;PUj0vPc6VkaTMJ7BuAKiKrW1oUF6VK/mRdPvDilddUS1PAa/nQzkZiEjeZcSLs5Akd3wWTOIIYAf&#10;Z3VsbB8gYQroGCU53SThR48ofJxl6WM+Ae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dASzgHgIAADsEAAAOAAAAAAAAAAAAAAAAAC4CAABkcnMvZTJvRG9jLnhtbFBLAQItABQA&#10;BgAIAAAAIQDoATbk2QAAAAUBAAAPAAAAAAAAAAAAAAAAAHgEAABkcnMvZG93bnJldi54bWxQSwUG&#10;AAAAAAQABADzAAAAfgUAAAAA&#10;"/>
        </w:pict>
      </w:r>
    </w:p>
    <w:p w:rsidR="00005C4F" w:rsidRPr="00E72543" w:rsidRDefault="00005C4F" w:rsidP="00005C4F">
      <w:pPr>
        <w:ind w:firstLine="709"/>
        <w:jc w:val="both"/>
        <w:rPr>
          <w:vertAlign w:val="superscript"/>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Default="00005C4F" w:rsidP="00005C4F">
      <w:pPr>
        <w:spacing w:line="276" w:lineRule="auto"/>
        <w:ind w:firstLine="709"/>
        <w:jc w:val="both"/>
        <w:rPr>
          <w:sz w:val="24"/>
          <w:szCs w:val="24"/>
        </w:rPr>
      </w:pPr>
    </w:p>
    <w:p w:rsidR="002C6768" w:rsidRDefault="002C6768" w:rsidP="00005C4F">
      <w:pPr>
        <w:spacing w:line="276" w:lineRule="auto"/>
        <w:ind w:firstLine="709"/>
        <w:jc w:val="both"/>
        <w:rPr>
          <w:sz w:val="24"/>
          <w:szCs w:val="24"/>
        </w:rPr>
      </w:pPr>
    </w:p>
    <w:p w:rsidR="002C6768" w:rsidRPr="00E72543" w:rsidRDefault="002C6768" w:rsidP="00005C4F">
      <w:pPr>
        <w:spacing w:line="276" w:lineRule="auto"/>
        <w:ind w:firstLine="709"/>
        <w:jc w:val="both"/>
        <w:rPr>
          <w:sz w:val="24"/>
          <w:szCs w:val="24"/>
        </w:rPr>
      </w:pPr>
    </w:p>
    <w:p w:rsidR="00F65395" w:rsidRPr="00F65395" w:rsidRDefault="00F65395" w:rsidP="00F65395">
      <w:pPr>
        <w:spacing w:line="276" w:lineRule="auto"/>
        <w:ind w:firstLine="709"/>
        <w:jc w:val="both"/>
        <w:rPr>
          <w:sz w:val="24"/>
          <w:szCs w:val="24"/>
        </w:rPr>
      </w:pPr>
      <w:bookmarkStart w:id="15" w:name="_Toc349045518"/>
      <w:bookmarkStart w:id="16" w:name="_Toc374709549"/>
      <w:bookmarkStart w:id="17" w:name="_Toc420502444"/>
      <w:r w:rsidRPr="00F65395">
        <w:rPr>
          <w:sz w:val="24"/>
          <w:szCs w:val="24"/>
        </w:rPr>
        <w:t xml:space="preserve">*Примечания </w:t>
      </w:r>
    </w:p>
    <w:p w:rsidR="00F65395" w:rsidRPr="00F65395" w:rsidRDefault="00F65395" w:rsidP="00F65395">
      <w:pPr>
        <w:spacing w:line="276" w:lineRule="auto"/>
        <w:ind w:firstLine="709"/>
        <w:jc w:val="both"/>
        <w:rPr>
          <w:sz w:val="24"/>
          <w:szCs w:val="24"/>
        </w:rPr>
      </w:pPr>
      <w:r w:rsidRPr="00F65395">
        <w:rPr>
          <w:sz w:val="24"/>
          <w:szCs w:val="24"/>
        </w:rPr>
        <w:t>Настоящая карта отображает:</w:t>
      </w:r>
    </w:p>
    <w:p w:rsidR="00F65395" w:rsidRPr="00F65395" w:rsidRDefault="00F65395" w:rsidP="00F65395">
      <w:pPr>
        <w:spacing w:line="276" w:lineRule="auto"/>
        <w:ind w:firstLine="709"/>
        <w:jc w:val="both"/>
        <w:rPr>
          <w:b/>
          <w:sz w:val="24"/>
          <w:szCs w:val="24"/>
        </w:rPr>
      </w:pPr>
      <w:bookmarkStart w:id="18" w:name="_Toc339439003"/>
      <w:bookmarkStart w:id="19" w:name="_Toc344035045"/>
      <w:bookmarkStart w:id="20" w:name="_Toc344077864"/>
      <w:r w:rsidRPr="00F65395">
        <w:rPr>
          <w:b/>
          <w:sz w:val="24"/>
          <w:szCs w:val="24"/>
        </w:rPr>
        <w:t>1. Границы зон охраны объектов культурного наследия</w:t>
      </w:r>
      <w:bookmarkEnd w:id="18"/>
      <w:bookmarkEnd w:id="19"/>
      <w:bookmarkEnd w:id="20"/>
      <w:r w:rsidRPr="00F65395">
        <w:rPr>
          <w:b/>
          <w:sz w:val="24"/>
          <w:szCs w:val="24"/>
        </w:rPr>
        <w:t>.</w:t>
      </w:r>
    </w:p>
    <w:p w:rsidR="00F65395" w:rsidRPr="00F65395" w:rsidRDefault="00F65395" w:rsidP="00F65395">
      <w:pPr>
        <w:spacing w:line="276" w:lineRule="auto"/>
        <w:ind w:firstLine="709"/>
        <w:jc w:val="both"/>
        <w:rPr>
          <w:sz w:val="24"/>
          <w:szCs w:val="24"/>
        </w:rPr>
      </w:pPr>
      <w:proofErr w:type="gramStart"/>
      <w:r w:rsidRPr="00F65395">
        <w:rPr>
          <w:sz w:val="24"/>
          <w:szCs w:val="24"/>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на основании  «Инструкции по организации зон охраны недвижимых памятников истории и культуры СССР», утвержденной приказом Министерства</w:t>
      </w:r>
      <w:proofErr w:type="gramEnd"/>
      <w:r w:rsidRPr="00F65395">
        <w:rPr>
          <w:sz w:val="24"/>
          <w:szCs w:val="24"/>
        </w:rPr>
        <w:t xml:space="preserve"> </w:t>
      </w:r>
      <w:proofErr w:type="gramStart"/>
      <w:r w:rsidRPr="00F65395">
        <w:rPr>
          <w:sz w:val="24"/>
          <w:szCs w:val="24"/>
        </w:rPr>
        <w:t>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w:t>
      </w:r>
      <w:proofErr w:type="gramEnd"/>
      <w:r w:rsidRPr="00F65395">
        <w:rPr>
          <w:sz w:val="24"/>
          <w:szCs w:val="24"/>
        </w:rPr>
        <w:t xml:space="preserve"> № 313-КЗ. </w:t>
      </w:r>
    </w:p>
    <w:p w:rsidR="00F65395" w:rsidRPr="00F65395" w:rsidRDefault="00F65395" w:rsidP="00F65395">
      <w:pPr>
        <w:spacing w:line="276" w:lineRule="auto"/>
        <w:ind w:firstLine="709"/>
        <w:jc w:val="both"/>
        <w:rPr>
          <w:sz w:val="24"/>
          <w:szCs w:val="24"/>
        </w:rPr>
      </w:pPr>
      <w:r w:rsidRPr="00F65395">
        <w:rPr>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F65395" w:rsidRPr="00F65395" w:rsidRDefault="00F65395" w:rsidP="00F65395">
      <w:pPr>
        <w:spacing w:line="276" w:lineRule="auto"/>
        <w:ind w:firstLine="709"/>
        <w:jc w:val="both"/>
        <w:rPr>
          <w:sz w:val="24"/>
          <w:szCs w:val="24"/>
        </w:rPr>
      </w:pPr>
      <w:r w:rsidRPr="00F65395">
        <w:rPr>
          <w:sz w:val="24"/>
          <w:szCs w:val="24"/>
        </w:rPr>
        <w:t xml:space="preserve">После утверждения в установленном порядке </w:t>
      </w:r>
      <w:proofErr w:type="gramStart"/>
      <w:r w:rsidRPr="00F65395">
        <w:rPr>
          <w:sz w:val="24"/>
          <w:szCs w:val="24"/>
        </w:rPr>
        <w:t>проектов зон охраны объектов культурного наследия Александровского сельского поселения</w:t>
      </w:r>
      <w:proofErr w:type="gramEnd"/>
      <w:r w:rsidRPr="00F65395">
        <w:rPr>
          <w:sz w:val="24"/>
          <w:szCs w:val="24"/>
        </w:rPr>
        <w:t xml:space="preserve"> в Правила вносятся изменения в части границ зон действия ограничений по условиям охраны объектов культурного наследия.</w:t>
      </w:r>
    </w:p>
    <w:p w:rsidR="00F65395" w:rsidRPr="00F65395" w:rsidRDefault="00F65395" w:rsidP="00F65395">
      <w:pPr>
        <w:spacing w:line="276" w:lineRule="auto"/>
        <w:ind w:firstLine="709"/>
        <w:jc w:val="both"/>
        <w:rPr>
          <w:b/>
          <w:sz w:val="24"/>
          <w:szCs w:val="24"/>
        </w:rPr>
      </w:pPr>
      <w:bookmarkStart w:id="21" w:name="_Toc339439004"/>
      <w:bookmarkStart w:id="22" w:name="_Toc344035046"/>
      <w:bookmarkStart w:id="23" w:name="_Toc344077865"/>
      <w:r w:rsidRPr="00F65395">
        <w:rPr>
          <w:b/>
          <w:sz w:val="24"/>
          <w:szCs w:val="24"/>
        </w:rPr>
        <w:t>2. Границы санитарно-защитных зон</w:t>
      </w:r>
      <w:bookmarkEnd w:id="21"/>
      <w:bookmarkEnd w:id="22"/>
      <w:bookmarkEnd w:id="23"/>
      <w:r w:rsidRPr="00F65395">
        <w:rPr>
          <w:b/>
          <w:sz w:val="24"/>
          <w:szCs w:val="24"/>
        </w:rPr>
        <w:t>.</w:t>
      </w:r>
    </w:p>
    <w:p w:rsidR="00F65395" w:rsidRPr="00F65395" w:rsidRDefault="00F65395" w:rsidP="00F65395">
      <w:pPr>
        <w:spacing w:line="276" w:lineRule="auto"/>
        <w:ind w:firstLine="709"/>
        <w:jc w:val="both"/>
        <w:rPr>
          <w:sz w:val="24"/>
          <w:szCs w:val="24"/>
        </w:rPr>
      </w:pPr>
      <w:r w:rsidRPr="00F65395">
        <w:rPr>
          <w:sz w:val="24"/>
          <w:szCs w:val="24"/>
        </w:rPr>
        <w:t xml:space="preserve">На настоящей карте отображены границы санитарно-защитных зон, размеры которых установлены в соответствии с </w:t>
      </w:r>
      <w:proofErr w:type="spellStart"/>
      <w:r w:rsidRPr="00F65395">
        <w:rPr>
          <w:sz w:val="24"/>
          <w:szCs w:val="24"/>
        </w:rPr>
        <w:t>СанПиН</w:t>
      </w:r>
      <w:proofErr w:type="spellEnd"/>
      <w:r w:rsidRPr="00F65395">
        <w:rPr>
          <w:sz w:val="24"/>
          <w:szCs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F65395" w:rsidRPr="00F65395" w:rsidRDefault="00F65395" w:rsidP="00F65395">
      <w:pPr>
        <w:spacing w:line="276" w:lineRule="auto"/>
        <w:ind w:firstLine="709"/>
        <w:jc w:val="both"/>
        <w:rPr>
          <w:sz w:val="24"/>
          <w:szCs w:val="24"/>
        </w:rPr>
      </w:pPr>
      <w:r w:rsidRPr="00F65395">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F65395" w:rsidRPr="00F65395" w:rsidRDefault="00F65395" w:rsidP="00F65395">
      <w:pPr>
        <w:spacing w:line="276" w:lineRule="auto"/>
        <w:ind w:firstLine="709"/>
        <w:jc w:val="both"/>
        <w:rPr>
          <w:sz w:val="24"/>
          <w:szCs w:val="24"/>
        </w:rPr>
      </w:pPr>
      <w:r w:rsidRPr="00F65395">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F65395" w:rsidRPr="00F65395" w:rsidRDefault="00F65395" w:rsidP="00F65395">
      <w:pPr>
        <w:spacing w:line="276" w:lineRule="auto"/>
        <w:ind w:firstLine="709"/>
        <w:jc w:val="both"/>
        <w:rPr>
          <w:sz w:val="24"/>
          <w:szCs w:val="24"/>
        </w:rPr>
      </w:pPr>
      <w:bookmarkStart w:id="24" w:name="_Toc344077866"/>
      <w:bookmarkStart w:id="25" w:name="_Toc339439005"/>
      <w:bookmarkStart w:id="26" w:name="_Toc344035047"/>
      <w:r w:rsidRPr="00F65395">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4"/>
    </w:p>
    <w:p w:rsidR="00F65395" w:rsidRPr="00F65395" w:rsidRDefault="00F65395" w:rsidP="00F65395">
      <w:pPr>
        <w:spacing w:line="276" w:lineRule="auto"/>
        <w:ind w:firstLine="709"/>
        <w:jc w:val="both"/>
        <w:rPr>
          <w:b/>
          <w:sz w:val="24"/>
          <w:szCs w:val="24"/>
        </w:rPr>
      </w:pPr>
      <w:bookmarkStart w:id="27" w:name="_Toc344077867"/>
      <w:r w:rsidRPr="00F65395">
        <w:rPr>
          <w:b/>
          <w:sz w:val="24"/>
          <w:szCs w:val="24"/>
        </w:rPr>
        <w:t>3. Границы водоохранных зон</w:t>
      </w:r>
      <w:bookmarkEnd w:id="25"/>
      <w:bookmarkEnd w:id="26"/>
      <w:bookmarkEnd w:id="27"/>
      <w:r w:rsidRPr="00F65395">
        <w:rPr>
          <w:b/>
          <w:sz w:val="24"/>
          <w:szCs w:val="24"/>
        </w:rPr>
        <w:t>.</w:t>
      </w:r>
    </w:p>
    <w:p w:rsidR="00F65395" w:rsidRPr="00F65395" w:rsidRDefault="00F65395" w:rsidP="00F65395">
      <w:pPr>
        <w:spacing w:line="276" w:lineRule="auto"/>
        <w:ind w:firstLine="709"/>
        <w:jc w:val="both"/>
        <w:rPr>
          <w:sz w:val="24"/>
          <w:szCs w:val="24"/>
        </w:rPr>
      </w:pPr>
      <w:r w:rsidRPr="00F65395">
        <w:rPr>
          <w:sz w:val="24"/>
          <w:szCs w:val="24"/>
        </w:rPr>
        <w:t xml:space="preserve">На настоящей карте отображены </w:t>
      </w:r>
      <w:proofErr w:type="spellStart"/>
      <w:r w:rsidRPr="00F65395">
        <w:rPr>
          <w:sz w:val="24"/>
          <w:szCs w:val="24"/>
        </w:rPr>
        <w:t>водоохранные</w:t>
      </w:r>
      <w:proofErr w:type="spellEnd"/>
      <w:r w:rsidRPr="00F65395">
        <w:rPr>
          <w:sz w:val="24"/>
          <w:szCs w:val="24"/>
        </w:rPr>
        <w:t xml:space="preserve"> зоны и прибрежные защитные полосы водных объектов, включенных в государственный кадастр водных ресурсов, </w:t>
      </w:r>
      <w:r w:rsidRPr="00F65395">
        <w:rPr>
          <w:sz w:val="24"/>
          <w:szCs w:val="24"/>
        </w:rPr>
        <w:lastRenderedPageBreak/>
        <w:t>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F65395" w:rsidRPr="00F65395" w:rsidRDefault="00F65395" w:rsidP="00F65395">
      <w:pPr>
        <w:spacing w:line="276" w:lineRule="auto"/>
        <w:ind w:firstLine="709"/>
        <w:jc w:val="both"/>
        <w:rPr>
          <w:b/>
          <w:sz w:val="24"/>
          <w:szCs w:val="24"/>
        </w:rPr>
      </w:pPr>
      <w:r w:rsidRPr="00F65395">
        <w:rPr>
          <w:b/>
          <w:sz w:val="24"/>
          <w:szCs w:val="24"/>
        </w:rPr>
        <w:t>4. Границы зон санитарной охраны источников питьевого водоснабжения.</w:t>
      </w:r>
    </w:p>
    <w:p w:rsidR="00F65395" w:rsidRPr="00F65395" w:rsidRDefault="00F65395" w:rsidP="00F65395">
      <w:pPr>
        <w:spacing w:line="276" w:lineRule="auto"/>
        <w:ind w:firstLine="709"/>
        <w:jc w:val="both"/>
        <w:rPr>
          <w:sz w:val="24"/>
          <w:szCs w:val="24"/>
        </w:rPr>
      </w:pPr>
      <w:r w:rsidRPr="00F65395">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F65395" w:rsidRPr="00F65395" w:rsidRDefault="00F65395" w:rsidP="00F65395">
      <w:pPr>
        <w:spacing w:line="276" w:lineRule="auto"/>
        <w:ind w:firstLine="709"/>
        <w:jc w:val="both"/>
        <w:rPr>
          <w:sz w:val="24"/>
          <w:szCs w:val="24"/>
        </w:rPr>
      </w:pPr>
      <w:r w:rsidRPr="00F65395">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F65395" w:rsidRPr="00F65395" w:rsidRDefault="00F65395" w:rsidP="00F65395">
      <w:pPr>
        <w:spacing w:line="276" w:lineRule="auto"/>
        <w:ind w:firstLine="709"/>
        <w:jc w:val="both"/>
        <w:rPr>
          <w:sz w:val="24"/>
          <w:szCs w:val="24"/>
        </w:rPr>
      </w:pPr>
      <w:r w:rsidRPr="00F65395">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F65395" w:rsidRPr="00F65395" w:rsidRDefault="00F65395" w:rsidP="00F65395">
      <w:pPr>
        <w:spacing w:line="276" w:lineRule="auto"/>
        <w:ind w:firstLine="709"/>
        <w:jc w:val="both"/>
        <w:rPr>
          <w:b/>
          <w:sz w:val="24"/>
          <w:szCs w:val="24"/>
        </w:rPr>
      </w:pPr>
      <w:r w:rsidRPr="00F65395">
        <w:rPr>
          <w:b/>
          <w:sz w:val="24"/>
          <w:szCs w:val="24"/>
        </w:rPr>
        <w:t>5. Границы зон затопления.</w:t>
      </w:r>
    </w:p>
    <w:p w:rsidR="00F65395" w:rsidRPr="00F65395" w:rsidRDefault="00F65395" w:rsidP="00F65395">
      <w:pPr>
        <w:spacing w:line="276" w:lineRule="auto"/>
        <w:ind w:firstLine="709"/>
        <w:jc w:val="both"/>
        <w:rPr>
          <w:sz w:val="24"/>
          <w:szCs w:val="24"/>
        </w:rPr>
      </w:pPr>
      <w:r w:rsidRPr="00F65395">
        <w:rPr>
          <w:sz w:val="24"/>
          <w:szCs w:val="24"/>
        </w:rPr>
        <w:t>На карте градостроительного зонирования территории нанесена зона затопления, разработанная в составе утвержденной Схемы территориального планирования Ейского района, выполненные ГУП «</w:t>
      </w:r>
      <w:proofErr w:type="spellStart"/>
      <w:r w:rsidRPr="00F65395">
        <w:rPr>
          <w:sz w:val="24"/>
          <w:szCs w:val="24"/>
        </w:rPr>
        <w:t>Кубаньгеология</w:t>
      </w:r>
      <w:proofErr w:type="spellEnd"/>
      <w:r w:rsidRPr="00F65395">
        <w:rPr>
          <w:sz w:val="24"/>
          <w:szCs w:val="24"/>
        </w:rPr>
        <w:t xml:space="preserve">», филиал – Азовское отделение, </w:t>
      </w:r>
      <w:proofErr w:type="gramStart"/>
      <w:r w:rsidRPr="00F65395">
        <w:rPr>
          <w:sz w:val="24"/>
          <w:szCs w:val="24"/>
        </w:rPr>
        <w:t>г</w:t>
      </w:r>
      <w:proofErr w:type="gramEnd"/>
      <w:r w:rsidRPr="00F65395">
        <w:rPr>
          <w:sz w:val="24"/>
          <w:szCs w:val="24"/>
        </w:rPr>
        <w:t>. Темрюк.</w:t>
      </w:r>
    </w:p>
    <w:p w:rsidR="00F65395" w:rsidRPr="00F65395" w:rsidRDefault="00F65395" w:rsidP="00F65395">
      <w:pPr>
        <w:spacing w:line="276" w:lineRule="auto"/>
        <w:ind w:firstLine="709"/>
        <w:jc w:val="both"/>
        <w:rPr>
          <w:sz w:val="24"/>
          <w:szCs w:val="24"/>
        </w:rPr>
      </w:pPr>
      <w:r w:rsidRPr="00F65395">
        <w:rPr>
          <w:sz w:val="24"/>
          <w:szCs w:val="24"/>
        </w:rPr>
        <w:t>Указанная зона не утверждена в установленном законом порядке, подлежит уточнению при выполнении проектов зон затопления, с последующим утверждением и внесением утвержденной зоны  затопления на карты градостроительного зонирования территории.</w:t>
      </w:r>
    </w:p>
    <w:p w:rsidR="00F65395" w:rsidRPr="00F65395" w:rsidRDefault="00F65395" w:rsidP="00F65395">
      <w:pPr>
        <w:spacing w:line="276" w:lineRule="auto"/>
        <w:ind w:firstLine="567"/>
        <w:jc w:val="both"/>
        <w:rPr>
          <w:sz w:val="24"/>
          <w:szCs w:val="24"/>
        </w:rPr>
      </w:pPr>
      <w:r w:rsidRPr="00F65395">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65395" w:rsidRDefault="00F65395" w:rsidP="00625AFD">
      <w:pPr>
        <w:keepNext/>
        <w:keepLines/>
        <w:spacing w:before="480"/>
        <w:outlineLvl w:val="0"/>
        <w:rPr>
          <w:rFonts w:ascii="Cambria" w:hAnsi="Cambria"/>
          <w:b/>
          <w:bCs/>
          <w:sz w:val="24"/>
          <w:szCs w:val="24"/>
        </w:rPr>
        <w:sectPr w:rsidR="00F65395" w:rsidSect="002C6768">
          <w:headerReference w:type="default" r:id="rId14"/>
          <w:footerReference w:type="even" r:id="rId15"/>
          <w:footerReference w:type="default" r:id="rId16"/>
          <w:pgSz w:w="11906" w:h="16838"/>
          <w:pgMar w:top="1134" w:right="850" w:bottom="993" w:left="1701" w:header="708" w:footer="363" w:gutter="0"/>
          <w:cols w:space="708"/>
          <w:docGrid w:linePitch="360"/>
        </w:sectPr>
      </w:pPr>
    </w:p>
    <w:bookmarkEnd w:id="15"/>
    <w:bookmarkEnd w:id="16"/>
    <w:bookmarkEnd w:id="17"/>
    <w:p w:rsidR="003A4BDD" w:rsidRDefault="003A4BDD" w:rsidP="008C54BA">
      <w:pPr>
        <w:keepNext/>
        <w:suppressLineNumbers/>
        <w:suppressAutoHyphens/>
        <w:ind w:firstLine="540"/>
        <w:jc w:val="both"/>
        <w:rPr>
          <w:b/>
          <w:bCs/>
          <w:sz w:val="24"/>
          <w:szCs w:val="24"/>
          <w:u w:val="single"/>
        </w:rPr>
      </w:pPr>
    </w:p>
    <w:sectPr w:rsidR="003A4BDD" w:rsidSect="004856DD">
      <w:footerReference w:type="default" r:id="rId17"/>
      <w:pgSz w:w="11906" w:h="16838"/>
      <w:pgMar w:top="1134" w:right="566" w:bottom="1134" w:left="1276"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A9" w:rsidRDefault="00601CA9" w:rsidP="00BD6574">
      <w:r>
        <w:separator/>
      </w:r>
    </w:p>
  </w:endnote>
  <w:endnote w:type="continuationSeparator" w:id="0">
    <w:p w:rsidR="00601CA9" w:rsidRDefault="00601CA9"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DD" w:rsidRDefault="00C726E6" w:rsidP="00351B08">
    <w:pPr>
      <w:pStyle w:val="a3"/>
      <w:framePr w:wrap="around" w:vAnchor="text" w:hAnchor="margin" w:xAlign="right" w:y="1"/>
      <w:rPr>
        <w:rStyle w:val="a5"/>
      </w:rPr>
    </w:pPr>
    <w:r>
      <w:rPr>
        <w:rStyle w:val="a5"/>
      </w:rPr>
      <w:fldChar w:fldCharType="begin"/>
    </w:r>
    <w:r w:rsidR="004856DD">
      <w:rPr>
        <w:rStyle w:val="a5"/>
      </w:rPr>
      <w:instrText xml:space="preserve">PAGE  </w:instrText>
    </w:r>
    <w:r>
      <w:rPr>
        <w:rStyle w:val="a5"/>
      </w:rPr>
      <w:fldChar w:fldCharType="end"/>
    </w:r>
  </w:p>
  <w:p w:rsidR="004856DD" w:rsidRDefault="004856DD"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DD" w:rsidRDefault="004856DD" w:rsidP="002C6768">
    <w:pPr>
      <w:rPr>
        <w:rFonts w:ascii="Cambria" w:hAnsi="Cambria" w:cs="Arial"/>
        <w:color w:val="BFBFBF"/>
        <w:spacing w:val="-4"/>
      </w:rPr>
    </w:pPr>
    <w:r>
      <w:rPr>
        <w:rFonts w:ascii="Cambria" w:hAnsi="Cambria" w:cs="Arial"/>
        <w:color w:val="BFBFBF"/>
        <w:spacing w:val="-4"/>
      </w:rPr>
      <w:t xml:space="preserve">                                                                                              </w:t>
    </w:r>
  </w:p>
  <w:p w:rsidR="004856DD" w:rsidRDefault="004856DD" w:rsidP="002C6768">
    <w:pPr>
      <w:rPr>
        <w:rFonts w:ascii="Cambria" w:hAnsi="Cambria" w:cs="Arial"/>
        <w:color w:val="BFBFBF"/>
        <w:spacing w:val="-4"/>
      </w:rPr>
    </w:pPr>
    <w:r>
      <w:rPr>
        <w:rFonts w:ascii="Cambria" w:hAnsi="Cambria" w:cs="Arial"/>
        <w:color w:val="BFBFBF"/>
        <w:spacing w:val="-4"/>
      </w:rPr>
      <w:t xml:space="preserve">     </w:t>
    </w:r>
  </w:p>
  <w:p w:rsidR="004856DD" w:rsidRDefault="004856DD" w:rsidP="002C6768">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131445</wp:posOffset>
          </wp:positionH>
          <wp:positionV relativeFrom="paragraph">
            <wp:posOffset>132715</wp:posOffset>
          </wp:positionV>
          <wp:extent cx="419100" cy="4094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sidR="00C726E6" w:rsidRPr="00C726E6">
      <w:rPr>
        <w:rFonts w:ascii="Cambria" w:hAnsi="Cambria" w:cs="Arial"/>
        <w:color w:val="BFBFBF"/>
        <w:spacing w:val="-4"/>
      </w:rPr>
      <w:pict>
        <v:rect id="_x0000_i1025" style="width:0;height:1.5pt" o:hralign="center" o:hrstd="t" o:hr="t" fillcolor="#a0a0a0" stroked="f"/>
      </w:pict>
    </w:r>
  </w:p>
  <w:p w:rsidR="004856DD" w:rsidRDefault="004856DD" w:rsidP="002C6768">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4856DD" w:rsidRPr="003F12AE" w:rsidRDefault="004856DD" w:rsidP="002C6768">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КУХАРИВСКОГО СЕЛЬСКОГО ПОСЕЛЕНИЯ ЕЙСКОГО РАЙОНА</w:t>
    </w:r>
    <w:r w:rsidRPr="00F322A3">
      <w:rPr>
        <w:rFonts w:ascii="Cambria" w:hAnsi="Cambria" w:cs="Arial"/>
        <w:color w:val="BFBFBF"/>
        <w:spacing w:val="-4"/>
      </w:rPr>
      <w:t>»</w:t>
    </w:r>
  </w:p>
  <w:p w:rsidR="004856DD" w:rsidRPr="00B2143A" w:rsidRDefault="004856DD" w:rsidP="002C676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32" w:rsidRDefault="00C726E6" w:rsidP="001619CE">
    <w:pPr>
      <w:rPr>
        <w:rFonts w:ascii="Cambria" w:hAnsi="Cambria" w:cs="Arial"/>
        <w:color w:val="BFBFBF"/>
        <w:spacing w:val="-4"/>
      </w:rPr>
    </w:pPr>
    <w:r w:rsidRPr="00C726E6">
      <w:rPr>
        <w:rFonts w:ascii="Cambria" w:hAnsi="Cambria" w:cs="Arial"/>
        <w:color w:val="BFBFBF"/>
        <w:spacing w:val="-4"/>
      </w:rPr>
      <w:pict>
        <v:rect id="_x0000_i1026" style="width:0;height:1.5pt" o:hralign="center" o:hrstd="t" o:hr="t" fillcolor="#a0a0a0" stroked="f"/>
      </w:pict>
    </w:r>
  </w:p>
  <w:p w:rsidR="00143332" w:rsidRDefault="00143332"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5408"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143332" w:rsidRDefault="00143332"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143332" w:rsidRPr="003F12AE" w:rsidRDefault="00143332"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Pr>
        <w:rFonts w:ascii="Cambria" w:hAnsi="Cambria" w:cs="Arial"/>
        <w:color w:val="BFBFBF"/>
        <w:spacing w:val="-4"/>
      </w:rPr>
      <w:t>КУХАРИВСКОГО</w:t>
    </w:r>
    <w:r>
      <w:rPr>
        <w:rFonts w:ascii="Cambria" w:hAnsi="Cambria" w:cs="Arial"/>
        <w:i/>
        <w:color w:val="BFBFBF"/>
        <w:spacing w:val="-4"/>
      </w:rPr>
      <w:t xml:space="preserve"> </w:t>
    </w:r>
    <w:r>
      <w:rPr>
        <w:rFonts w:ascii="Cambria" w:hAnsi="Cambria" w:cs="Arial"/>
        <w:color w:val="BFBFBF"/>
        <w:spacing w:val="-4"/>
      </w:rPr>
      <w:t xml:space="preserve"> СЕЛЬСКОГО ПОСЕЛЕНИЯ ЕЙСКОГО РАЙОНА</w:t>
    </w:r>
    <w:r w:rsidRPr="00F322A3">
      <w:rPr>
        <w:rFonts w:ascii="Cambria" w:hAnsi="Cambria" w:cs="Arial"/>
        <w:color w:val="BFBFBF"/>
        <w:spacing w:val="-4"/>
      </w:rPr>
      <w:t>»</w:t>
    </w:r>
  </w:p>
  <w:p w:rsidR="00143332" w:rsidRPr="00B2143A" w:rsidRDefault="00143332" w:rsidP="001619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A9" w:rsidRDefault="00601CA9" w:rsidP="00BD6574">
      <w:r>
        <w:separator/>
      </w:r>
    </w:p>
  </w:footnote>
  <w:footnote w:type="continuationSeparator" w:id="0">
    <w:p w:rsidR="00601CA9" w:rsidRDefault="00601CA9"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DD" w:rsidRPr="00D5263B" w:rsidRDefault="004856DD" w:rsidP="00483F04">
    <w:pPr>
      <w:pStyle w:val="a8"/>
      <w:pBdr>
        <w:bottom w:val="single" w:sz="4" w:space="1" w:color="D9D9D9"/>
      </w:pBdr>
      <w:jc w:val="right"/>
      <w:rPr>
        <w:b/>
      </w:rPr>
    </w:pPr>
    <w:r>
      <w:rPr>
        <w:color w:val="7F7F7F"/>
        <w:spacing w:val="60"/>
      </w:rPr>
      <w:t>Страница</w:t>
    </w:r>
    <w:r>
      <w:t xml:space="preserve"> | </w:t>
    </w:r>
    <w:r w:rsidR="00C726E6" w:rsidRPr="00C726E6">
      <w:fldChar w:fldCharType="begin"/>
    </w:r>
    <w:r>
      <w:instrText xml:space="preserve"> PAGE   \* MERGEFORMAT </w:instrText>
    </w:r>
    <w:r w:rsidR="00C726E6" w:rsidRPr="00C726E6">
      <w:fldChar w:fldCharType="separate"/>
    </w:r>
    <w:r w:rsidR="00057FFB" w:rsidRPr="00057FFB">
      <w:rPr>
        <w:b/>
        <w:noProof/>
      </w:rPr>
      <w:t>49</w:t>
    </w:r>
    <w:r w:rsidR="00C726E6">
      <w:rPr>
        <w:b/>
        <w:noProof/>
      </w:rPr>
      <w:fldChar w:fldCharType="end"/>
    </w:r>
  </w:p>
  <w:p w:rsidR="004856DD" w:rsidRPr="00483F04" w:rsidRDefault="004856DD" w:rsidP="00483F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5"/>
  </w:num>
  <w:num w:numId="4">
    <w:abstractNumId w:val="10"/>
  </w:num>
  <w:num w:numId="5">
    <w:abstractNumId w:val="7"/>
  </w:num>
  <w:num w:numId="6">
    <w:abstractNumId w:val="11"/>
  </w:num>
  <w:num w:numId="7">
    <w:abstractNumId w:val="15"/>
  </w:num>
  <w:num w:numId="8">
    <w:abstractNumId w:val="14"/>
  </w:num>
  <w:num w:numId="9">
    <w:abstractNumId w:val="16"/>
  </w:num>
  <w:num w:numId="10">
    <w:abstractNumId w:val="4"/>
  </w:num>
  <w:num w:numId="11">
    <w:abstractNumId w:val="6"/>
  </w:num>
  <w:num w:numId="12">
    <w:abstractNumId w:val="3"/>
  </w:num>
  <w:num w:numId="13">
    <w:abstractNumId w:val="12"/>
  </w:num>
  <w:num w:numId="1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107"/>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57FFB"/>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3332"/>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768"/>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27829"/>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3F04"/>
    <w:rsid w:val="00484A2F"/>
    <w:rsid w:val="00484C21"/>
    <w:rsid w:val="004856DD"/>
    <w:rsid w:val="00486AC9"/>
    <w:rsid w:val="004900B0"/>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3F3E"/>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3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1CA9"/>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5CF"/>
    <w:rsid w:val="007818C5"/>
    <w:rsid w:val="0078195E"/>
    <w:rsid w:val="007828A8"/>
    <w:rsid w:val="007833C8"/>
    <w:rsid w:val="00783A0D"/>
    <w:rsid w:val="00783F0C"/>
    <w:rsid w:val="00785631"/>
    <w:rsid w:val="00785D59"/>
    <w:rsid w:val="007868C4"/>
    <w:rsid w:val="007910BC"/>
    <w:rsid w:val="00791294"/>
    <w:rsid w:val="00792940"/>
    <w:rsid w:val="00796330"/>
    <w:rsid w:val="00797576"/>
    <w:rsid w:val="007A0510"/>
    <w:rsid w:val="007A2FA0"/>
    <w:rsid w:val="007A5120"/>
    <w:rsid w:val="007A5E20"/>
    <w:rsid w:val="007A5EFD"/>
    <w:rsid w:val="007A6300"/>
    <w:rsid w:val="007B10F1"/>
    <w:rsid w:val="007B17B0"/>
    <w:rsid w:val="007B34B4"/>
    <w:rsid w:val="007C08C0"/>
    <w:rsid w:val="007C421D"/>
    <w:rsid w:val="007C62C4"/>
    <w:rsid w:val="007D0CBC"/>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0A47"/>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155"/>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464E2"/>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0A65"/>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26E6"/>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46AC"/>
    <w:rsid w:val="00CB5022"/>
    <w:rsid w:val="00CB574F"/>
    <w:rsid w:val="00CB685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08F"/>
    <w:rsid w:val="00D836BC"/>
    <w:rsid w:val="00D855E9"/>
    <w:rsid w:val="00D875D1"/>
    <w:rsid w:val="00D87DB4"/>
    <w:rsid w:val="00D9032F"/>
    <w:rsid w:val="00D90C91"/>
    <w:rsid w:val="00D9471C"/>
    <w:rsid w:val="00D954FE"/>
    <w:rsid w:val="00D962FD"/>
    <w:rsid w:val="00DA0307"/>
    <w:rsid w:val="00DA0571"/>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587E"/>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2A6"/>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17733"/>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56E0"/>
    <w:rsid w:val="00F75AF4"/>
    <w:rsid w:val="00F76622"/>
    <w:rsid w:val="00F768F0"/>
    <w:rsid w:val="00F76FD2"/>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numbering" w:customStyle="1" w:styleId="71">
    <w:name w:val="Нет списка7"/>
    <w:next w:val="a2"/>
    <w:uiPriority w:val="99"/>
    <w:semiHidden/>
    <w:unhideWhenUsed/>
    <w:rsid w:val="002C6768"/>
  </w:style>
  <w:style w:type="paragraph" w:customStyle="1" w:styleId="16">
    <w:name w:val="Текст1"/>
    <w:basedOn w:val="a"/>
    <w:rsid w:val="002C6768"/>
    <w:pPr>
      <w:suppressAutoHyphens/>
    </w:pPr>
    <w:rPr>
      <w:rFonts w:ascii="Courier New" w:hAnsi="Courier New" w:cs="Courier New"/>
      <w:lang w:eastAsia="ar-SA"/>
    </w:rPr>
  </w:style>
  <w:style w:type="numbering" w:customStyle="1" w:styleId="81">
    <w:name w:val="Нет списка8"/>
    <w:next w:val="a2"/>
    <w:uiPriority w:val="99"/>
    <w:semiHidden/>
    <w:unhideWhenUsed/>
    <w:rsid w:val="004856DD"/>
  </w:style>
  <w:style w:type="numbering" w:customStyle="1" w:styleId="91">
    <w:name w:val="Нет списка9"/>
    <w:next w:val="a2"/>
    <w:uiPriority w:val="99"/>
    <w:semiHidden/>
    <w:unhideWhenUsed/>
    <w:rsid w:val="004856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consultantplus://offline/ref=1963B0D4DD43620501D2B7B4271540D3510A9565640BC5CB2D19C3F142BDEA2B10CCFA13B8A5F6CAg3h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63B0D4DD43620501D2B7B4271540D3510A9565640BC5CB2D19C3F142BDEA2B10CCFA13B8A5F6CAg3hC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3B0D4DD43620501D2B7B4271540D3510A95616309C5CB2D19C3F142gBhD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501556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443A-42BC-4C28-9E11-D3F4B93F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81</Pages>
  <Words>38832</Words>
  <Characters>221344</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cp:lastModifiedBy>
  <cp:revision>6</cp:revision>
  <cp:lastPrinted>2017-06-06T22:54:00Z</cp:lastPrinted>
  <dcterms:created xsi:type="dcterms:W3CDTF">2017-06-08T19:53:00Z</dcterms:created>
  <dcterms:modified xsi:type="dcterms:W3CDTF">2019-04-09T07:55:00Z</dcterms:modified>
</cp:coreProperties>
</file>